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2BBE9F56" w:rsidR="00192AC3" w:rsidRPr="00691E73" w:rsidRDefault="00691E73">
      <w:pPr>
        <w:rPr>
          <w:rFonts w:ascii="SassoonPrimaryInfant" w:hAnsi="SassoonPrimaryInfant" w:cs="Times New Roman"/>
          <w:b/>
          <w:bCs/>
          <w:sz w:val="36"/>
          <w:szCs w:val="36"/>
        </w:rPr>
      </w:pPr>
      <w:r>
        <w:rPr>
          <w:rFonts w:ascii="SassoonPrimaryInfant" w:hAnsi="SassoonPrimaryInfant" w:cs="Times New Roman"/>
          <w:b/>
          <w:bCs/>
          <w:sz w:val="36"/>
          <w:szCs w:val="36"/>
        </w:rPr>
        <w:t>Science</w:t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 xml:space="preserve">Year </w:t>
      </w:r>
      <w:r w:rsidR="00E74822">
        <w:rPr>
          <w:rFonts w:ascii="SassoonPrimaryInfant" w:hAnsi="SassoonPrimaryInfant" w:cs="Times New Roman"/>
          <w:b/>
          <w:bCs/>
          <w:sz w:val="36"/>
          <w:szCs w:val="36"/>
        </w:rPr>
        <w:t>6</w:t>
      </w:r>
    </w:p>
    <w:p w14:paraId="304ED50A" w14:textId="2E6A8F2B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>NC 1</w:t>
      </w:r>
      <w:r w:rsidR="00387049" w:rsidRPr="00691E73">
        <w:rPr>
          <w:rFonts w:ascii="SassoonPrimaryInfant" w:hAnsi="SassoonPrimaryInfant"/>
          <w:b/>
          <w:spacing w:val="-1"/>
        </w:rPr>
        <w:t xml:space="preserve">. </w:t>
      </w:r>
      <w:r w:rsidR="004A2CD6">
        <w:rPr>
          <w:rFonts w:ascii="SassoonPrimaryInfant" w:hAnsi="SassoonPrimaryInfant"/>
          <w:b/>
          <w:spacing w:val="-1"/>
        </w:rPr>
        <w:t>Living things and their habitats</w:t>
      </w:r>
    </w:p>
    <w:p w14:paraId="41BAE6C9" w14:textId="49E3CA37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SassoonPrimaryInfant" w:hAnsi="SassoonPrimaryInfant"/>
          <w:color w:val="000000"/>
          <w:spacing w:val="-1"/>
        </w:rPr>
      </w:pPr>
      <w:r>
        <w:rPr>
          <w:rFonts w:ascii="SassoonPrimaryInfant" w:hAnsi="SassoonPrimaryInfant"/>
          <w:b/>
          <w:spacing w:val="-1"/>
        </w:rPr>
        <w:t>NC</w:t>
      </w:r>
      <w:r w:rsidR="00387049" w:rsidRPr="00691E73">
        <w:rPr>
          <w:rFonts w:ascii="SassoonPrimaryInfant" w:hAnsi="SassoonPrimaryInfant"/>
          <w:b/>
          <w:spacing w:val="-1"/>
        </w:rPr>
        <w:t xml:space="preserve"> 2. </w:t>
      </w:r>
      <w:r w:rsidR="005310B7">
        <w:rPr>
          <w:rFonts w:ascii="SassoonPrimaryInfant" w:hAnsi="SassoonPrimaryInfant"/>
          <w:b/>
          <w:spacing w:val="-1"/>
        </w:rPr>
        <w:t>Animals, including humans</w:t>
      </w:r>
    </w:p>
    <w:p w14:paraId="57E9CA1A" w14:textId="6F3CE51E" w:rsidR="00387049" w:rsidRPr="00691E73" w:rsidRDefault="00691E73" w:rsidP="0038704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pacing w:val="-1"/>
          <w:sz w:val="24"/>
          <w:szCs w:val="24"/>
        </w:rPr>
        <w:t xml:space="preserve">NC 3. </w:t>
      </w:r>
      <w:r w:rsidR="00391D64">
        <w:rPr>
          <w:rFonts w:ascii="SassoonPrimaryInfant" w:hAnsi="SassoonPrimaryInfant" w:cs="Times New Roman"/>
          <w:b/>
          <w:spacing w:val="-1"/>
          <w:sz w:val="24"/>
          <w:szCs w:val="24"/>
        </w:rPr>
        <w:t>Evolution and inheritance</w:t>
      </w:r>
    </w:p>
    <w:p w14:paraId="26708F90" w14:textId="3979F1A6" w:rsidR="00387049" w:rsidRDefault="00691E73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 xml:space="preserve">NC 4. </w:t>
      </w:r>
      <w:r w:rsidR="00391D64">
        <w:rPr>
          <w:rFonts w:ascii="SassoonPrimaryInfant" w:hAnsi="SassoonPrimaryInfant"/>
          <w:b/>
          <w:spacing w:val="-1"/>
        </w:rPr>
        <w:t>Light</w:t>
      </w:r>
    </w:p>
    <w:p w14:paraId="36FCCA04" w14:textId="64CA63C3" w:rsidR="00691E73" w:rsidRDefault="00691E73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 xml:space="preserve">NC 5. </w:t>
      </w:r>
      <w:r w:rsidR="00391D64">
        <w:rPr>
          <w:rFonts w:ascii="SassoonPrimaryInfant" w:hAnsi="SassoonPrimaryInfant"/>
          <w:b/>
          <w:spacing w:val="-1"/>
        </w:rPr>
        <w:t>Electricity</w:t>
      </w:r>
    </w:p>
    <w:p w14:paraId="7EE1C4E0" w14:textId="57D1C2F8" w:rsidR="009D3935" w:rsidRPr="00691E73" w:rsidRDefault="009D3935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>
        <w:rPr>
          <w:rFonts w:ascii="SassoonPrimaryInfant" w:hAnsi="SassoonPrimaryInfant"/>
          <w:b/>
          <w:spacing w:val="-1"/>
        </w:rPr>
        <w:t>NC 6. Working Scientifically</w:t>
      </w:r>
    </w:p>
    <w:p w14:paraId="41CEA9A4" w14:textId="15F380C1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XSpec="center" w:tblpY="319"/>
        <w:tblW w:w="13178" w:type="dxa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117F" w:rsidRPr="005310B7" w14:paraId="1D50E451" w14:textId="4FAD7D23" w:rsidTr="00FB0936">
        <w:trPr>
          <w:trHeight w:val="763"/>
        </w:trPr>
        <w:tc>
          <w:tcPr>
            <w:tcW w:w="710" w:type="dxa"/>
          </w:tcPr>
          <w:p w14:paraId="6FEACE87" w14:textId="77777777" w:rsidR="005F117F" w:rsidRPr="005310B7" w:rsidRDefault="005F117F" w:rsidP="00387049">
            <w:pPr>
              <w:jc w:val="center"/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695" w:type="dxa"/>
            <w:gridSpan w:val="2"/>
          </w:tcPr>
          <w:p w14:paraId="0A7FC7FE" w14:textId="77777777" w:rsidR="005F117F" w:rsidRDefault="005F117F" w:rsidP="004A2CD6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National Curriculum 1</w:t>
            </w:r>
          </w:p>
          <w:p w14:paraId="1E01FA05" w14:textId="57B5AE02" w:rsidR="005F117F" w:rsidRPr="004A2CD6" w:rsidRDefault="005F117F" w:rsidP="004A2CD6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Living things and their habitats</w:t>
            </w:r>
          </w:p>
        </w:tc>
        <w:tc>
          <w:tcPr>
            <w:tcW w:w="1701" w:type="dxa"/>
            <w:gridSpan w:val="3"/>
          </w:tcPr>
          <w:p w14:paraId="69C3409C" w14:textId="43A89EB6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National Curriculum 2</w:t>
            </w:r>
          </w:p>
          <w:p w14:paraId="4CE157B9" w14:textId="08CC01B5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Animals, including humans</w:t>
            </w:r>
          </w:p>
        </w:tc>
        <w:tc>
          <w:tcPr>
            <w:tcW w:w="1701" w:type="dxa"/>
            <w:gridSpan w:val="3"/>
          </w:tcPr>
          <w:p w14:paraId="0103FBEA" w14:textId="77777777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National Curriculum 3</w:t>
            </w:r>
          </w:p>
          <w:p w14:paraId="324B51EE" w14:textId="16006D86" w:rsidR="005F117F" w:rsidRPr="005310B7" w:rsidRDefault="00391D64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Evolution and inheritance</w:t>
            </w:r>
          </w:p>
        </w:tc>
        <w:tc>
          <w:tcPr>
            <w:tcW w:w="2268" w:type="dxa"/>
            <w:gridSpan w:val="4"/>
          </w:tcPr>
          <w:p w14:paraId="5E7472D5" w14:textId="20D54F2E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National Curriculum 4</w:t>
            </w:r>
          </w:p>
          <w:p w14:paraId="247B14DE" w14:textId="7999E0C8" w:rsidR="005F117F" w:rsidRPr="005310B7" w:rsidRDefault="00391D64" w:rsidP="00D640F0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1701" w:type="dxa"/>
            <w:gridSpan w:val="3"/>
          </w:tcPr>
          <w:p w14:paraId="2D21722D" w14:textId="77777777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National Curriculum 5</w:t>
            </w:r>
          </w:p>
          <w:p w14:paraId="69DE4FD6" w14:textId="7447A4CD" w:rsidR="005F117F" w:rsidRPr="005310B7" w:rsidRDefault="00391D64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3402" w:type="dxa"/>
            <w:gridSpan w:val="6"/>
          </w:tcPr>
          <w:p w14:paraId="38C54D88" w14:textId="77777777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National Curriculum 6</w:t>
            </w:r>
          </w:p>
          <w:p w14:paraId="4DA67FAE" w14:textId="02431AD5" w:rsidR="005F117F" w:rsidRPr="005310B7" w:rsidRDefault="005F117F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Working Scientifically</w:t>
            </w:r>
          </w:p>
        </w:tc>
      </w:tr>
      <w:tr w:rsidR="00FB0936" w:rsidRPr="005310B7" w14:paraId="16E217EB" w14:textId="077D197F" w:rsidTr="00FB0936">
        <w:trPr>
          <w:trHeight w:val="534"/>
        </w:trPr>
        <w:tc>
          <w:tcPr>
            <w:tcW w:w="710" w:type="dxa"/>
          </w:tcPr>
          <w:p w14:paraId="4353B2C5" w14:textId="2E31AE79" w:rsidR="00FB0936" w:rsidRPr="005310B7" w:rsidRDefault="00FB0936" w:rsidP="00387049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DC3B4D6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14:paraId="71C3DBC5" w14:textId="3BE661D6" w:rsidR="00FB0936" w:rsidRPr="005310B7" w:rsidRDefault="00FB0936" w:rsidP="005F117F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14:paraId="134881B5" w14:textId="77777777" w:rsidR="00FB0936" w:rsidRPr="005310B7" w:rsidRDefault="00FB0936" w:rsidP="00C97622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67" w:type="dxa"/>
          </w:tcPr>
          <w:p w14:paraId="6D446E7E" w14:textId="41C8CF27" w:rsidR="00FB0936" w:rsidRPr="005310B7" w:rsidRDefault="00FB0936" w:rsidP="005F117F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14:paraId="3E586F2E" w14:textId="54CFF85A" w:rsidR="00FB0936" w:rsidRPr="005310B7" w:rsidRDefault="00FB0936" w:rsidP="005F117F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14:paraId="61AE1658" w14:textId="16DF6070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14:paraId="6E9C179D" w14:textId="3C04A7D5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14:paraId="37063FB9" w14:textId="646345D9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14:paraId="6315C450" w14:textId="0E92F679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14:paraId="4ACD5773" w14:textId="013D8238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67" w:type="dxa"/>
          </w:tcPr>
          <w:p w14:paraId="6E2646E8" w14:textId="0C331B98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14:paraId="3DFA83A0" w14:textId="3C02A867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67" w:type="dxa"/>
          </w:tcPr>
          <w:p w14:paraId="293D8082" w14:textId="040066A8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14:paraId="3777C4E2" w14:textId="37952B8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67" w:type="dxa"/>
          </w:tcPr>
          <w:p w14:paraId="59A24FD2" w14:textId="1C263BD4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67" w:type="dxa"/>
          </w:tcPr>
          <w:p w14:paraId="604782A0" w14:textId="6FF6FB0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14:paraId="326B190E" w14:textId="1B7A790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14:paraId="51ACFB43" w14:textId="2C1A997B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567" w:type="dxa"/>
          </w:tcPr>
          <w:p w14:paraId="7430169F" w14:textId="4976B02D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567" w:type="dxa"/>
          </w:tcPr>
          <w:p w14:paraId="73E0D76E" w14:textId="30361912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14:paraId="13B598F7" w14:textId="2CAA845D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6.6</w:t>
            </w:r>
          </w:p>
        </w:tc>
      </w:tr>
      <w:tr w:rsidR="00FB0936" w:rsidRPr="005310B7" w14:paraId="030056E6" w14:textId="0D3ADE4F" w:rsidTr="00FB0936">
        <w:trPr>
          <w:trHeight w:val="534"/>
        </w:trPr>
        <w:tc>
          <w:tcPr>
            <w:tcW w:w="710" w:type="dxa"/>
          </w:tcPr>
          <w:p w14:paraId="7ABC4FF5" w14:textId="42FF2E33" w:rsidR="00FB0936" w:rsidRPr="005310B7" w:rsidRDefault="00FB0936" w:rsidP="00E977BE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Au1</w:t>
            </w:r>
          </w:p>
        </w:tc>
        <w:tc>
          <w:tcPr>
            <w:tcW w:w="845" w:type="dxa"/>
          </w:tcPr>
          <w:p w14:paraId="1F63C920" w14:textId="34E839C8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14:paraId="00DBA091" w14:textId="4BFD8BD7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89DEFFA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C199E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DC6F0" w14:textId="3AA0DF29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5C64B" w14:textId="76004D9E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F514AC" w14:textId="066E1DE6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8B818" w14:textId="77777777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84C68" w14:textId="06F30A8B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BF4D2" w14:textId="3B64FB77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72310" w14:textId="1600E52F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C87AC" w14:textId="55B82F71" w:rsidR="00FB0936" w:rsidRPr="005310B7" w:rsidRDefault="00FB0936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629EF49" w14:textId="4AA5A303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DB8A1" w14:textId="17ADEC96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193A0" w14:textId="59AAFD81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97DFC" w14:textId="4A811CFF" w:rsidR="00FB0936" w:rsidRPr="005310B7" w:rsidRDefault="004A71F4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CD30543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DB793" w14:textId="58EA9D4E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2FF8733F" w14:textId="56423D4D" w:rsidR="00FB0936" w:rsidRPr="005310B7" w:rsidRDefault="004A71F4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96A007D" w14:textId="46368492" w:rsidR="00FB0936" w:rsidRPr="005310B7" w:rsidRDefault="004A71F4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22A1BBFD" w14:textId="3BA1B03F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FB0936" w:rsidRPr="005310B7" w14:paraId="165FBEEF" w14:textId="122DA4CF" w:rsidTr="00FB0936">
        <w:trPr>
          <w:trHeight w:val="534"/>
        </w:trPr>
        <w:tc>
          <w:tcPr>
            <w:tcW w:w="710" w:type="dxa"/>
          </w:tcPr>
          <w:p w14:paraId="3F126CED" w14:textId="446E6A91" w:rsidR="00FB0936" w:rsidRPr="005310B7" w:rsidRDefault="00FB0936" w:rsidP="00387049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Au2</w:t>
            </w:r>
          </w:p>
        </w:tc>
        <w:tc>
          <w:tcPr>
            <w:tcW w:w="845" w:type="dxa"/>
          </w:tcPr>
          <w:p w14:paraId="2D32A398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B01DB" w14:textId="5D2505B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C3F0E" w14:textId="40FD348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3B3BBD93" w14:textId="4CD57629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2D3927A9" w14:textId="64229D98" w:rsidR="00FB0936" w:rsidRPr="005310B7" w:rsidRDefault="008B63C4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04B34222" w14:textId="33B3EC78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FCCD9E" w14:textId="145D3D1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7FEDD5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E6EF0" w14:textId="76DB5605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9B7D9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BEA89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258C0" w14:textId="4FE5A16E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4E4E72" w14:textId="1423F34C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440AF" w14:textId="4EC26EDD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59EDE" w14:textId="3F66942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976F7" w14:textId="3422EF8B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8D5DA5D" w14:textId="3B4C6982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F270C8E" w14:textId="7D787B09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8199D92" w14:textId="12150E2B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19BEB8CB" w14:textId="4CCD51E0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4C3F38D" w14:textId="72AF7D53" w:rsidR="00FB0936" w:rsidRPr="005310B7" w:rsidRDefault="003D741E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FB0936" w:rsidRPr="005310B7" w14:paraId="4DCA6850" w14:textId="4B0BBCFA" w:rsidTr="00FB0936">
        <w:trPr>
          <w:trHeight w:val="534"/>
        </w:trPr>
        <w:tc>
          <w:tcPr>
            <w:tcW w:w="710" w:type="dxa"/>
          </w:tcPr>
          <w:p w14:paraId="722C9264" w14:textId="6E803A3D" w:rsidR="00FB0936" w:rsidRPr="005310B7" w:rsidRDefault="00FB0936" w:rsidP="00E977BE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Sp1</w:t>
            </w:r>
          </w:p>
        </w:tc>
        <w:tc>
          <w:tcPr>
            <w:tcW w:w="845" w:type="dxa"/>
          </w:tcPr>
          <w:p w14:paraId="210EC4FF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DDE232" w14:textId="2E1CE350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A49EF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3289F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E2952" w14:textId="4F1E1CF9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6E43176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A73AD" w14:textId="61D02081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31374A" w14:textId="77777777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4F09E10" w14:textId="7769C84D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204E8D4A" w14:textId="303636F9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2C6190DD" w14:textId="2AE7B1D2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0F3094A7" w14:textId="159D8415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34004AB2" w14:textId="761C55B0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3E6C67" w14:textId="351B5F1B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E07CF" w14:textId="3063644C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B328C" w14:textId="56E0D558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31F031F" w14:textId="0A658842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17C78312" w14:textId="7429060B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5BFC15F7" w14:textId="64D9CB6E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70E3890F" w14:textId="125E297C" w:rsidR="00FB0936" w:rsidRPr="005310B7" w:rsidRDefault="00F6269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40DE69A" w14:textId="2C892669" w:rsidR="00FB0936" w:rsidRPr="005310B7" w:rsidRDefault="00FB093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</w:tr>
      <w:tr w:rsidR="00FB0936" w:rsidRPr="005310B7" w14:paraId="076F9412" w14:textId="4E7DCEFF" w:rsidTr="00FB0936">
        <w:trPr>
          <w:trHeight w:val="534"/>
        </w:trPr>
        <w:tc>
          <w:tcPr>
            <w:tcW w:w="710" w:type="dxa"/>
          </w:tcPr>
          <w:p w14:paraId="6910ABF0" w14:textId="2131054B" w:rsidR="00FB0936" w:rsidRPr="005310B7" w:rsidRDefault="00FB0936" w:rsidP="00387049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Sp2</w:t>
            </w:r>
          </w:p>
        </w:tc>
        <w:tc>
          <w:tcPr>
            <w:tcW w:w="845" w:type="dxa"/>
          </w:tcPr>
          <w:p w14:paraId="43FEABFF" w14:textId="62CEF12C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75C7F" w14:textId="23D2A349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04154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71BF2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4CC86" w14:textId="134F5C2F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70E31" w14:textId="0BEF14FB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5A583BA6" w14:textId="0C0D5D95" w:rsidR="00FB0936" w:rsidRPr="005310B7" w:rsidRDefault="008B63C4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35BD4C48" w14:textId="6E04A78A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9332C8C" w14:textId="4A22D7C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D8BC3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0CD85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32E8D" w14:textId="542B48CD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47C63" w14:textId="470DC7E1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4AF38" w14:textId="78005E7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42F80" w14:textId="599759F8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78BE1B" w14:textId="56BE0B51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1D2216F5" w14:textId="52FD10BF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7864D" w14:textId="53C4F538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A4814E2" w14:textId="087BD46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604EF" w14:textId="56EC4CE3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080EB4" w14:textId="1CE6936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</w:tr>
      <w:tr w:rsidR="00FB0936" w:rsidRPr="005310B7" w14:paraId="7EBC742E" w14:textId="46755625" w:rsidTr="00FB0936">
        <w:trPr>
          <w:trHeight w:val="534"/>
        </w:trPr>
        <w:tc>
          <w:tcPr>
            <w:tcW w:w="710" w:type="dxa"/>
          </w:tcPr>
          <w:p w14:paraId="5E902ECF" w14:textId="0CF71995" w:rsidR="00FB0936" w:rsidRPr="005310B7" w:rsidRDefault="00FB0936" w:rsidP="00387049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Su1</w:t>
            </w:r>
          </w:p>
        </w:tc>
        <w:tc>
          <w:tcPr>
            <w:tcW w:w="845" w:type="dxa"/>
          </w:tcPr>
          <w:p w14:paraId="75BD643B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40F95" w14:textId="235356C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71353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DD3EDA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A3240" w14:textId="2E9FC220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69D57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ECF25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340848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9F58E41" w14:textId="3A242F3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791D5" w14:textId="6BD0E4D1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D352A" w14:textId="5CE8D8C5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CA6A90" w14:textId="75DA001B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9D38B" w14:textId="6B006853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1365569D" w14:textId="09AF33F0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181ED198" w14:textId="2168345D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4E7801A4" w14:textId="42D25C0E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CE3C937" w14:textId="1B225CC1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79AB3E9C" w14:textId="104D1F86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398DDBC9" w14:textId="79BF0F20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12358444" w14:textId="31B4285A" w:rsidR="00FB0936" w:rsidRPr="005310B7" w:rsidRDefault="00F6269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2A1FDACE" w14:textId="424E875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</w:tr>
      <w:tr w:rsidR="00FB0936" w:rsidRPr="005310B7" w14:paraId="77A82263" w14:textId="495447F7" w:rsidTr="00FB0936">
        <w:trPr>
          <w:trHeight w:val="534"/>
        </w:trPr>
        <w:tc>
          <w:tcPr>
            <w:tcW w:w="710" w:type="dxa"/>
          </w:tcPr>
          <w:p w14:paraId="6E35AB7D" w14:textId="13848FD8" w:rsidR="00FB0936" w:rsidRPr="005310B7" w:rsidRDefault="00FB0936" w:rsidP="00387049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5310B7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Su2</w:t>
            </w:r>
          </w:p>
        </w:tc>
        <w:tc>
          <w:tcPr>
            <w:tcW w:w="845" w:type="dxa"/>
          </w:tcPr>
          <w:p w14:paraId="0087AA82" w14:textId="71564AA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B564DF" w14:textId="4167C46B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300DA0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878B04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49DBD" w14:textId="2EA731D9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43460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A231C" w14:textId="1AAEAE65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8862A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D90E9" w14:textId="7C2E6794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E5DBF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DF2BB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FEF10" w14:textId="1F9D1B1C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183A0" w14:textId="77777777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3401B" w14:textId="11D6D54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A95A9" w14:textId="53D74226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929F45A" w14:textId="31E1413E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007A6" w14:textId="6304615D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234CF" w14:textId="52A1A4CC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0CA4E" w14:textId="0E3F6A64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DCDFBC3" w14:textId="76AAB71A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03120" w14:textId="053D5C81" w:rsidR="00FB0936" w:rsidRPr="005310B7" w:rsidRDefault="00FB093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</w:tr>
    </w:tbl>
    <w:p w14:paraId="795272CD" w14:textId="3E51DB47" w:rsidR="0004740C" w:rsidRPr="00691E73" w:rsidRDefault="0004740C" w:rsidP="0004740C">
      <w:pPr>
        <w:rPr>
          <w:rFonts w:ascii="SassoonPrimaryInfant" w:hAnsi="SassoonPrimaryInfant" w:cs="Times New Roman"/>
          <w:sz w:val="36"/>
          <w:szCs w:val="36"/>
        </w:rPr>
      </w:pPr>
    </w:p>
    <w:p w14:paraId="65561014" w14:textId="0EC279BB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55C4A1E5" w14:textId="7383B969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4ECC328A" w14:textId="77777777" w:rsid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985CF8D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18A8552C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0BD8808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16B7C3A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0285E244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49407BDE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1E613AB" w14:textId="3B1BC464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SassoonPrimaryInfant" w:eastAsia="Times New Roman" w:hAnsi="SassoonPrimaryInfant"/>
          <w:b/>
          <w:color w:val="0B0C0C"/>
          <w:lang w:eastAsia="en-GB"/>
        </w:rPr>
      </w:pPr>
      <w:r>
        <w:rPr>
          <w:rFonts w:ascii="SassoonPrimaryInfant" w:eastAsia="Times New Roman" w:hAnsi="SassoonPrimaryInfant"/>
          <w:color w:val="0B0C0C"/>
          <w:lang w:eastAsia="en-GB"/>
        </w:rPr>
        <w:t>NC 1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. </w:t>
      </w:r>
      <w:r w:rsidR="004A2CD6">
        <w:rPr>
          <w:rFonts w:ascii="SassoonPrimaryInfant" w:hAnsi="SassoonPrimaryInfant"/>
          <w:b/>
          <w:spacing w:val="-1"/>
        </w:rPr>
        <w:t>Living things and their habitats</w:t>
      </w:r>
    </w:p>
    <w:p w14:paraId="5918585D" w14:textId="77777777" w:rsidR="008D78F9" w:rsidRDefault="00691E73" w:rsidP="008D78F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0DD457DE" w14:textId="1C5D3538" w:rsidR="005F117F" w:rsidRDefault="00387049" w:rsidP="004A2CD6">
      <w:pPr>
        <w:spacing w:after="0" w:line="240" w:lineRule="auto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1.1) </w:t>
      </w:r>
      <w:r w:rsidR="00FD2B83" w:rsidRPr="00FD2B83">
        <w:rPr>
          <w:rFonts w:ascii="SassoonPrimaryInfant" w:hAnsi="SassoonPrimaryInfant"/>
        </w:rPr>
        <w:t>describe how living things are classified into broad groups according to common observable characteristics and based on similarities and differences, including micro-organisms, plants and animals</w:t>
      </w:r>
    </w:p>
    <w:p w14:paraId="0F048422" w14:textId="714837B7" w:rsidR="004A2CD6" w:rsidRDefault="00387049" w:rsidP="004A2CD6">
      <w:pPr>
        <w:spacing w:after="0" w:line="240" w:lineRule="auto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1.2) </w:t>
      </w:r>
      <w:r w:rsidR="00FD2B83" w:rsidRPr="00FD2B83">
        <w:rPr>
          <w:rFonts w:ascii="SassoonPrimaryInfant" w:hAnsi="SassoonPrimaryInfant"/>
        </w:rPr>
        <w:t>give reasons for classifying plants and animals based on specific characteristics</w:t>
      </w:r>
    </w:p>
    <w:p w14:paraId="024B9019" w14:textId="77777777" w:rsidR="004A2CD6" w:rsidRPr="00691E73" w:rsidRDefault="004A2CD6" w:rsidP="004A2CD6">
      <w:pPr>
        <w:spacing w:after="0" w:line="240" w:lineRule="auto"/>
        <w:rPr>
          <w:rFonts w:ascii="SassoonPrimaryInfant" w:hAnsi="SassoonPrimaryInfant"/>
          <w:color w:val="000000"/>
        </w:rPr>
      </w:pPr>
    </w:p>
    <w:p w14:paraId="3C14D62A" w14:textId="22D1A247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eastAsia="Times New Roman" w:hAnsi="SassoonPrimaryInfant"/>
          <w:color w:val="0B0C0C"/>
          <w:lang w:eastAsia="en-GB"/>
        </w:rPr>
        <w:t xml:space="preserve">NC 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2. </w:t>
      </w:r>
      <w:r w:rsidR="009D3935">
        <w:rPr>
          <w:rFonts w:ascii="SassoonPrimaryInfant" w:hAnsi="SassoonPrimaryInfant"/>
          <w:b/>
          <w:spacing w:val="-1"/>
        </w:rPr>
        <w:t>Animals, including humans</w:t>
      </w:r>
    </w:p>
    <w:p w14:paraId="49CD9247" w14:textId="77777777" w:rsidR="00691E73" w:rsidRPr="00691E73" w:rsidRDefault="00691E73" w:rsidP="00691E73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bookmarkStart w:id="0" w:name="_Hlk71700353"/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bookmarkEnd w:id="0"/>
    <w:p w14:paraId="1C586963" w14:textId="61AE2E62" w:rsidR="004A2CD6" w:rsidRDefault="00387049" w:rsidP="005F117F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2.1) </w:t>
      </w:r>
      <w:r w:rsidR="00FD2B83" w:rsidRPr="00FD2B83">
        <w:rPr>
          <w:rFonts w:ascii="SassoonPrimaryInfant" w:hAnsi="SassoonPrimaryInfant"/>
        </w:rPr>
        <w:t>identify and name the main parts of the human circulatory system, and describe the functions of the heart, blood vessels and blood</w:t>
      </w:r>
    </w:p>
    <w:p w14:paraId="72365C0F" w14:textId="57807C00" w:rsidR="00FD2B83" w:rsidRDefault="00FD2B83" w:rsidP="005F117F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2.2) </w:t>
      </w:r>
      <w:proofErr w:type="spellStart"/>
      <w:r w:rsidRPr="00FD2B83">
        <w:rPr>
          <w:rFonts w:ascii="SassoonPrimaryInfant" w:hAnsi="SassoonPrimaryInfant"/>
        </w:rPr>
        <w:t>recognise</w:t>
      </w:r>
      <w:proofErr w:type="spellEnd"/>
      <w:r w:rsidRPr="00FD2B83">
        <w:rPr>
          <w:rFonts w:ascii="SassoonPrimaryInfant" w:hAnsi="SassoonPrimaryInfant"/>
        </w:rPr>
        <w:t xml:space="preserve"> the impact of diet, exercise, drugs and lifestyle on the way their </w:t>
      </w:r>
      <w:proofErr w:type="gramStart"/>
      <w:r w:rsidRPr="00FD2B83">
        <w:rPr>
          <w:rFonts w:ascii="SassoonPrimaryInfant" w:hAnsi="SassoonPrimaryInfant"/>
        </w:rPr>
        <w:t>bodies</w:t>
      </w:r>
      <w:proofErr w:type="gramEnd"/>
      <w:r w:rsidRPr="00FD2B83">
        <w:rPr>
          <w:rFonts w:ascii="SassoonPrimaryInfant" w:hAnsi="SassoonPrimaryInfant"/>
        </w:rPr>
        <w:t xml:space="preserve"> function</w:t>
      </w:r>
    </w:p>
    <w:p w14:paraId="7721ECF4" w14:textId="2DC0A378" w:rsidR="00FD2B83" w:rsidRDefault="00FD2B83" w:rsidP="005F117F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2.3) </w:t>
      </w:r>
      <w:r w:rsidRPr="00FD2B83">
        <w:rPr>
          <w:rFonts w:ascii="SassoonPrimaryInfant" w:hAnsi="SassoonPrimaryInfant"/>
        </w:rPr>
        <w:t>describe the ways in which nutrients and water are transported within animals, including humans</w:t>
      </w:r>
    </w:p>
    <w:p w14:paraId="05533E11" w14:textId="77777777" w:rsidR="005F117F" w:rsidRPr="00691E73" w:rsidRDefault="005F117F" w:rsidP="005F117F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</w:p>
    <w:p w14:paraId="6ADC0F76" w14:textId="120524A2" w:rsidR="00387049" w:rsidRPr="00691E73" w:rsidRDefault="00DF5918" w:rsidP="0038704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>NC 3</w:t>
      </w:r>
      <w:r w:rsidR="00387049" w:rsidRPr="00691E73"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>.</w:t>
      </w: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 </w:t>
      </w:r>
      <w:r w:rsidR="00391D64">
        <w:rPr>
          <w:rFonts w:ascii="SassoonPrimaryInfant" w:hAnsi="SassoonPrimaryInfant" w:cs="Times New Roman"/>
          <w:b/>
          <w:spacing w:val="-1"/>
          <w:sz w:val="24"/>
          <w:szCs w:val="24"/>
        </w:rPr>
        <w:t>Evolution and inheritance</w:t>
      </w:r>
    </w:p>
    <w:p w14:paraId="67B77AF4" w14:textId="77777777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6C4FE353" w14:textId="1F6AE640" w:rsidR="005F117F" w:rsidRDefault="00387049" w:rsidP="00142C1C">
      <w:pPr>
        <w:spacing w:after="0" w:line="240" w:lineRule="auto"/>
        <w:rPr>
          <w:rFonts w:ascii="SassoonPrimaryInfant" w:hAnsi="SassoonPrimaryInfant" w:cs="Times New Roman"/>
          <w:sz w:val="24"/>
          <w:szCs w:val="24"/>
        </w:rPr>
      </w:pPr>
      <w:r w:rsidRPr="00691E73">
        <w:rPr>
          <w:rFonts w:ascii="SassoonPrimaryInfant" w:hAnsi="SassoonPrimaryInfant" w:cs="Times New Roman"/>
          <w:sz w:val="24"/>
          <w:szCs w:val="24"/>
        </w:rPr>
        <w:t xml:space="preserve">3.1) </w:t>
      </w:r>
      <w:r w:rsidR="00FD2B83" w:rsidRPr="00FD2B83">
        <w:rPr>
          <w:rFonts w:ascii="SassoonPrimaryInfant" w:hAnsi="SassoonPrimaryInfant" w:cs="Times New Roman"/>
          <w:sz w:val="24"/>
          <w:szCs w:val="24"/>
        </w:rPr>
        <w:t>recognise that living things have changed over time and that fossils provide information about living things that inhabited the Earth millions of years ago</w:t>
      </w:r>
    </w:p>
    <w:p w14:paraId="079A465C" w14:textId="77777777" w:rsidR="00FD2B83" w:rsidRDefault="00387049" w:rsidP="005F117F">
      <w:pPr>
        <w:spacing w:after="0" w:line="240" w:lineRule="auto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3.2) </w:t>
      </w:r>
      <w:r w:rsidR="00FD2B83" w:rsidRPr="00FD2B83">
        <w:rPr>
          <w:rFonts w:ascii="SassoonPrimaryInfant" w:hAnsi="SassoonPrimaryInfant"/>
        </w:rPr>
        <w:t>recognise that living things produce offspring of the same kind, but normally offspring vary and are not identical to their parents</w:t>
      </w:r>
    </w:p>
    <w:p w14:paraId="157DF708" w14:textId="77777777" w:rsidR="00FD2B83" w:rsidRDefault="00387049" w:rsidP="00FD2B83">
      <w:pPr>
        <w:spacing w:after="0" w:line="240" w:lineRule="auto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3.3) </w:t>
      </w:r>
      <w:r w:rsidR="00FD2B83" w:rsidRPr="00FD2B83">
        <w:rPr>
          <w:rFonts w:ascii="SassoonPrimaryInfant" w:hAnsi="SassoonPrimaryInfant"/>
        </w:rPr>
        <w:t>identify how animals and plants are adapted to suit their environment in different ways and that adaptation may lead to evolution</w:t>
      </w:r>
    </w:p>
    <w:p w14:paraId="1E0DF43B" w14:textId="77777777" w:rsidR="00142C1C" w:rsidRPr="00691E73" w:rsidRDefault="00142C1C" w:rsidP="009D3935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</w:p>
    <w:p w14:paraId="3F4DA857" w14:textId="0AF04918" w:rsidR="00387049" w:rsidRPr="00691E73" w:rsidRDefault="00DF5918" w:rsidP="00387049">
      <w:pPr>
        <w:pStyle w:val="BodyText"/>
        <w:spacing w:before="0"/>
        <w:ind w:left="0" w:right="524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</w:rPr>
        <w:t>NC 4</w:t>
      </w:r>
      <w:r w:rsidR="00387049" w:rsidRPr="00691E73">
        <w:rPr>
          <w:rFonts w:ascii="SassoonPrimaryInfant" w:hAnsi="SassoonPrimaryInfant"/>
        </w:rPr>
        <w:t xml:space="preserve">. </w:t>
      </w:r>
      <w:r w:rsidR="00391D64">
        <w:rPr>
          <w:rFonts w:ascii="SassoonPrimaryInfant" w:hAnsi="SassoonPrimaryInfant"/>
          <w:b/>
          <w:spacing w:val="-1"/>
        </w:rPr>
        <w:t>Light</w:t>
      </w:r>
    </w:p>
    <w:p w14:paraId="72040C88" w14:textId="77777777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705FD4B1" w14:textId="77777777" w:rsidR="00FD2B83" w:rsidRDefault="00387049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4.1) </w:t>
      </w:r>
      <w:proofErr w:type="spellStart"/>
      <w:r w:rsidR="00FD2B83" w:rsidRPr="00FD2B83">
        <w:rPr>
          <w:rFonts w:ascii="SassoonPrimaryInfant" w:hAnsi="SassoonPrimaryInfant"/>
        </w:rPr>
        <w:t>recognise</w:t>
      </w:r>
      <w:proofErr w:type="spellEnd"/>
      <w:r w:rsidR="00FD2B83" w:rsidRPr="00FD2B83">
        <w:rPr>
          <w:rFonts w:ascii="SassoonPrimaryInfant" w:hAnsi="SassoonPrimaryInfant"/>
        </w:rPr>
        <w:t xml:space="preserve"> that light appears to travel in straight lines</w:t>
      </w:r>
    </w:p>
    <w:p w14:paraId="4EF25D79" w14:textId="22AB7AD0" w:rsidR="00387049" w:rsidRDefault="00387049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4.2) </w:t>
      </w:r>
      <w:r w:rsidR="00FD2B83" w:rsidRPr="00FD2B83">
        <w:rPr>
          <w:rFonts w:ascii="SassoonPrimaryInfant" w:hAnsi="SassoonPrimaryInfant"/>
        </w:rPr>
        <w:t>use the idea that light travels in straight lines to explain that objects are seen because they give out or reflect light into the eye</w:t>
      </w:r>
    </w:p>
    <w:p w14:paraId="5F9A8651" w14:textId="4FD4D55A" w:rsidR="00646BDC" w:rsidRDefault="009D3935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4.3) </w:t>
      </w:r>
      <w:r w:rsidR="00FD2B83" w:rsidRPr="00FD2B83">
        <w:rPr>
          <w:rFonts w:ascii="SassoonPrimaryInfant" w:hAnsi="SassoonPrimaryInfant"/>
        </w:rPr>
        <w:t>explain that we see things because light travels from light sources to our eyes or from light sources to objects and then to our eyes</w:t>
      </w:r>
    </w:p>
    <w:p w14:paraId="1FA176E1" w14:textId="6B072044" w:rsidR="00387049" w:rsidRPr="00691E73" w:rsidRDefault="009D3935" w:rsidP="00FD2B83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4.4) </w:t>
      </w:r>
      <w:r w:rsidR="00FD2B83" w:rsidRPr="00FD2B83">
        <w:rPr>
          <w:rFonts w:ascii="SassoonPrimaryInfant" w:hAnsi="SassoonPrimaryInfant"/>
        </w:rPr>
        <w:t>use the idea that light travels in straight lines to explain why shadows have the same shape as the objects that cast them</w:t>
      </w:r>
    </w:p>
    <w:p w14:paraId="0C61E3B9" w14:textId="77777777" w:rsidR="00FD2B83" w:rsidRDefault="00FD2B83" w:rsidP="00387049">
      <w:pPr>
        <w:spacing w:after="0" w:line="240" w:lineRule="auto"/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</w:pPr>
    </w:p>
    <w:p w14:paraId="406B93F4" w14:textId="0B6DBFC0" w:rsidR="00387049" w:rsidRPr="00691E73" w:rsidRDefault="00DF5918" w:rsidP="00387049">
      <w:pPr>
        <w:spacing w:after="0" w:line="240" w:lineRule="auto"/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NC </w:t>
      </w:r>
      <w:r w:rsidR="00387049" w:rsidRPr="00691E73"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5. </w:t>
      </w:r>
      <w:r w:rsidR="00391D64">
        <w:rPr>
          <w:rFonts w:ascii="SassoonPrimaryInfant" w:hAnsi="SassoonPrimaryInfant" w:cs="Times New Roman"/>
          <w:b/>
          <w:spacing w:val="-1"/>
          <w:sz w:val="24"/>
          <w:szCs w:val="24"/>
        </w:rPr>
        <w:t>Electricity</w:t>
      </w:r>
    </w:p>
    <w:p w14:paraId="6838326F" w14:textId="3046BA31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be:</w:t>
      </w:r>
    </w:p>
    <w:p w14:paraId="72151975" w14:textId="77777777" w:rsidR="00FD2B83" w:rsidRDefault="00387049" w:rsidP="00FD2B83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5.1) </w:t>
      </w:r>
      <w:r w:rsidR="00FD2B83" w:rsidRPr="00FD2B83">
        <w:rPr>
          <w:rFonts w:ascii="SassoonPrimaryInfant" w:hAnsi="SassoonPrimaryInfant"/>
        </w:rPr>
        <w:t>associate the brightness of a lamp or the volume of a buzzer with the number and voltage of cells used in the circuit</w:t>
      </w:r>
    </w:p>
    <w:p w14:paraId="0475045D" w14:textId="77777777" w:rsidR="00FD2B83" w:rsidRDefault="00387049" w:rsidP="00FD2B83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5.2) </w:t>
      </w:r>
      <w:r w:rsidR="00FD2B83" w:rsidRPr="00FD2B83">
        <w:rPr>
          <w:rFonts w:ascii="SassoonPrimaryInfant" w:hAnsi="SassoonPrimaryInfant"/>
        </w:rPr>
        <w:t>compare and give reasons for variations in how components function, including the brightness of bulbs, the loudness of buzzers and the on/off position of switches</w:t>
      </w:r>
    </w:p>
    <w:p w14:paraId="2DBF3DD0" w14:textId="36C1745F" w:rsidR="00646BDC" w:rsidRDefault="00387049" w:rsidP="00FD2B83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5.3) </w:t>
      </w:r>
      <w:r w:rsidR="00FD2B83" w:rsidRPr="00FD2B83">
        <w:rPr>
          <w:rFonts w:ascii="SassoonPrimaryInfant" w:hAnsi="SassoonPrimaryInfant"/>
        </w:rPr>
        <w:t xml:space="preserve">use </w:t>
      </w:r>
      <w:proofErr w:type="spellStart"/>
      <w:r w:rsidR="00FD2B83" w:rsidRPr="00FD2B83">
        <w:rPr>
          <w:rFonts w:ascii="SassoonPrimaryInfant" w:hAnsi="SassoonPrimaryInfant"/>
        </w:rPr>
        <w:t>recognised</w:t>
      </w:r>
      <w:proofErr w:type="spellEnd"/>
      <w:r w:rsidR="00FD2B83" w:rsidRPr="00FD2B83">
        <w:rPr>
          <w:rFonts w:ascii="SassoonPrimaryInfant" w:hAnsi="SassoonPrimaryInfant"/>
        </w:rPr>
        <w:t xml:space="preserve"> symbols when representing a simple circuit in a diagram</w:t>
      </w:r>
    </w:p>
    <w:p w14:paraId="369A43CB" w14:textId="77777777" w:rsidR="00FD2B83" w:rsidRDefault="00FD2B83" w:rsidP="00FD2B83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  <w:spacing w:val="-1"/>
        </w:rPr>
      </w:pPr>
    </w:p>
    <w:p w14:paraId="49A37F8A" w14:textId="09737795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spacing w:val="-1"/>
        </w:rPr>
        <w:t xml:space="preserve">NC 6. </w:t>
      </w:r>
      <w:r>
        <w:rPr>
          <w:rFonts w:ascii="SassoonPrimaryInfant" w:hAnsi="SassoonPrimaryInfant"/>
          <w:b/>
          <w:spacing w:val="-1"/>
        </w:rPr>
        <w:t>Working scientifically</w:t>
      </w:r>
    </w:p>
    <w:p w14:paraId="3B3698E7" w14:textId="77777777" w:rsidR="009D3935" w:rsidRPr="00691E73" w:rsidRDefault="009D3935" w:rsidP="009D3935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lastRenderedPageBreak/>
        <w:t>Pupils should be:</w:t>
      </w:r>
    </w:p>
    <w:p w14:paraId="1943057F" w14:textId="71721AFB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6.1)</w:t>
      </w:r>
      <w:r w:rsidRPr="009D3935">
        <w:t xml:space="preserve"> </w:t>
      </w:r>
      <w:r w:rsidR="005F117F" w:rsidRPr="005F117F">
        <w:rPr>
          <w:rFonts w:ascii="SassoonPrimaryInfant" w:hAnsi="SassoonPrimaryInfant"/>
          <w:spacing w:val="-1"/>
        </w:rPr>
        <w:t xml:space="preserve">planning different types of scientific enquiries to answer questions, including </w:t>
      </w:r>
      <w:proofErr w:type="spellStart"/>
      <w:proofErr w:type="gramStart"/>
      <w:r w:rsidR="005F117F" w:rsidRPr="005F117F">
        <w:rPr>
          <w:rFonts w:ascii="SassoonPrimaryInfant" w:hAnsi="SassoonPrimaryInfant"/>
          <w:spacing w:val="-1"/>
        </w:rPr>
        <w:t>recognising</w:t>
      </w:r>
      <w:proofErr w:type="spellEnd"/>
      <w:proofErr w:type="gramEnd"/>
      <w:r w:rsidR="005F117F" w:rsidRPr="005F117F">
        <w:rPr>
          <w:rFonts w:ascii="SassoonPrimaryInfant" w:hAnsi="SassoonPrimaryInfant"/>
          <w:spacing w:val="-1"/>
        </w:rPr>
        <w:t xml:space="preserve"> and controlling variables where necessary</w:t>
      </w:r>
    </w:p>
    <w:p w14:paraId="1216A95A" w14:textId="77777777" w:rsidR="005F117F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6.2)</w:t>
      </w:r>
      <w:r w:rsidRPr="009D3935">
        <w:t xml:space="preserve"> </w:t>
      </w:r>
      <w:r w:rsidR="005F117F" w:rsidRPr="005F117F">
        <w:rPr>
          <w:rFonts w:ascii="SassoonPrimaryInfant" w:hAnsi="SassoonPrimaryInfant"/>
          <w:spacing w:val="-1"/>
        </w:rPr>
        <w:t>taking measurements, using a range of scientific equipment, with increasing accuracy and precision, taking repeat readings when appropriate</w:t>
      </w:r>
    </w:p>
    <w:p w14:paraId="529D151E" w14:textId="77777777" w:rsidR="005F117F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6.3)</w:t>
      </w:r>
      <w:r w:rsidRPr="009D3935">
        <w:t xml:space="preserve"> </w:t>
      </w:r>
      <w:r w:rsidR="005F117F" w:rsidRPr="005F117F">
        <w:rPr>
          <w:rFonts w:ascii="SassoonPrimaryInfant" w:hAnsi="SassoonPrimaryInfant"/>
          <w:spacing w:val="-1"/>
        </w:rPr>
        <w:t>recording data and results of increasing complexity using scientific diagrams and labels, classification keys, tables, scatter graphs, bar and line graphs</w:t>
      </w:r>
    </w:p>
    <w:p w14:paraId="79C00874" w14:textId="77777777" w:rsidR="005F117F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6.4)</w:t>
      </w:r>
      <w:r w:rsidRPr="009D3935">
        <w:t xml:space="preserve"> </w:t>
      </w:r>
      <w:r w:rsidR="005F117F" w:rsidRPr="005F117F">
        <w:rPr>
          <w:rFonts w:ascii="SassoonPrimaryInfant" w:hAnsi="SassoonPrimaryInfant"/>
          <w:spacing w:val="-1"/>
        </w:rPr>
        <w:t>using test results to make predictions to set up further comparative and fair tests</w:t>
      </w:r>
    </w:p>
    <w:p w14:paraId="7F515F5B" w14:textId="77777777" w:rsidR="005F117F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6.5)</w:t>
      </w:r>
      <w:r w:rsidRPr="009D3935">
        <w:t xml:space="preserve"> </w:t>
      </w:r>
      <w:r w:rsidR="005F117F" w:rsidRPr="005F117F">
        <w:rPr>
          <w:rFonts w:ascii="SassoonPrimaryInfant" w:hAnsi="SassoonPrimaryInfant"/>
          <w:spacing w:val="-1"/>
        </w:rPr>
        <w:t>reporting and presenting findings from enquiries, including conclusions, causal relationships and explanations of and a degree of trust in results, in oral and written forms such as displays and other presentations</w:t>
      </w:r>
    </w:p>
    <w:p w14:paraId="0F8410B8" w14:textId="34AAF802" w:rsidR="009D3935" w:rsidRPr="00DF5918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6.6</w:t>
      </w:r>
      <w:bookmarkStart w:id="1" w:name="_Hlk88664944"/>
      <w:r>
        <w:rPr>
          <w:rFonts w:ascii="SassoonPrimaryInfant" w:hAnsi="SassoonPrimaryInfant"/>
          <w:spacing w:val="-1"/>
        </w:rPr>
        <w:t>)</w:t>
      </w:r>
      <w:r w:rsidRPr="009D3935">
        <w:t xml:space="preserve"> </w:t>
      </w:r>
      <w:r w:rsidR="005F117F" w:rsidRPr="005F117F">
        <w:rPr>
          <w:rFonts w:ascii="SassoonPrimaryInfant" w:hAnsi="SassoonPrimaryInfant"/>
          <w:spacing w:val="-1"/>
        </w:rPr>
        <w:t>identifying scientific evidence that has been used to support or refute ideas or arguments</w:t>
      </w:r>
      <w:bookmarkEnd w:id="1"/>
    </w:p>
    <w:sectPr w:rsidR="009D3935" w:rsidRPr="00DF5918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B9"/>
    <w:multiLevelType w:val="multilevel"/>
    <w:tmpl w:val="CFF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C4F55"/>
    <w:rsid w:val="00126A55"/>
    <w:rsid w:val="00142C1C"/>
    <w:rsid w:val="00192AC3"/>
    <w:rsid w:val="001A17D2"/>
    <w:rsid w:val="001D6233"/>
    <w:rsid w:val="0023686E"/>
    <w:rsid w:val="00246E1D"/>
    <w:rsid w:val="0025359D"/>
    <w:rsid w:val="002746E5"/>
    <w:rsid w:val="00307600"/>
    <w:rsid w:val="00387049"/>
    <w:rsid w:val="00391D64"/>
    <w:rsid w:val="003D741E"/>
    <w:rsid w:val="004A2CD6"/>
    <w:rsid w:val="004A71F4"/>
    <w:rsid w:val="004B4CB3"/>
    <w:rsid w:val="005310B7"/>
    <w:rsid w:val="005F117F"/>
    <w:rsid w:val="00645697"/>
    <w:rsid w:val="00646BDC"/>
    <w:rsid w:val="00674883"/>
    <w:rsid w:val="00691E73"/>
    <w:rsid w:val="00750AA1"/>
    <w:rsid w:val="0077374F"/>
    <w:rsid w:val="00786841"/>
    <w:rsid w:val="008B63C4"/>
    <w:rsid w:val="008C1E17"/>
    <w:rsid w:val="008D78F9"/>
    <w:rsid w:val="009D3935"/>
    <w:rsid w:val="00A90823"/>
    <w:rsid w:val="00A937E9"/>
    <w:rsid w:val="00B03439"/>
    <w:rsid w:val="00C151E8"/>
    <w:rsid w:val="00C97622"/>
    <w:rsid w:val="00D640F0"/>
    <w:rsid w:val="00D859BA"/>
    <w:rsid w:val="00DF5918"/>
    <w:rsid w:val="00E74822"/>
    <w:rsid w:val="00E977BE"/>
    <w:rsid w:val="00F62698"/>
    <w:rsid w:val="00F93F51"/>
    <w:rsid w:val="00FB0936"/>
    <w:rsid w:val="00FB6AED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FFF2-0D7F-45EE-B233-C226BEF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Shawna Sibson</cp:lastModifiedBy>
  <cp:revision>6</cp:revision>
  <dcterms:created xsi:type="dcterms:W3CDTF">2021-05-12T10:57:00Z</dcterms:created>
  <dcterms:modified xsi:type="dcterms:W3CDTF">2021-11-24T17:04:00Z</dcterms:modified>
</cp:coreProperties>
</file>