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9D40D" w14:textId="58CF17D9" w:rsidR="00192AC3" w:rsidRPr="00691E73" w:rsidRDefault="00691E73">
      <w:pPr>
        <w:rPr>
          <w:rFonts w:ascii="SassoonPrimaryInfant" w:hAnsi="SassoonPrimaryInfant" w:cs="Times New Roman"/>
          <w:b/>
          <w:bCs/>
          <w:sz w:val="36"/>
          <w:szCs w:val="36"/>
        </w:rPr>
      </w:pPr>
      <w:r>
        <w:rPr>
          <w:rFonts w:ascii="SassoonPrimaryInfant" w:hAnsi="SassoonPrimaryInfant" w:cs="Times New Roman"/>
          <w:b/>
          <w:bCs/>
          <w:sz w:val="36"/>
          <w:szCs w:val="36"/>
        </w:rPr>
        <w:t>Science</w:t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>
        <w:rPr>
          <w:rFonts w:ascii="SassoonPrimaryInfant" w:hAnsi="SassoonPrimaryInfant" w:cs="Times New Roman"/>
          <w:b/>
          <w:bCs/>
          <w:sz w:val="36"/>
          <w:szCs w:val="36"/>
        </w:rPr>
        <w:tab/>
      </w:r>
      <w:r w:rsidR="00C151E8" w:rsidRPr="00691E73">
        <w:rPr>
          <w:rFonts w:ascii="SassoonPrimaryInfant" w:hAnsi="SassoonPrimaryInfant" w:cs="Times New Roman"/>
          <w:b/>
          <w:bCs/>
          <w:sz w:val="36"/>
          <w:szCs w:val="36"/>
        </w:rPr>
        <w:t xml:space="preserve">Year </w:t>
      </w:r>
      <w:r w:rsidR="009D3935">
        <w:rPr>
          <w:rFonts w:ascii="SassoonPrimaryInfant" w:hAnsi="SassoonPrimaryInfant" w:cs="Times New Roman"/>
          <w:b/>
          <w:bCs/>
          <w:sz w:val="36"/>
          <w:szCs w:val="36"/>
        </w:rPr>
        <w:t>3</w:t>
      </w:r>
    </w:p>
    <w:p w14:paraId="304ED50A" w14:textId="206CAE44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>NC 1</w:t>
      </w:r>
      <w:r w:rsidR="00387049" w:rsidRPr="00691E73">
        <w:rPr>
          <w:rFonts w:ascii="SassoonPrimaryInfant" w:hAnsi="SassoonPrimaryInfant"/>
          <w:b/>
          <w:spacing w:val="-1"/>
        </w:rPr>
        <w:t xml:space="preserve">. </w:t>
      </w:r>
      <w:r w:rsidR="005310B7">
        <w:rPr>
          <w:rFonts w:ascii="SassoonPrimaryInfant" w:hAnsi="SassoonPrimaryInfant"/>
          <w:b/>
          <w:spacing w:val="-1"/>
        </w:rPr>
        <w:t>Plants</w:t>
      </w:r>
    </w:p>
    <w:p w14:paraId="41BAE6C9" w14:textId="49E3CA37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color w:val="000000"/>
          <w:spacing w:val="-1"/>
        </w:rPr>
      </w:pPr>
      <w:r>
        <w:rPr>
          <w:rFonts w:ascii="SassoonPrimaryInfant" w:hAnsi="SassoonPrimaryInfant"/>
          <w:b/>
          <w:spacing w:val="-1"/>
        </w:rPr>
        <w:t>NC</w:t>
      </w:r>
      <w:r w:rsidR="00387049" w:rsidRPr="00691E73">
        <w:rPr>
          <w:rFonts w:ascii="SassoonPrimaryInfant" w:hAnsi="SassoonPrimaryInfant"/>
          <w:b/>
          <w:spacing w:val="-1"/>
        </w:rPr>
        <w:t xml:space="preserve"> 2. </w:t>
      </w:r>
      <w:r w:rsidR="005310B7">
        <w:rPr>
          <w:rFonts w:ascii="SassoonPrimaryInfant" w:hAnsi="SassoonPrimaryInfant"/>
          <w:b/>
          <w:spacing w:val="-1"/>
        </w:rPr>
        <w:t>Animals, including humans</w:t>
      </w:r>
    </w:p>
    <w:p w14:paraId="57E9CA1A" w14:textId="53D3ABB5" w:rsidR="00387049" w:rsidRPr="00691E73" w:rsidRDefault="00691E73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pacing w:val="-1"/>
          <w:sz w:val="24"/>
          <w:szCs w:val="24"/>
        </w:rPr>
        <w:t xml:space="preserve">NC 3. </w:t>
      </w:r>
      <w:r w:rsidR="005310B7">
        <w:rPr>
          <w:rFonts w:ascii="SassoonPrimaryInfant" w:hAnsi="SassoonPrimaryInfant" w:cs="Times New Roman"/>
          <w:b/>
          <w:spacing w:val="-1"/>
          <w:sz w:val="24"/>
          <w:szCs w:val="24"/>
        </w:rPr>
        <w:t>Rocks</w:t>
      </w:r>
    </w:p>
    <w:p w14:paraId="26708F90" w14:textId="281F734E" w:rsidR="00387049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 xml:space="preserve">NC 4. </w:t>
      </w:r>
      <w:r w:rsidR="005310B7">
        <w:rPr>
          <w:rFonts w:ascii="SassoonPrimaryInfant" w:hAnsi="SassoonPrimaryInfant"/>
          <w:b/>
          <w:spacing w:val="-1"/>
        </w:rPr>
        <w:t>Light</w:t>
      </w:r>
    </w:p>
    <w:p w14:paraId="36FCCA04" w14:textId="4C491681" w:rsidR="00691E73" w:rsidRDefault="00691E73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b/>
          <w:spacing w:val="-1"/>
        </w:rPr>
        <w:t xml:space="preserve">NC 5. </w:t>
      </w:r>
      <w:r w:rsidR="005310B7">
        <w:rPr>
          <w:rFonts w:ascii="SassoonPrimaryInfant" w:hAnsi="SassoonPrimaryInfant"/>
          <w:b/>
          <w:spacing w:val="-1"/>
        </w:rPr>
        <w:t>Forces and magnets</w:t>
      </w:r>
    </w:p>
    <w:p w14:paraId="7EE1C4E0" w14:textId="57D1C2F8" w:rsidR="009D3935" w:rsidRPr="00691E73" w:rsidRDefault="009D393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>
        <w:rPr>
          <w:rFonts w:ascii="SassoonPrimaryInfant" w:hAnsi="SassoonPrimaryInfant"/>
          <w:b/>
          <w:spacing w:val="-1"/>
        </w:rPr>
        <w:t>NC 6. Working Scientifically</w:t>
      </w:r>
    </w:p>
    <w:p w14:paraId="41CEA9A4" w14:textId="15F380C1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</w:p>
    <w:tbl>
      <w:tblPr>
        <w:tblStyle w:val="TableGrid"/>
        <w:tblpPr w:leftFromText="180" w:rightFromText="180" w:vertAnchor="text" w:horzAnchor="margin" w:tblpXSpec="center" w:tblpY="319"/>
        <w:tblW w:w="15962" w:type="dxa"/>
        <w:tblLook w:val="04A0" w:firstRow="1" w:lastRow="0" w:firstColumn="1" w:lastColumn="0" w:noHBand="0" w:noVBand="1"/>
      </w:tblPr>
      <w:tblGrid>
        <w:gridCol w:w="683"/>
        <w:gridCol w:w="521"/>
        <w:gridCol w:w="521"/>
        <w:gridCol w:w="521"/>
        <w:gridCol w:w="523"/>
        <w:gridCol w:w="637"/>
        <w:gridCol w:w="588"/>
        <w:gridCol w:w="521"/>
        <w:gridCol w:w="521"/>
        <w:gridCol w:w="522"/>
        <w:gridCol w:w="521"/>
        <w:gridCol w:w="521"/>
        <w:gridCol w:w="521"/>
        <w:gridCol w:w="521"/>
        <w:gridCol w:w="523"/>
        <w:gridCol w:w="521"/>
        <w:gridCol w:w="521"/>
        <w:gridCol w:w="521"/>
        <w:gridCol w:w="521"/>
        <w:gridCol w:w="521"/>
        <w:gridCol w:w="524"/>
        <w:gridCol w:w="521"/>
        <w:gridCol w:w="521"/>
        <w:gridCol w:w="521"/>
        <w:gridCol w:w="521"/>
        <w:gridCol w:w="521"/>
        <w:gridCol w:w="521"/>
        <w:gridCol w:w="521"/>
        <w:gridCol w:w="521"/>
        <w:gridCol w:w="487"/>
        <w:gridCol w:w="13"/>
      </w:tblGrid>
      <w:tr w:rsidR="005310B7" w:rsidRPr="005310B7" w14:paraId="1D50E451" w14:textId="4FAD7D23" w:rsidTr="008D68A5">
        <w:trPr>
          <w:trHeight w:val="781"/>
        </w:trPr>
        <w:tc>
          <w:tcPr>
            <w:tcW w:w="683" w:type="dxa"/>
          </w:tcPr>
          <w:p w14:paraId="6FEACE87" w14:textId="77777777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Term</w:t>
            </w:r>
          </w:p>
        </w:tc>
        <w:tc>
          <w:tcPr>
            <w:tcW w:w="2086" w:type="dxa"/>
            <w:gridSpan w:val="4"/>
          </w:tcPr>
          <w:p w14:paraId="5D93D005" w14:textId="1899F065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1</w:t>
            </w:r>
          </w:p>
          <w:p w14:paraId="1E01FA05" w14:textId="7C3EEE49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Plants</w:t>
            </w:r>
          </w:p>
        </w:tc>
        <w:tc>
          <w:tcPr>
            <w:tcW w:w="1225" w:type="dxa"/>
            <w:gridSpan w:val="2"/>
          </w:tcPr>
          <w:p w14:paraId="69C3409C" w14:textId="43A89EB6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2</w:t>
            </w:r>
          </w:p>
          <w:p w14:paraId="4CE157B9" w14:textId="08CC01B5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Animals, including humans</w:t>
            </w:r>
          </w:p>
        </w:tc>
        <w:tc>
          <w:tcPr>
            <w:tcW w:w="1564" w:type="dxa"/>
            <w:gridSpan w:val="3"/>
          </w:tcPr>
          <w:p w14:paraId="478E6B96" w14:textId="266C50D3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3</w:t>
            </w:r>
          </w:p>
          <w:p w14:paraId="7BEF401A" w14:textId="28E1F02B" w:rsidR="005310B7" w:rsidRPr="00733606" w:rsidRDefault="005310B7" w:rsidP="00C97622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Rocks</w:t>
            </w:r>
          </w:p>
        </w:tc>
        <w:tc>
          <w:tcPr>
            <w:tcW w:w="2607" w:type="dxa"/>
            <w:gridSpan w:val="5"/>
          </w:tcPr>
          <w:p w14:paraId="5E7472D5" w14:textId="6E0DF66B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4</w:t>
            </w:r>
          </w:p>
          <w:p w14:paraId="247B14DE" w14:textId="532A3894" w:rsidR="005310B7" w:rsidRPr="00733606" w:rsidRDefault="005310B7" w:rsidP="00D640F0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Light</w:t>
            </w:r>
          </w:p>
        </w:tc>
        <w:tc>
          <w:tcPr>
            <w:tcW w:w="3129" w:type="dxa"/>
            <w:gridSpan w:val="6"/>
          </w:tcPr>
          <w:p w14:paraId="2D21722D" w14:textId="77777777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5</w:t>
            </w:r>
          </w:p>
          <w:p w14:paraId="69DE4FD6" w14:textId="2C49AA5A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Forces and Magnets</w:t>
            </w:r>
          </w:p>
        </w:tc>
        <w:tc>
          <w:tcPr>
            <w:tcW w:w="4668" w:type="dxa"/>
            <w:gridSpan w:val="10"/>
          </w:tcPr>
          <w:p w14:paraId="38C54D88" w14:textId="77777777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National Curriculum 6</w:t>
            </w:r>
          </w:p>
          <w:p w14:paraId="4DA67FAE" w14:textId="02431AD5" w:rsidR="005310B7" w:rsidRPr="00733606" w:rsidRDefault="005310B7" w:rsidP="00691E73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Working Scientifically</w:t>
            </w:r>
          </w:p>
        </w:tc>
      </w:tr>
      <w:tr w:rsidR="00733606" w:rsidRPr="005310B7" w14:paraId="16E217EB" w14:textId="077D197F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4353B2C5" w14:textId="2E31AE79" w:rsidR="005310B7" w:rsidRPr="00733606" w:rsidRDefault="005310B7" w:rsidP="00387049">
            <w:pPr>
              <w:rPr>
                <w:rFonts w:ascii="SassoonPrimaryInfant" w:hAnsi="SassoonPrimaryInfant" w:cs="Times New Roman"/>
                <w:sz w:val="20"/>
                <w:szCs w:val="20"/>
              </w:rPr>
            </w:pPr>
          </w:p>
        </w:tc>
        <w:tc>
          <w:tcPr>
            <w:tcW w:w="521" w:type="dxa"/>
          </w:tcPr>
          <w:p w14:paraId="2DC3B4D6" w14:textId="77777777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521" w:type="dxa"/>
          </w:tcPr>
          <w:p w14:paraId="37ECB5C4" w14:textId="7F1EDC79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521" w:type="dxa"/>
          </w:tcPr>
          <w:p w14:paraId="697C3386" w14:textId="523CF3CF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523" w:type="dxa"/>
          </w:tcPr>
          <w:p w14:paraId="71C3DBC5" w14:textId="5A2D3438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637" w:type="dxa"/>
          </w:tcPr>
          <w:p w14:paraId="19F8D981" w14:textId="21E7660B" w:rsidR="005310B7" w:rsidRPr="00733606" w:rsidRDefault="005310B7" w:rsidP="00C97622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588" w:type="dxa"/>
          </w:tcPr>
          <w:p w14:paraId="3E586F2E" w14:textId="1A7C5EB9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521" w:type="dxa"/>
          </w:tcPr>
          <w:p w14:paraId="61AE1658" w14:textId="16DF6070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521" w:type="dxa"/>
          </w:tcPr>
          <w:p w14:paraId="6E9C179D" w14:textId="3C04A7D5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522" w:type="dxa"/>
          </w:tcPr>
          <w:p w14:paraId="2294C868" w14:textId="5F95924F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521" w:type="dxa"/>
          </w:tcPr>
          <w:p w14:paraId="6315C450" w14:textId="0B9497F6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521" w:type="dxa"/>
          </w:tcPr>
          <w:p w14:paraId="4ACD5773" w14:textId="013D8238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521" w:type="dxa"/>
          </w:tcPr>
          <w:p w14:paraId="6E2646E8" w14:textId="0C331B98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521" w:type="dxa"/>
          </w:tcPr>
          <w:p w14:paraId="5319BBC2" w14:textId="448229C8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4.4</w:t>
            </w:r>
          </w:p>
        </w:tc>
        <w:tc>
          <w:tcPr>
            <w:tcW w:w="523" w:type="dxa"/>
          </w:tcPr>
          <w:p w14:paraId="3DFA83A0" w14:textId="4EC16FC4" w:rsidR="005310B7" w:rsidRPr="00733606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4.5</w:t>
            </w:r>
          </w:p>
        </w:tc>
        <w:tc>
          <w:tcPr>
            <w:tcW w:w="521" w:type="dxa"/>
          </w:tcPr>
          <w:p w14:paraId="293D8082" w14:textId="040066A8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521" w:type="dxa"/>
          </w:tcPr>
          <w:p w14:paraId="3777C4E2" w14:textId="37952B86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521" w:type="dxa"/>
          </w:tcPr>
          <w:p w14:paraId="08C8DAC9" w14:textId="4CC3A124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521" w:type="dxa"/>
          </w:tcPr>
          <w:p w14:paraId="1C7E0BD7" w14:textId="10F61F8F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521" w:type="dxa"/>
          </w:tcPr>
          <w:p w14:paraId="2A990123" w14:textId="0BF33345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5.5</w:t>
            </w:r>
          </w:p>
        </w:tc>
        <w:tc>
          <w:tcPr>
            <w:tcW w:w="524" w:type="dxa"/>
          </w:tcPr>
          <w:p w14:paraId="59A24FD2" w14:textId="22ABC005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5.6</w:t>
            </w:r>
          </w:p>
        </w:tc>
        <w:tc>
          <w:tcPr>
            <w:tcW w:w="521" w:type="dxa"/>
          </w:tcPr>
          <w:p w14:paraId="604782A0" w14:textId="6FF6FB0A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521" w:type="dxa"/>
          </w:tcPr>
          <w:p w14:paraId="326B190E" w14:textId="1B7A7907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521" w:type="dxa"/>
          </w:tcPr>
          <w:p w14:paraId="51ACFB43" w14:textId="2C1A997B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521" w:type="dxa"/>
          </w:tcPr>
          <w:p w14:paraId="7430169F" w14:textId="4976B02D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6.4</w:t>
            </w:r>
          </w:p>
        </w:tc>
        <w:tc>
          <w:tcPr>
            <w:tcW w:w="521" w:type="dxa"/>
          </w:tcPr>
          <w:p w14:paraId="73E0D76E" w14:textId="30361912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6.5</w:t>
            </w:r>
          </w:p>
        </w:tc>
        <w:tc>
          <w:tcPr>
            <w:tcW w:w="521" w:type="dxa"/>
          </w:tcPr>
          <w:p w14:paraId="13B598F7" w14:textId="2CAA845D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6.6</w:t>
            </w:r>
          </w:p>
        </w:tc>
        <w:tc>
          <w:tcPr>
            <w:tcW w:w="521" w:type="dxa"/>
          </w:tcPr>
          <w:p w14:paraId="38B9F4E7" w14:textId="205FCD2C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6.7</w:t>
            </w:r>
          </w:p>
        </w:tc>
        <w:tc>
          <w:tcPr>
            <w:tcW w:w="521" w:type="dxa"/>
          </w:tcPr>
          <w:p w14:paraId="50F50C19" w14:textId="2113CADA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6.8</w:t>
            </w:r>
          </w:p>
        </w:tc>
        <w:tc>
          <w:tcPr>
            <w:tcW w:w="487" w:type="dxa"/>
          </w:tcPr>
          <w:p w14:paraId="6547C419" w14:textId="7DA22154" w:rsidR="005310B7" w:rsidRPr="00733606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</w:pPr>
            <w:r w:rsidRPr="00733606">
              <w:rPr>
                <w:rFonts w:ascii="SassoonPrimaryInfant" w:hAnsi="SassoonPrimaryInfant" w:cs="Times New Roman"/>
                <w:b/>
                <w:bCs/>
                <w:sz w:val="20"/>
                <w:szCs w:val="20"/>
              </w:rPr>
              <w:t>6.9</w:t>
            </w:r>
          </w:p>
        </w:tc>
      </w:tr>
      <w:tr w:rsidR="00655FFC" w:rsidRPr="00655FFC" w14:paraId="030056E6" w14:textId="0D3ADE4F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7ABC4FF5" w14:textId="42FF2E33" w:rsidR="005310B7" w:rsidRPr="00655FFC" w:rsidRDefault="005310B7" w:rsidP="00E977BE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Au1</w:t>
            </w:r>
          </w:p>
        </w:tc>
        <w:tc>
          <w:tcPr>
            <w:tcW w:w="521" w:type="dxa"/>
          </w:tcPr>
          <w:p w14:paraId="1F63C920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4417091" w14:textId="4A0AE79A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5C21184D" w14:textId="77777777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00DBA091" w14:textId="32DCCFEA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454556A9" w14:textId="23025002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88" w:type="dxa"/>
          </w:tcPr>
          <w:p w14:paraId="5E9DC6F0" w14:textId="739A8DC1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5E5C64B" w14:textId="76004D9E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AF514AC" w14:textId="066E1DE6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796D267" w14:textId="339C18BF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7D84C68" w14:textId="7A463CE1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BEBF4D2" w14:textId="77777777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9B72310" w14:textId="77777777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9811759" w14:textId="77777777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2F2C87AC" w14:textId="1D44F53E" w:rsidR="005310B7" w:rsidRPr="00655FFC" w:rsidRDefault="005310B7" w:rsidP="00DF5918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629EF49" w14:textId="356A130A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1CDB8A1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C30F504" w14:textId="332167FE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D349675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57CF805" w14:textId="2C0420C6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343193A0" w14:textId="32BDB6FA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2297DFC" w14:textId="443FE921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CD30543" w14:textId="7BDB6871" w:rsidR="005310B7" w:rsidRPr="00655FFC" w:rsidRDefault="00C14615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567DB793" w14:textId="62DF71F3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2FF8733F" w14:textId="312364C0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96A007D" w14:textId="2B42A246" w:rsidR="005310B7" w:rsidRPr="00655FFC" w:rsidRDefault="00C14615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22A1BBFD" w14:textId="216C6C7B" w:rsidR="005310B7" w:rsidRPr="00655FFC" w:rsidRDefault="00062D8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1B5A710" w14:textId="7F595706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0D6D599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266F2D68" w14:textId="55088029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  <w:tr w:rsidR="00655FFC" w:rsidRPr="00655FFC" w14:paraId="165FBEEF" w14:textId="122DA4CF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3F126CED" w14:textId="446E6A91" w:rsidR="005310B7" w:rsidRPr="00655FFC" w:rsidRDefault="005310B7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Au2</w:t>
            </w:r>
          </w:p>
        </w:tc>
        <w:tc>
          <w:tcPr>
            <w:tcW w:w="521" w:type="dxa"/>
          </w:tcPr>
          <w:p w14:paraId="2D32A398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5E198579" w14:textId="0620A3A5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0590735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02BB01DB" w14:textId="5D2505B6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2E371858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D3927A9" w14:textId="5E5C637B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4B34222" w14:textId="57FD52CD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BFCCD9E" w14:textId="145D3D1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4720691B" w14:textId="6785D585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FAE6EF0" w14:textId="376EEAED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509B7D9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E5BEA89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8C4326A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5D1258C0" w14:textId="4FE5A16E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5D4E4E72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02440AF" w14:textId="239F4694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9D2482D" w14:textId="416C019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327AE95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4614181" w14:textId="0B3D156F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31159EDE" w14:textId="3F669426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27976F7" w14:textId="34E64EA3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8D5DA5D" w14:textId="02639065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F270C8E" w14:textId="40A7299D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8199D92" w14:textId="67F44B58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9BEB8CB" w14:textId="21FB619C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4C3F38D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C633DB8" w14:textId="43DC7410" w:rsidR="005310B7" w:rsidRPr="00655FFC" w:rsidRDefault="00246E1D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764378FB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7C184B3F" w14:textId="04E8650E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</w:tr>
      <w:tr w:rsidR="00655FFC" w:rsidRPr="00655FFC" w14:paraId="4DCA6850" w14:textId="4B0BBCFA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722C9264" w14:textId="6E803A3D" w:rsidR="005310B7" w:rsidRPr="00655FFC" w:rsidRDefault="005310B7" w:rsidP="00E977BE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Sp1</w:t>
            </w:r>
          </w:p>
        </w:tc>
        <w:tc>
          <w:tcPr>
            <w:tcW w:w="521" w:type="dxa"/>
          </w:tcPr>
          <w:p w14:paraId="210EC4FF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30FA8AD" w14:textId="3551E018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5494549" w14:textId="2B6EED6E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12DDE232" w14:textId="2E1CE350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328ED930" w14:textId="00FB62E6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75DE2952" w14:textId="29FD99A0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6E43176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5B4A73AD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D88ED41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4F09E10" w14:textId="4ECD0CBF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04E8D4A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C6190DD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1B55282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0F3094A7" w14:textId="59CEE85E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4004AB2" w14:textId="5C5DDC0A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A3E6C67" w14:textId="73033038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7D167D0" w14:textId="477F927F" w:rsidR="005310B7" w:rsidRPr="00655FFC" w:rsidRDefault="003710AE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57885979" w14:textId="17CF43AD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24DD58AA" w14:textId="0423FD4A" w:rsidR="005310B7" w:rsidRPr="00655FFC" w:rsidRDefault="003710AE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4" w:type="dxa"/>
          </w:tcPr>
          <w:p w14:paraId="345E07CF" w14:textId="0E1CCEB0" w:rsidR="005310B7" w:rsidRPr="00655FFC" w:rsidRDefault="003C0986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C8B328C" w14:textId="36D5BD84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31F031F" w14:textId="40D432E4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7C78312" w14:textId="27B128AD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5BFC15F7" w14:textId="52723223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70E3890F" w14:textId="3EA1041B" w:rsidR="005310B7" w:rsidRPr="00655FFC" w:rsidRDefault="009E3B40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40DE69A" w14:textId="01FA58E3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454A05A" w14:textId="7C30ACB7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D986095" w14:textId="77777777" w:rsidR="005310B7" w:rsidRPr="00655FFC" w:rsidRDefault="005310B7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1C5D9DDC" w14:textId="725EE7C9" w:rsidR="005310B7" w:rsidRPr="00655FFC" w:rsidRDefault="00246E1D" w:rsidP="00E977BE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655FFC" w:rsidRPr="00655FFC" w14:paraId="076F9412" w14:textId="4E7DCEFF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6910ABF0" w14:textId="2131054B" w:rsidR="005310B7" w:rsidRPr="00655FFC" w:rsidRDefault="005310B7" w:rsidP="00387049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Sp2</w:t>
            </w:r>
          </w:p>
        </w:tc>
        <w:tc>
          <w:tcPr>
            <w:tcW w:w="521" w:type="dxa"/>
          </w:tcPr>
          <w:p w14:paraId="43FEABFF" w14:textId="6D071AE0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E66D439" w14:textId="75CDA385" w:rsidR="005310B7" w:rsidRPr="00655FFC" w:rsidRDefault="005310B7" w:rsidP="00D859BA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1F8021E" w14:textId="400408AD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10875C7F" w14:textId="5186EB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39ABD7AE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4E04CC86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9270E31" w14:textId="41DABE61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5A583BA6" w14:textId="69CA9D74" w:rsidR="005310B7" w:rsidRPr="00655FFC" w:rsidRDefault="00314926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2" w:type="dxa"/>
          </w:tcPr>
          <w:p w14:paraId="2D62B223" w14:textId="7FC675D0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9332C8C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A0D8BC3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A00CD85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B94B8D1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33E32E8D" w14:textId="542B48CD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C947C63" w14:textId="470DC7E1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774AF38" w14:textId="78005E7A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272B53D" w14:textId="3ECA753C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59F99FD" w14:textId="6603E739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6E3348E" w14:textId="1E636419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3CA42F80" w14:textId="599759F8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278BE1B" w14:textId="0A48AD83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D2216F5" w14:textId="21351E42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FD7864D" w14:textId="1D076C52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A4814E2" w14:textId="40D33EF6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A5604EF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1080EB4" w14:textId="14514F27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D28ECFB" w14:textId="03232D8D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61807A3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4B7AF0D1" w14:textId="1DB3D15B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8D68A5" w:rsidRPr="00655FFC" w14:paraId="7EBC742E" w14:textId="46755625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5E902ECF" w14:textId="0CF71995" w:rsidR="008D68A5" w:rsidRPr="00655FFC" w:rsidRDefault="008D68A5" w:rsidP="008D68A5">
            <w:pPr>
              <w:rPr>
                <w:rFonts w:ascii="SassoonPrimaryInfant" w:hAnsi="SassoonPrimaryInfant" w:cs="Times New Roman"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Su1</w:t>
            </w:r>
          </w:p>
        </w:tc>
        <w:tc>
          <w:tcPr>
            <w:tcW w:w="521" w:type="dxa"/>
          </w:tcPr>
          <w:p w14:paraId="75BD643B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2A0F705" w14:textId="4F34AC2A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856D74E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1FA40F95" w14:textId="235356C6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</w:tcPr>
          <w:p w14:paraId="56C0E4D1" w14:textId="3769D2BB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2D4A3240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2769D57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B7ECF25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268EA136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9F58E41" w14:textId="73E79D91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A0791D5" w14:textId="1794BE56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52D352A" w14:textId="4056AA0E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F579FE0" w14:textId="57C6B97F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3" w:type="dxa"/>
          </w:tcPr>
          <w:p w14:paraId="07CA6A90" w14:textId="7DC711E1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6E9D38B" w14:textId="449F036D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365569D" w14:textId="2B050F2B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1B873B7" w14:textId="18986FC8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C3C138B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7C669B9" w14:textId="1CE1AC3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181ED198" w14:textId="67B81A9B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E7801A4" w14:textId="4792E12D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CE3C937" w14:textId="68D54812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9AB3E9C" w14:textId="71FF6BBB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398DDBC9" w14:textId="6ED4E270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2358444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A1FDACE" w14:textId="3B55F33D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2319C9DC" w14:textId="6B613D94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2F61B92A" w14:textId="77777777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1E76A994" w14:textId="4AE9C6C6" w:rsidR="008D68A5" w:rsidRPr="00655FFC" w:rsidRDefault="008D68A5" w:rsidP="008D68A5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  <w:tr w:rsidR="00655FFC" w:rsidRPr="00655FFC" w14:paraId="77A82263" w14:textId="495447F7" w:rsidTr="008D68A5">
        <w:trPr>
          <w:gridAfter w:val="1"/>
          <w:wAfter w:w="13" w:type="dxa"/>
          <w:trHeight w:val="547"/>
        </w:trPr>
        <w:tc>
          <w:tcPr>
            <w:tcW w:w="683" w:type="dxa"/>
          </w:tcPr>
          <w:p w14:paraId="6E35AB7D" w14:textId="13848FD8" w:rsidR="005310B7" w:rsidRPr="00655FFC" w:rsidRDefault="005310B7" w:rsidP="00387049">
            <w:pPr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Su2</w:t>
            </w:r>
          </w:p>
        </w:tc>
        <w:tc>
          <w:tcPr>
            <w:tcW w:w="521" w:type="dxa"/>
          </w:tcPr>
          <w:p w14:paraId="0087AA82" w14:textId="034CC40D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3D8D882" w14:textId="3309D3E8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9263A6F" w14:textId="1B133311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3" w:type="dxa"/>
          </w:tcPr>
          <w:p w14:paraId="68B564DF" w14:textId="4A9ADE1B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637" w:type="dxa"/>
          </w:tcPr>
          <w:p w14:paraId="16A7111F" w14:textId="395D99C1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" w:type="dxa"/>
          </w:tcPr>
          <w:p w14:paraId="52849DBD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4A43460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A7A231C" w14:textId="3D2B83B2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" w:type="dxa"/>
          </w:tcPr>
          <w:p w14:paraId="5E35940F" w14:textId="095FD999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1FAD90E9" w14:textId="6D5C4F6C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78E5DBF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52DF2BB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6925C6A1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3" w:type="dxa"/>
          </w:tcPr>
          <w:p w14:paraId="01FFEF10" w14:textId="1F9D1B1C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041183A0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EF3401B" w14:textId="11D6D546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4EF2160" w14:textId="69A248FC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24E04A5A" w14:textId="7C126B10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4B911671" w14:textId="5B3785BC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" w:type="dxa"/>
          </w:tcPr>
          <w:p w14:paraId="5E5A95A9" w14:textId="53D74226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5929F45A" w14:textId="6BFEAEB2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99007A6" w14:textId="365BDBD9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658234CF" w14:textId="7D0DF6A9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4F30CA4E" w14:textId="1BBCA1A4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1DCDFBC3" w14:textId="6813D872" w:rsidR="005310B7" w:rsidRPr="00655FFC" w:rsidRDefault="008D68A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  <w:tc>
          <w:tcPr>
            <w:tcW w:w="521" w:type="dxa"/>
          </w:tcPr>
          <w:p w14:paraId="02403120" w14:textId="26A376DE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73A93E76" w14:textId="5C637749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1" w:type="dxa"/>
          </w:tcPr>
          <w:p w14:paraId="3ECE2AA8" w14:textId="77777777" w:rsidR="005310B7" w:rsidRPr="00655FFC" w:rsidRDefault="005310B7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7" w:type="dxa"/>
          </w:tcPr>
          <w:p w14:paraId="4159A739" w14:textId="76C5542D" w:rsidR="005310B7" w:rsidRPr="00655FFC" w:rsidRDefault="000C4F55" w:rsidP="00387049">
            <w:pPr>
              <w:jc w:val="center"/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</w:pPr>
            <w:r w:rsidRPr="00655FFC">
              <w:rPr>
                <w:rFonts w:ascii="SassoonPrimaryInfant" w:hAnsi="SassoonPrimaryInfant" w:cs="Times New Roman"/>
                <w:b/>
                <w:bCs/>
                <w:sz w:val="24"/>
                <w:szCs w:val="24"/>
              </w:rPr>
              <w:t>√</w:t>
            </w:r>
          </w:p>
        </w:tc>
      </w:tr>
    </w:tbl>
    <w:p w14:paraId="795272CD" w14:textId="3E51DB47" w:rsidR="0004740C" w:rsidRPr="00655FFC" w:rsidRDefault="0004740C" w:rsidP="0004740C">
      <w:pPr>
        <w:rPr>
          <w:rFonts w:ascii="SassoonPrimaryInfant" w:hAnsi="SassoonPrimaryInfant" w:cs="Times New Roman"/>
          <w:color w:val="FFFFFF" w:themeColor="background1"/>
          <w:sz w:val="36"/>
          <w:szCs w:val="36"/>
        </w:rPr>
      </w:pPr>
    </w:p>
    <w:p w14:paraId="65561014" w14:textId="0EC279BB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55C4A1E5" w14:textId="7383B969" w:rsidR="00387049" w:rsidRDefault="00387049" w:rsidP="0004740C">
      <w:pPr>
        <w:rPr>
          <w:rFonts w:ascii="Times New Roman" w:hAnsi="Times New Roman" w:cs="Times New Roman"/>
          <w:sz w:val="36"/>
          <w:szCs w:val="36"/>
        </w:rPr>
      </w:pPr>
    </w:p>
    <w:p w14:paraId="4ECC328A" w14:textId="77777777" w:rsidR="00387049" w:rsidRDefault="00387049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985CF8D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18A8552C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0BD8808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6B7C3A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0285E244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49407BDE" w14:textId="77777777" w:rsid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Times New Roman" w:eastAsia="Times New Roman" w:hAnsi="Times New Roman"/>
          <w:color w:val="0B0C0C"/>
          <w:lang w:eastAsia="en-GB"/>
        </w:rPr>
      </w:pPr>
    </w:p>
    <w:p w14:paraId="61E613AB" w14:textId="7EF36CBC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154" w:firstLine="0"/>
        <w:rPr>
          <w:rFonts w:ascii="SassoonPrimaryInfant" w:eastAsia="Times New Roman" w:hAnsi="SassoonPrimaryInfant"/>
          <w:b/>
          <w:color w:val="0B0C0C"/>
          <w:lang w:eastAsia="en-GB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>NC 1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. </w:t>
      </w:r>
      <w:r w:rsidR="009D3935">
        <w:rPr>
          <w:rFonts w:ascii="SassoonPrimaryInfant" w:hAnsi="SassoonPrimaryInfant"/>
          <w:b/>
          <w:spacing w:val="-1"/>
        </w:rPr>
        <w:t>Plants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 </w:t>
      </w:r>
    </w:p>
    <w:p w14:paraId="5918585D" w14:textId="77777777" w:rsidR="008D78F9" w:rsidRDefault="00691E73" w:rsidP="008D78F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1D639D16" w14:textId="01114454" w:rsidR="00387049" w:rsidRPr="008D78F9" w:rsidRDefault="00387049" w:rsidP="008D78F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 w:rsidRPr="00691E73">
        <w:rPr>
          <w:rFonts w:ascii="SassoonPrimaryInfant" w:hAnsi="SassoonPrimaryInfant"/>
        </w:rPr>
        <w:t xml:space="preserve">1.1) </w:t>
      </w:r>
      <w:r w:rsidR="009D3935" w:rsidRPr="009D3935">
        <w:rPr>
          <w:rFonts w:ascii="SassoonPrimaryInfant" w:hAnsi="SassoonPrimaryInfant"/>
        </w:rPr>
        <w:t>identify and describe the functions of different parts of flowering plants: roots, stem/trunk, leaves and flowers</w:t>
      </w:r>
    </w:p>
    <w:p w14:paraId="1FFC1D06" w14:textId="77777777" w:rsidR="009D3935" w:rsidRDefault="00387049" w:rsidP="008D78F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1.2) </w:t>
      </w:r>
      <w:r w:rsidR="009D3935" w:rsidRPr="009D3935">
        <w:rPr>
          <w:rFonts w:ascii="SassoonPrimaryInfant" w:hAnsi="SassoonPrimaryInfant"/>
        </w:rPr>
        <w:t>explore the requirements of plants for life and growth (air, light, water, nutrients from soil, and room to grow) and how they vary from plant to plant</w:t>
      </w:r>
    </w:p>
    <w:p w14:paraId="2B113E16" w14:textId="4F87AE14" w:rsidR="009D3935" w:rsidRDefault="00C97622" w:rsidP="008D78F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>1.3)</w:t>
      </w:r>
      <w:r w:rsidRPr="00C97622">
        <w:t xml:space="preserve"> </w:t>
      </w:r>
      <w:r w:rsidR="009D3935">
        <w:t>i</w:t>
      </w:r>
      <w:r w:rsidR="009D3935" w:rsidRPr="009D3935">
        <w:rPr>
          <w:rFonts w:ascii="SassoonPrimaryInfant" w:hAnsi="SassoonPrimaryInfant"/>
        </w:rPr>
        <w:t>nvestigate the way in which water is transported within plants</w:t>
      </w:r>
    </w:p>
    <w:p w14:paraId="1C776089" w14:textId="625313D5" w:rsidR="00C97622" w:rsidRPr="00691E73" w:rsidRDefault="00C97622" w:rsidP="008D78F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  <w:color w:val="000000"/>
          <w:spacing w:val="-1"/>
        </w:rPr>
      </w:pPr>
      <w:r>
        <w:rPr>
          <w:rFonts w:ascii="SassoonPrimaryInfant" w:hAnsi="SassoonPrimaryInfant"/>
        </w:rPr>
        <w:t xml:space="preserve">1.4) </w:t>
      </w:r>
      <w:r w:rsidR="009D3935" w:rsidRPr="009D3935">
        <w:rPr>
          <w:rFonts w:ascii="SassoonPrimaryInfant" w:hAnsi="SassoonPrimaryInfant"/>
        </w:rPr>
        <w:t>explore the part that flowers play in the life cycle of flowering plants, including pollination, seed formation and seed dispersal</w:t>
      </w:r>
    </w:p>
    <w:p w14:paraId="49FE4E76" w14:textId="7777777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741" w:firstLine="0"/>
        <w:rPr>
          <w:rFonts w:ascii="SassoonPrimaryInfant" w:hAnsi="SassoonPrimaryInfant"/>
          <w:color w:val="000000"/>
        </w:rPr>
      </w:pPr>
    </w:p>
    <w:p w14:paraId="3C14D62A" w14:textId="22D1A247" w:rsidR="00387049" w:rsidRPr="00691E73" w:rsidRDefault="00691E73" w:rsidP="00387049">
      <w:pPr>
        <w:pStyle w:val="BodyText"/>
        <w:tabs>
          <w:tab w:val="left" w:pos="472"/>
        </w:tabs>
        <w:spacing w:before="0"/>
        <w:ind w:left="0" w:right="255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eastAsia="Times New Roman" w:hAnsi="SassoonPrimaryInfant"/>
          <w:color w:val="0B0C0C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/>
          <w:color w:val="0B0C0C"/>
          <w:lang w:eastAsia="en-GB"/>
        </w:rPr>
        <w:t xml:space="preserve">2. </w:t>
      </w:r>
      <w:r w:rsidR="009D3935">
        <w:rPr>
          <w:rFonts w:ascii="SassoonPrimaryInfant" w:hAnsi="SassoonPrimaryInfant"/>
          <w:b/>
          <w:spacing w:val="-1"/>
        </w:rPr>
        <w:t>Animals, including humans</w:t>
      </w:r>
    </w:p>
    <w:p w14:paraId="49CD9247" w14:textId="77777777" w:rsidR="00691E73" w:rsidRPr="00691E73" w:rsidRDefault="00691E73" w:rsidP="00691E73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bookmarkStart w:id="0" w:name="_Hlk71700353"/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bookmarkEnd w:id="0"/>
    <w:p w14:paraId="63C64605" w14:textId="395E0DD6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  <w:spacing w:val="-1"/>
        </w:rPr>
      </w:pPr>
      <w:r w:rsidRPr="00691E73">
        <w:rPr>
          <w:rFonts w:ascii="SassoonPrimaryInfant" w:hAnsi="SassoonPrimaryInfant"/>
        </w:rPr>
        <w:t xml:space="preserve">2.1) </w:t>
      </w:r>
      <w:r w:rsidR="009D3935" w:rsidRPr="009D3935">
        <w:rPr>
          <w:rFonts w:ascii="SassoonPrimaryInfant" w:hAnsi="SassoonPrimaryInfant"/>
        </w:rPr>
        <w:t xml:space="preserve">identify </w:t>
      </w:r>
      <w:proofErr w:type="gramStart"/>
      <w:r w:rsidR="009D3935" w:rsidRPr="009D3935">
        <w:rPr>
          <w:rFonts w:ascii="SassoonPrimaryInfant" w:hAnsi="SassoonPrimaryInfant"/>
        </w:rPr>
        <w:t>that animals</w:t>
      </w:r>
      <w:proofErr w:type="gramEnd"/>
      <w:r w:rsidR="009D3935" w:rsidRPr="009D3935">
        <w:rPr>
          <w:rFonts w:ascii="SassoonPrimaryInfant" w:hAnsi="SassoonPrimaryInfant"/>
        </w:rPr>
        <w:t>, including humans, need the right types and amount of nutrition, and that they cannot make their own food; they get nutrition from what they eat</w:t>
      </w:r>
    </w:p>
    <w:p w14:paraId="7D2BCF87" w14:textId="3E5F72CD" w:rsidR="00387049" w:rsidRDefault="00387049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2.2) </w:t>
      </w:r>
      <w:r w:rsidR="009D3935" w:rsidRPr="009D3935">
        <w:rPr>
          <w:rFonts w:ascii="SassoonPrimaryInfant" w:hAnsi="SassoonPrimaryInfant"/>
        </w:rPr>
        <w:t xml:space="preserve">identify </w:t>
      </w:r>
      <w:proofErr w:type="gramStart"/>
      <w:r w:rsidR="009D3935" w:rsidRPr="009D3935">
        <w:rPr>
          <w:rFonts w:ascii="SassoonPrimaryInfant" w:hAnsi="SassoonPrimaryInfant"/>
        </w:rPr>
        <w:t>that humans</w:t>
      </w:r>
      <w:proofErr w:type="gramEnd"/>
      <w:r w:rsidR="009D3935" w:rsidRPr="009D3935">
        <w:rPr>
          <w:rFonts w:ascii="SassoonPrimaryInfant" w:hAnsi="SassoonPrimaryInfant"/>
        </w:rPr>
        <w:t xml:space="preserve"> and some other animals have skeletons and muscles for support, protection and movement</w:t>
      </w:r>
    </w:p>
    <w:p w14:paraId="6EC3E89A" w14:textId="77777777" w:rsidR="009D3935" w:rsidRPr="00691E73" w:rsidRDefault="009D3935" w:rsidP="00387049">
      <w:pPr>
        <w:pStyle w:val="BodyText"/>
        <w:tabs>
          <w:tab w:val="left" w:pos="472"/>
        </w:tabs>
        <w:spacing w:before="0"/>
        <w:ind w:left="0" w:right="282" w:firstLine="0"/>
        <w:rPr>
          <w:rFonts w:ascii="SassoonPrimaryInfant" w:hAnsi="SassoonPrimaryInfant"/>
        </w:rPr>
      </w:pPr>
    </w:p>
    <w:p w14:paraId="6ADC0F76" w14:textId="27292AC0" w:rsidR="00387049" w:rsidRPr="00691E73" w:rsidRDefault="00DF5918" w:rsidP="00387049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NC 3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>.</w:t>
      </w: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 </w:t>
      </w:r>
      <w:r w:rsidR="009D3935">
        <w:rPr>
          <w:rFonts w:ascii="SassoonPrimaryInfant" w:hAnsi="SassoonPrimaryInfant" w:cs="Times New Roman"/>
          <w:b/>
          <w:spacing w:val="-1"/>
          <w:sz w:val="24"/>
          <w:szCs w:val="24"/>
        </w:rPr>
        <w:t>Rocks</w:t>
      </w:r>
      <w:r w:rsidR="00387049" w:rsidRPr="00691E73">
        <w:rPr>
          <w:rFonts w:ascii="SassoonPrimaryInfant" w:hAnsi="SassoonPrimaryInfant" w:cs="Times New Roman"/>
          <w:b/>
          <w:sz w:val="24"/>
          <w:szCs w:val="24"/>
        </w:rPr>
        <w:t xml:space="preserve"> </w:t>
      </w:r>
    </w:p>
    <w:p w14:paraId="67B77AF4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19B143FA" w14:textId="55487C00" w:rsidR="00387049" w:rsidRPr="00691E73" w:rsidRDefault="00387049" w:rsidP="00387049">
      <w:pPr>
        <w:spacing w:after="0" w:line="240" w:lineRule="auto"/>
        <w:rPr>
          <w:rFonts w:ascii="SassoonPrimaryInfant" w:hAnsi="SassoonPrimaryInfant" w:cs="Times New Roman"/>
          <w:sz w:val="24"/>
          <w:szCs w:val="24"/>
        </w:rPr>
      </w:pPr>
      <w:r w:rsidRPr="00691E73">
        <w:rPr>
          <w:rFonts w:ascii="SassoonPrimaryInfant" w:hAnsi="SassoonPrimaryInfant" w:cs="Times New Roman"/>
          <w:sz w:val="24"/>
          <w:szCs w:val="24"/>
        </w:rPr>
        <w:t xml:space="preserve">3.1) </w:t>
      </w:r>
      <w:r w:rsidR="009D3935" w:rsidRPr="009D3935">
        <w:rPr>
          <w:rFonts w:ascii="SassoonPrimaryInfant" w:hAnsi="SassoonPrimaryInfant" w:cs="Times New Roman"/>
          <w:sz w:val="24"/>
          <w:szCs w:val="24"/>
        </w:rPr>
        <w:t xml:space="preserve">compare and group together different kinds of rocks </w:t>
      </w:r>
      <w:proofErr w:type="gramStart"/>
      <w:r w:rsidR="009D3935" w:rsidRPr="009D3935">
        <w:rPr>
          <w:rFonts w:ascii="SassoonPrimaryInfant" w:hAnsi="SassoonPrimaryInfant" w:cs="Times New Roman"/>
          <w:sz w:val="24"/>
          <w:szCs w:val="24"/>
        </w:rPr>
        <w:t>on the basis of</w:t>
      </w:r>
      <w:proofErr w:type="gramEnd"/>
      <w:r w:rsidR="009D3935" w:rsidRPr="009D3935">
        <w:rPr>
          <w:rFonts w:ascii="SassoonPrimaryInfant" w:hAnsi="SassoonPrimaryInfant" w:cs="Times New Roman"/>
          <w:sz w:val="24"/>
          <w:szCs w:val="24"/>
        </w:rPr>
        <w:t xml:space="preserve"> their appearance and simple physical properties</w:t>
      </w:r>
    </w:p>
    <w:p w14:paraId="4510AE0A" w14:textId="77777777" w:rsidR="009D3935" w:rsidRDefault="00387049" w:rsidP="00C97622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3.2) </w:t>
      </w:r>
      <w:r w:rsidR="009D3935" w:rsidRPr="009D3935">
        <w:rPr>
          <w:rFonts w:ascii="SassoonPrimaryInfant" w:hAnsi="SassoonPrimaryInfant"/>
        </w:rPr>
        <w:t>describe in simple terms how fossils are formed when things that have lived are trapped within rock</w:t>
      </w:r>
    </w:p>
    <w:p w14:paraId="1BEBC768" w14:textId="3820FAC7" w:rsidR="00387049" w:rsidRDefault="00387049" w:rsidP="009D3935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3.3) </w:t>
      </w:r>
      <w:proofErr w:type="spellStart"/>
      <w:r w:rsidR="009D3935" w:rsidRPr="009D3935">
        <w:rPr>
          <w:rFonts w:ascii="SassoonPrimaryInfant" w:hAnsi="SassoonPrimaryInfant"/>
        </w:rPr>
        <w:t>recognise</w:t>
      </w:r>
      <w:proofErr w:type="spellEnd"/>
      <w:r w:rsidR="009D3935" w:rsidRPr="009D3935">
        <w:rPr>
          <w:rFonts w:ascii="SassoonPrimaryInfant" w:hAnsi="SassoonPrimaryInfant"/>
        </w:rPr>
        <w:t xml:space="preserve"> that soils are made from rocks and organic matter</w:t>
      </w:r>
    </w:p>
    <w:p w14:paraId="6441640E" w14:textId="77777777" w:rsidR="009D3935" w:rsidRPr="00691E73" w:rsidRDefault="009D3935" w:rsidP="009D3935">
      <w:pPr>
        <w:pStyle w:val="BodyText"/>
        <w:tabs>
          <w:tab w:val="left" w:pos="472"/>
        </w:tabs>
        <w:spacing w:before="0"/>
        <w:ind w:left="0" w:right="411" w:firstLine="0"/>
        <w:rPr>
          <w:rFonts w:ascii="SassoonPrimaryInfant" w:hAnsi="SassoonPrimaryInfant"/>
        </w:rPr>
      </w:pPr>
    </w:p>
    <w:p w14:paraId="3F4DA857" w14:textId="7C28C3D0" w:rsidR="00387049" w:rsidRPr="00691E73" w:rsidRDefault="00DF5918" w:rsidP="00387049">
      <w:pPr>
        <w:pStyle w:val="BodyText"/>
        <w:spacing w:before="0"/>
        <w:ind w:left="0" w:right="524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</w:rPr>
        <w:t>NC 4</w:t>
      </w:r>
      <w:r w:rsidR="00387049" w:rsidRPr="00691E73">
        <w:rPr>
          <w:rFonts w:ascii="SassoonPrimaryInfant" w:hAnsi="SassoonPrimaryInfant"/>
        </w:rPr>
        <w:t xml:space="preserve">. </w:t>
      </w:r>
      <w:r w:rsidR="009D3935">
        <w:rPr>
          <w:rFonts w:ascii="SassoonPrimaryInfant" w:hAnsi="SassoonPrimaryInfant"/>
          <w:b/>
          <w:spacing w:val="-1"/>
        </w:rPr>
        <w:t>Light</w:t>
      </w:r>
    </w:p>
    <w:p w14:paraId="72040C88" w14:textId="77777777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 taught to:</w:t>
      </w:r>
    </w:p>
    <w:p w14:paraId="00CC637E" w14:textId="1D017A6D" w:rsidR="00FB6AED" w:rsidRDefault="00387049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4.1) </w:t>
      </w:r>
      <w:proofErr w:type="spellStart"/>
      <w:r w:rsidR="009D3935" w:rsidRPr="009D3935">
        <w:rPr>
          <w:rFonts w:ascii="SassoonPrimaryInfant" w:hAnsi="SassoonPrimaryInfant"/>
        </w:rPr>
        <w:t>recognise</w:t>
      </w:r>
      <w:proofErr w:type="spellEnd"/>
      <w:r w:rsidR="009D3935" w:rsidRPr="009D3935">
        <w:rPr>
          <w:rFonts w:ascii="SassoonPrimaryInfant" w:hAnsi="SassoonPrimaryInfant"/>
        </w:rPr>
        <w:t xml:space="preserve"> that they need light </w:t>
      </w:r>
      <w:proofErr w:type="gramStart"/>
      <w:r w:rsidR="009D3935" w:rsidRPr="009D3935">
        <w:rPr>
          <w:rFonts w:ascii="SassoonPrimaryInfant" w:hAnsi="SassoonPrimaryInfant"/>
        </w:rPr>
        <w:t>in order to</w:t>
      </w:r>
      <w:proofErr w:type="gramEnd"/>
      <w:r w:rsidR="009D3935" w:rsidRPr="009D3935">
        <w:rPr>
          <w:rFonts w:ascii="SassoonPrimaryInfant" w:hAnsi="SassoonPrimaryInfant"/>
        </w:rPr>
        <w:t xml:space="preserve"> see things and that dark is the absence of light</w:t>
      </w:r>
    </w:p>
    <w:p w14:paraId="4EF25D79" w14:textId="287F253B" w:rsidR="00387049" w:rsidRDefault="00387049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4.2) </w:t>
      </w:r>
      <w:r w:rsidR="009D3935" w:rsidRPr="009D3935">
        <w:rPr>
          <w:rFonts w:ascii="SassoonPrimaryInfant" w:hAnsi="SassoonPrimaryInfant"/>
        </w:rPr>
        <w:t>notice that light is reflected from surfaces</w:t>
      </w:r>
    </w:p>
    <w:p w14:paraId="30C406ED" w14:textId="658B16DD" w:rsidR="009D3935" w:rsidRDefault="009D3935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4.3) </w:t>
      </w:r>
      <w:proofErr w:type="spellStart"/>
      <w:r w:rsidRPr="009D3935">
        <w:rPr>
          <w:rFonts w:ascii="SassoonPrimaryInfant" w:hAnsi="SassoonPrimaryInfant"/>
        </w:rPr>
        <w:t>recognise</w:t>
      </w:r>
      <w:proofErr w:type="spellEnd"/>
      <w:r w:rsidRPr="009D3935">
        <w:rPr>
          <w:rFonts w:ascii="SassoonPrimaryInfant" w:hAnsi="SassoonPrimaryInfant"/>
        </w:rPr>
        <w:t xml:space="preserve"> that light from the sun can be dangerous and that there are ways to protect their eyes</w:t>
      </w:r>
    </w:p>
    <w:p w14:paraId="23F91419" w14:textId="276D9F09" w:rsidR="009D3935" w:rsidRDefault="009D3935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</w:rPr>
      </w:pPr>
      <w:r>
        <w:rPr>
          <w:rFonts w:ascii="SassoonPrimaryInfant" w:hAnsi="SassoonPrimaryInfant"/>
        </w:rPr>
        <w:t xml:space="preserve">4.4) </w:t>
      </w:r>
      <w:proofErr w:type="spellStart"/>
      <w:r w:rsidRPr="009D3935">
        <w:rPr>
          <w:rFonts w:ascii="SassoonPrimaryInfant" w:hAnsi="SassoonPrimaryInfant"/>
        </w:rPr>
        <w:t>recognise</w:t>
      </w:r>
      <w:proofErr w:type="spellEnd"/>
      <w:r w:rsidRPr="009D3935">
        <w:rPr>
          <w:rFonts w:ascii="SassoonPrimaryInfant" w:hAnsi="SassoonPrimaryInfant"/>
        </w:rPr>
        <w:t xml:space="preserve"> that shadows are formed when the light from a light source is blocked by an opaque object</w:t>
      </w:r>
    </w:p>
    <w:p w14:paraId="337AF4FC" w14:textId="3A18146B" w:rsidR="009D3935" w:rsidRPr="00691E73" w:rsidRDefault="009D3935" w:rsidP="00C97622">
      <w:pPr>
        <w:pStyle w:val="BodyText"/>
        <w:tabs>
          <w:tab w:val="left" w:pos="472"/>
        </w:tabs>
        <w:spacing w:before="0"/>
        <w:ind w:left="0" w:right="133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</w:rPr>
        <w:t xml:space="preserve">4.5) </w:t>
      </w:r>
      <w:r w:rsidRPr="009D3935">
        <w:rPr>
          <w:rFonts w:ascii="SassoonPrimaryInfant" w:hAnsi="SassoonPrimaryInfant"/>
        </w:rPr>
        <w:t>find patterns in the way that the size of shadows change</w:t>
      </w:r>
    </w:p>
    <w:p w14:paraId="1FA176E1" w14:textId="77777777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263" w:firstLine="0"/>
        <w:rPr>
          <w:rFonts w:ascii="SassoonPrimaryInfant" w:hAnsi="SassoonPrimaryInfant"/>
        </w:rPr>
      </w:pPr>
    </w:p>
    <w:p w14:paraId="406B93F4" w14:textId="7F208828" w:rsidR="00387049" w:rsidRPr="00691E73" w:rsidRDefault="00DF5918" w:rsidP="00387049">
      <w:pPr>
        <w:spacing w:after="0" w:line="240" w:lineRule="auto"/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</w:pPr>
      <w:r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NC </w:t>
      </w:r>
      <w:r w:rsidR="00387049" w:rsidRPr="00691E73">
        <w:rPr>
          <w:rFonts w:ascii="SassoonPrimaryInfant" w:eastAsia="Times New Roman" w:hAnsi="SassoonPrimaryInfant" w:cs="Times New Roman"/>
          <w:color w:val="0B0C0C"/>
          <w:sz w:val="24"/>
          <w:szCs w:val="24"/>
          <w:lang w:eastAsia="en-GB"/>
        </w:rPr>
        <w:t xml:space="preserve">5. </w:t>
      </w:r>
      <w:r w:rsidR="009D3935">
        <w:rPr>
          <w:rFonts w:ascii="SassoonPrimaryInfant" w:hAnsi="SassoonPrimaryInfant" w:cs="Times New Roman"/>
          <w:b/>
          <w:spacing w:val="-1"/>
          <w:sz w:val="24"/>
          <w:szCs w:val="24"/>
        </w:rPr>
        <w:t>Forces and magnets</w:t>
      </w:r>
    </w:p>
    <w:p w14:paraId="6838326F" w14:textId="3046BA31" w:rsidR="00DF5918" w:rsidRPr="00691E73" w:rsidRDefault="00DF5918" w:rsidP="00DF5918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be:</w:t>
      </w:r>
    </w:p>
    <w:p w14:paraId="235AE839" w14:textId="3EC03A85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5.1) </w:t>
      </w:r>
      <w:r w:rsidR="009D3935" w:rsidRPr="009D3935">
        <w:rPr>
          <w:rFonts w:ascii="SassoonPrimaryInfant" w:hAnsi="SassoonPrimaryInfant"/>
        </w:rPr>
        <w:t>compare how things move on different surfaces</w:t>
      </w:r>
    </w:p>
    <w:p w14:paraId="718BA5F3" w14:textId="2784405A" w:rsidR="00387049" w:rsidRPr="00691E73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</w:rPr>
      </w:pPr>
      <w:r w:rsidRPr="00691E73">
        <w:rPr>
          <w:rFonts w:ascii="SassoonPrimaryInfant" w:hAnsi="SassoonPrimaryInfant"/>
        </w:rPr>
        <w:t xml:space="preserve">5.2) </w:t>
      </w:r>
      <w:r w:rsidR="009D3935" w:rsidRPr="009D3935">
        <w:rPr>
          <w:rFonts w:ascii="SassoonPrimaryInfant" w:hAnsi="SassoonPrimaryInfant"/>
        </w:rPr>
        <w:t>notice that some forces need contact between 2 objects, but magnetic forces can act at a distance</w:t>
      </w:r>
    </w:p>
    <w:p w14:paraId="51E3283B" w14:textId="608B6506" w:rsidR="00387049" w:rsidRDefault="00387049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 w:rsidRPr="00691E73">
        <w:rPr>
          <w:rFonts w:ascii="SassoonPrimaryInfant" w:hAnsi="SassoonPrimaryInfant"/>
        </w:rPr>
        <w:t xml:space="preserve">5.3) </w:t>
      </w:r>
      <w:r w:rsidR="009D3935" w:rsidRPr="009D3935">
        <w:rPr>
          <w:rFonts w:ascii="SassoonPrimaryInfant" w:hAnsi="SassoonPrimaryInfant"/>
        </w:rPr>
        <w:t>observe how magnets attract or repel each other and attract some materials and not others</w:t>
      </w:r>
    </w:p>
    <w:p w14:paraId="6310BD1E" w14:textId="77777777" w:rsidR="009D3935" w:rsidRDefault="00DF5918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5.4) </w:t>
      </w:r>
      <w:r w:rsidR="009D3935" w:rsidRPr="009D3935">
        <w:rPr>
          <w:rFonts w:ascii="SassoonPrimaryInfant" w:hAnsi="SassoonPrimaryInfant"/>
          <w:spacing w:val="-1"/>
        </w:rPr>
        <w:t xml:space="preserve">compare and group together a variety of everyday materials </w:t>
      </w:r>
      <w:proofErr w:type="gramStart"/>
      <w:r w:rsidR="009D3935" w:rsidRPr="009D3935">
        <w:rPr>
          <w:rFonts w:ascii="SassoonPrimaryInfant" w:hAnsi="SassoonPrimaryInfant"/>
          <w:spacing w:val="-1"/>
        </w:rPr>
        <w:t>on the basis of</w:t>
      </w:r>
      <w:proofErr w:type="gramEnd"/>
      <w:r w:rsidR="009D3935" w:rsidRPr="009D3935">
        <w:rPr>
          <w:rFonts w:ascii="SassoonPrimaryInfant" w:hAnsi="SassoonPrimaryInfant"/>
          <w:spacing w:val="-1"/>
        </w:rPr>
        <w:t xml:space="preserve"> whether they are attracted to a magnet, and identify </w:t>
      </w:r>
      <w:r w:rsidR="009D3935" w:rsidRPr="009D3935">
        <w:rPr>
          <w:rFonts w:ascii="SassoonPrimaryInfant" w:hAnsi="SassoonPrimaryInfant"/>
          <w:spacing w:val="-1"/>
        </w:rPr>
        <w:lastRenderedPageBreak/>
        <w:t>some magnetic materials</w:t>
      </w:r>
    </w:p>
    <w:p w14:paraId="0ECCDDAE" w14:textId="3C3499AE" w:rsidR="00DF5918" w:rsidRDefault="00DF5918" w:rsidP="00387049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5.5) </w:t>
      </w:r>
      <w:r w:rsidR="009D3935" w:rsidRPr="009D3935">
        <w:rPr>
          <w:rFonts w:ascii="SassoonPrimaryInfant" w:hAnsi="SassoonPrimaryInfant"/>
          <w:spacing w:val="-1"/>
        </w:rPr>
        <w:t>describe magnets as having 2 poles</w:t>
      </w:r>
    </w:p>
    <w:p w14:paraId="553D190A" w14:textId="527EBBC3" w:rsidR="00387049" w:rsidRDefault="00DF5918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 xml:space="preserve">5.6) </w:t>
      </w:r>
      <w:r w:rsidR="009D3935" w:rsidRPr="009D3935">
        <w:rPr>
          <w:rFonts w:ascii="SassoonPrimaryInfant" w:hAnsi="SassoonPrimaryInfant"/>
          <w:spacing w:val="-1"/>
        </w:rPr>
        <w:t>predict whether 2 magnets will attract or repel each other, depending on which poles are facing</w:t>
      </w:r>
    </w:p>
    <w:p w14:paraId="511E3FF1" w14:textId="1087ED33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</w:p>
    <w:p w14:paraId="49A37F8A" w14:textId="6CDDEFBD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b/>
          <w:spacing w:val="-1"/>
        </w:rPr>
      </w:pPr>
      <w:r>
        <w:rPr>
          <w:rFonts w:ascii="SassoonPrimaryInfant" w:hAnsi="SassoonPrimaryInfant"/>
          <w:spacing w:val="-1"/>
        </w:rPr>
        <w:t xml:space="preserve">NC 6. </w:t>
      </w:r>
      <w:r>
        <w:rPr>
          <w:rFonts w:ascii="SassoonPrimaryInfant" w:hAnsi="SassoonPrimaryInfant"/>
          <w:b/>
          <w:spacing w:val="-1"/>
        </w:rPr>
        <w:t>Working scientifically</w:t>
      </w:r>
    </w:p>
    <w:p w14:paraId="3B3698E7" w14:textId="77777777" w:rsidR="009D3935" w:rsidRPr="00691E73" w:rsidRDefault="009D3935" w:rsidP="009D3935">
      <w:pPr>
        <w:spacing w:after="0" w:line="240" w:lineRule="auto"/>
        <w:rPr>
          <w:rFonts w:ascii="SassoonPrimaryInfant" w:hAnsi="SassoonPrimaryInfant" w:cs="Times New Roman"/>
          <w:b/>
          <w:sz w:val="24"/>
          <w:szCs w:val="24"/>
        </w:rPr>
      </w:pPr>
      <w:r>
        <w:rPr>
          <w:rFonts w:ascii="SassoonPrimaryInfant" w:hAnsi="SassoonPrimaryInfant" w:cs="Times New Roman"/>
          <w:b/>
          <w:sz w:val="24"/>
          <w:szCs w:val="24"/>
        </w:rPr>
        <w:t>Pupils should be:</w:t>
      </w:r>
    </w:p>
    <w:p w14:paraId="1943057F" w14:textId="6BADDE05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6.1)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asking relevant questions and using different types of scientific enquiries to answer them</w:t>
      </w:r>
    </w:p>
    <w:p w14:paraId="49454CC7" w14:textId="522FA6EA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6.2)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 xml:space="preserve">setting up simple practical enquiries, </w:t>
      </w:r>
      <w:r w:rsidR="007234BB" w:rsidRPr="009D3935">
        <w:rPr>
          <w:rFonts w:ascii="SassoonPrimaryInfant" w:hAnsi="SassoonPrimaryInfant"/>
          <w:spacing w:val="-1"/>
        </w:rPr>
        <w:t>comparative,</w:t>
      </w:r>
      <w:r w:rsidRPr="009D3935">
        <w:rPr>
          <w:rFonts w:ascii="SassoonPrimaryInfant" w:hAnsi="SassoonPrimaryInfant"/>
          <w:spacing w:val="-1"/>
        </w:rPr>
        <w:t xml:space="preserve"> and fair tests</w:t>
      </w:r>
    </w:p>
    <w:p w14:paraId="3D9EDBC5" w14:textId="173876CD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6.3)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making systematic and careful observations and, where appropriate, taking accurate measurements using standard units, using a range of equipment, including thermometers and data loggers</w:t>
      </w:r>
    </w:p>
    <w:p w14:paraId="27812280" w14:textId="53641F8E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6.4)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 xml:space="preserve">gathering, recording, </w:t>
      </w:r>
      <w:r w:rsidR="007234BB" w:rsidRPr="009D3935">
        <w:rPr>
          <w:rFonts w:ascii="SassoonPrimaryInfant" w:hAnsi="SassoonPrimaryInfant"/>
          <w:spacing w:val="-1"/>
        </w:rPr>
        <w:t>classifying,</w:t>
      </w:r>
      <w:r w:rsidRPr="009D3935">
        <w:rPr>
          <w:rFonts w:ascii="SassoonPrimaryInfant" w:hAnsi="SassoonPrimaryInfant"/>
          <w:spacing w:val="-1"/>
        </w:rPr>
        <w:t xml:space="preserve"> and presenting data in a variety of ways to help in answering questions</w:t>
      </w:r>
    </w:p>
    <w:p w14:paraId="30925935" w14:textId="63A40C7D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6.5)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recording findings using simple scientific language, drawings, labelled diagrams, keys, bar charts, and tables</w:t>
      </w:r>
    </w:p>
    <w:p w14:paraId="66DFCBD6" w14:textId="53829899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6.6)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reporting on findings from enquiries, including oral and written explanations, displays or presentations of results and conclusions</w:t>
      </w:r>
    </w:p>
    <w:p w14:paraId="2DFAC5F8" w14:textId="2915E542" w:rsidR="009D3935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6.7)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 xml:space="preserve">using results to draw simple conclusions, make predictions for new values, suggest </w:t>
      </w:r>
      <w:proofErr w:type="gramStart"/>
      <w:r w:rsidRPr="009D3935">
        <w:rPr>
          <w:rFonts w:ascii="SassoonPrimaryInfant" w:hAnsi="SassoonPrimaryInfant"/>
          <w:spacing w:val="-1"/>
        </w:rPr>
        <w:t>improvements</w:t>
      </w:r>
      <w:proofErr w:type="gramEnd"/>
      <w:r w:rsidRPr="009D3935">
        <w:rPr>
          <w:rFonts w:ascii="SassoonPrimaryInfant" w:hAnsi="SassoonPrimaryInfant"/>
          <w:spacing w:val="-1"/>
        </w:rPr>
        <w:t xml:space="preserve"> and raise further questions</w:t>
      </w:r>
      <w:r>
        <w:rPr>
          <w:rFonts w:ascii="SassoonPrimaryInfant" w:hAnsi="SassoonPrimaryInfant"/>
          <w:spacing w:val="-1"/>
        </w:rPr>
        <w:br/>
        <w:t>6.8)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identifying differences, similarities or changes related to simple scientific ideas and processes</w:t>
      </w:r>
    </w:p>
    <w:p w14:paraId="0F8410B8" w14:textId="2633E04F" w:rsidR="009D3935" w:rsidRPr="00DF5918" w:rsidRDefault="009D3935" w:rsidP="00DF5918">
      <w:pPr>
        <w:pStyle w:val="BodyText"/>
        <w:tabs>
          <w:tab w:val="left" w:pos="472"/>
        </w:tabs>
        <w:spacing w:before="0"/>
        <w:ind w:left="0" w:right="502" w:firstLine="0"/>
        <w:rPr>
          <w:rFonts w:ascii="SassoonPrimaryInfant" w:hAnsi="SassoonPrimaryInfant"/>
          <w:spacing w:val="-1"/>
        </w:rPr>
      </w:pPr>
      <w:r>
        <w:rPr>
          <w:rFonts w:ascii="SassoonPrimaryInfant" w:hAnsi="SassoonPrimaryInfant"/>
          <w:spacing w:val="-1"/>
        </w:rPr>
        <w:t>6.9)</w:t>
      </w:r>
      <w:r w:rsidRPr="009D3935">
        <w:t xml:space="preserve"> </w:t>
      </w:r>
      <w:r w:rsidRPr="009D3935">
        <w:rPr>
          <w:rFonts w:ascii="SassoonPrimaryInfant" w:hAnsi="SassoonPrimaryInfant"/>
          <w:spacing w:val="-1"/>
        </w:rPr>
        <w:t>using straightforward scientific evidence to answer questions or to support their findings.</w:t>
      </w:r>
    </w:p>
    <w:sectPr w:rsidR="009D3935" w:rsidRPr="00DF5918" w:rsidSect="00387049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B402" w14:textId="77777777" w:rsidR="00387049" w:rsidRDefault="00387049" w:rsidP="00387049">
      <w:pPr>
        <w:spacing w:after="0" w:line="240" w:lineRule="auto"/>
      </w:pPr>
      <w:r>
        <w:separator/>
      </w:r>
    </w:p>
  </w:endnote>
  <w:endnote w:type="continuationSeparator" w:id="0">
    <w:p w14:paraId="330A8E4C" w14:textId="77777777" w:rsidR="00387049" w:rsidRDefault="00387049" w:rsidP="0038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alibri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DB911" w14:textId="77777777" w:rsidR="00387049" w:rsidRDefault="00387049" w:rsidP="00387049">
      <w:pPr>
        <w:spacing w:after="0" w:line="240" w:lineRule="auto"/>
      </w:pPr>
      <w:r>
        <w:separator/>
      </w:r>
    </w:p>
  </w:footnote>
  <w:footnote w:type="continuationSeparator" w:id="0">
    <w:p w14:paraId="3C9EC307" w14:textId="77777777" w:rsidR="00387049" w:rsidRDefault="00387049" w:rsidP="00387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0BB9"/>
    <w:multiLevelType w:val="multilevel"/>
    <w:tmpl w:val="CFF0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1E8"/>
    <w:rsid w:val="0004740C"/>
    <w:rsid w:val="00062D87"/>
    <w:rsid w:val="000C4F55"/>
    <w:rsid w:val="00126A55"/>
    <w:rsid w:val="00192AC3"/>
    <w:rsid w:val="001D6233"/>
    <w:rsid w:val="00246E1D"/>
    <w:rsid w:val="0025359D"/>
    <w:rsid w:val="002746E5"/>
    <w:rsid w:val="00314926"/>
    <w:rsid w:val="003710AE"/>
    <w:rsid w:val="00387049"/>
    <w:rsid w:val="003C0986"/>
    <w:rsid w:val="005310B7"/>
    <w:rsid w:val="00645697"/>
    <w:rsid w:val="00655FFC"/>
    <w:rsid w:val="00674883"/>
    <w:rsid w:val="00691E73"/>
    <w:rsid w:val="007234BB"/>
    <w:rsid w:val="00733606"/>
    <w:rsid w:val="0077374F"/>
    <w:rsid w:val="008C1E17"/>
    <w:rsid w:val="008D68A5"/>
    <w:rsid w:val="008D78F9"/>
    <w:rsid w:val="009D3935"/>
    <w:rsid w:val="009E3B40"/>
    <w:rsid w:val="00A937E9"/>
    <w:rsid w:val="00B03439"/>
    <w:rsid w:val="00B6623B"/>
    <w:rsid w:val="00C14615"/>
    <w:rsid w:val="00C151E8"/>
    <w:rsid w:val="00C8148E"/>
    <w:rsid w:val="00C97622"/>
    <w:rsid w:val="00D640F0"/>
    <w:rsid w:val="00D859BA"/>
    <w:rsid w:val="00DF5918"/>
    <w:rsid w:val="00E977BE"/>
    <w:rsid w:val="00FB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1977"/>
  <w15:chartTrackingRefBased/>
  <w15:docId w15:val="{DEE190D5-0D72-4D12-AF9E-D6DC158B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unhideWhenUsed/>
    <w:qFormat/>
    <w:rsid w:val="00387049"/>
    <w:pPr>
      <w:widowControl w:val="0"/>
      <w:spacing w:before="175" w:after="0" w:line="240" w:lineRule="auto"/>
      <w:ind w:left="471" w:hanging="357"/>
    </w:pPr>
    <w:rPr>
      <w:rFonts w:ascii="Arial" w:eastAsia="Arial" w:hAnsi="Arial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87049"/>
    <w:rPr>
      <w:rFonts w:ascii="Arial" w:eastAsia="Arial" w:hAnsi="Arial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049"/>
  </w:style>
  <w:style w:type="paragraph" w:styleId="Footer">
    <w:name w:val="footer"/>
    <w:basedOn w:val="Normal"/>
    <w:link w:val="FooterChar"/>
    <w:uiPriority w:val="99"/>
    <w:unhideWhenUsed/>
    <w:rsid w:val="003870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AFFF2-0D7F-45EE-B233-C226BEF2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Gould</dc:creator>
  <cp:keywords/>
  <dc:description/>
  <cp:lastModifiedBy>Katherine Ryan</cp:lastModifiedBy>
  <cp:revision>2</cp:revision>
  <cp:lastPrinted>2021-12-01T16:14:00Z</cp:lastPrinted>
  <dcterms:created xsi:type="dcterms:W3CDTF">2022-01-05T09:04:00Z</dcterms:created>
  <dcterms:modified xsi:type="dcterms:W3CDTF">2022-01-05T09:04:00Z</dcterms:modified>
</cp:coreProperties>
</file>