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D40D" w14:textId="2FD8125A" w:rsidR="00192AC3" w:rsidRPr="00691E73" w:rsidRDefault="00691E73">
      <w:pPr>
        <w:rPr>
          <w:rFonts w:ascii="SassoonPrimaryInfant" w:hAnsi="SassoonPrimaryInfant" w:cs="Times New Roman"/>
          <w:b/>
          <w:bCs/>
          <w:sz w:val="36"/>
          <w:szCs w:val="36"/>
        </w:rPr>
      </w:pPr>
      <w:r>
        <w:rPr>
          <w:rFonts w:ascii="SassoonPrimaryInfant" w:hAnsi="SassoonPrimaryInfant" w:cs="Times New Roman"/>
          <w:b/>
          <w:bCs/>
          <w:sz w:val="36"/>
          <w:szCs w:val="36"/>
        </w:rPr>
        <w:t>Science</w:t>
      </w:r>
      <w:r w:rsidR="00C151E8" w:rsidRPr="00691E73">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Pr>
          <w:rFonts w:ascii="SassoonPrimaryInfant" w:hAnsi="SassoonPrimaryInfant" w:cs="Times New Roman"/>
          <w:b/>
          <w:bCs/>
          <w:sz w:val="36"/>
          <w:szCs w:val="36"/>
        </w:rPr>
        <w:tab/>
      </w:r>
      <w:r w:rsidR="00C151E8" w:rsidRPr="00691E73">
        <w:rPr>
          <w:rFonts w:ascii="SassoonPrimaryInfant" w:hAnsi="SassoonPrimaryInfant" w:cs="Times New Roman"/>
          <w:b/>
          <w:bCs/>
          <w:sz w:val="36"/>
          <w:szCs w:val="36"/>
        </w:rPr>
        <w:t xml:space="preserve">Year </w:t>
      </w:r>
      <w:r w:rsidR="00C97622">
        <w:rPr>
          <w:rFonts w:ascii="SassoonPrimaryInfant" w:hAnsi="SassoonPrimaryInfant" w:cs="Times New Roman"/>
          <w:b/>
          <w:bCs/>
          <w:sz w:val="36"/>
          <w:szCs w:val="36"/>
        </w:rPr>
        <w:t>2</w:t>
      </w:r>
    </w:p>
    <w:p w14:paraId="304ED50A" w14:textId="63C03A88" w:rsidR="00387049" w:rsidRPr="00691E73" w:rsidRDefault="00691E73" w:rsidP="00387049">
      <w:pPr>
        <w:pStyle w:val="BodyText"/>
        <w:tabs>
          <w:tab w:val="left" w:pos="472"/>
        </w:tabs>
        <w:spacing w:before="0"/>
        <w:ind w:left="0" w:right="154" w:firstLine="0"/>
        <w:rPr>
          <w:rFonts w:ascii="SassoonPrimaryInfant" w:hAnsi="SassoonPrimaryInfant"/>
          <w:b/>
          <w:spacing w:val="-1"/>
        </w:rPr>
      </w:pPr>
      <w:r>
        <w:rPr>
          <w:rFonts w:ascii="SassoonPrimaryInfant" w:hAnsi="SassoonPrimaryInfant"/>
          <w:b/>
          <w:spacing w:val="-1"/>
        </w:rPr>
        <w:t>NC 1</w:t>
      </w:r>
      <w:r w:rsidR="00387049" w:rsidRPr="00691E73">
        <w:rPr>
          <w:rFonts w:ascii="SassoonPrimaryInfant" w:hAnsi="SassoonPrimaryInfant"/>
          <w:b/>
          <w:spacing w:val="-1"/>
        </w:rPr>
        <w:t xml:space="preserve">. </w:t>
      </w:r>
      <w:r w:rsidR="00C97622">
        <w:rPr>
          <w:rFonts w:ascii="SassoonPrimaryInfant" w:hAnsi="SassoonPrimaryInfant"/>
          <w:b/>
          <w:spacing w:val="-1"/>
        </w:rPr>
        <w:t>Living things and their habitats</w:t>
      </w:r>
    </w:p>
    <w:p w14:paraId="41BAE6C9" w14:textId="3FF487E1" w:rsidR="00387049" w:rsidRPr="00691E73" w:rsidRDefault="00691E73" w:rsidP="00387049">
      <w:pPr>
        <w:pStyle w:val="BodyText"/>
        <w:tabs>
          <w:tab w:val="left" w:pos="472"/>
        </w:tabs>
        <w:spacing w:before="0"/>
        <w:ind w:left="0" w:right="255" w:firstLine="0"/>
        <w:rPr>
          <w:rFonts w:ascii="SassoonPrimaryInfant" w:hAnsi="SassoonPrimaryInfant"/>
          <w:color w:val="000000"/>
          <w:spacing w:val="-1"/>
        </w:rPr>
      </w:pPr>
      <w:r>
        <w:rPr>
          <w:rFonts w:ascii="SassoonPrimaryInfant" w:hAnsi="SassoonPrimaryInfant"/>
          <w:b/>
          <w:spacing w:val="-1"/>
        </w:rPr>
        <w:t>NC</w:t>
      </w:r>
      <w:r w:rsidR="00387049" w:rsidRPr="00691E73">
        <w:rPr>
          <w:rFonts w:ascii="SassoonPrimaryInfant" w:hAnsi="SassoonPrimaryInfant"/>
          <w:b/>
          <w:spacing w:val="-1"/>
        </w:rPr>
        <w:t xml:space="preserve"> 2. </w:t>
      </w:r>
      <w:r w:rsidR="00C97622">
        <w:rPr>
          <w:rFonts w:ascii="SassoonPrimaryInfant" w:hAnsi="SassoonPrimaryInfant"/>
          <w:b/>
          <w:spacing w:val="-1"/>
        </w:rPr>
        <w:t>Plants</w:t>
      </w:r>
    </w:p>
    <w:p w14:paraId="57E9CA1A" w14:textId="79EC3A13" w:rsidR="00387049" w:rsidRPr="00691E73" w:rsidRDefault="00691E73" w:rsidP="00387049">
      <w:pPr>
        <w:spacing w:after="0" w:line="240" w:lineRule="auto"/>
        <w:rPr>
          <w:rFonts w:ascii="SassoonPrimaryInfant" w:hAnsi="SassoonPrimaryInfant" w:cs="Times New Roman"/>
          <w:b/>
          <w:sz w:val="24"/>
          <w:szCs w:val="24"/>
        </w:rPr>
      </w:pPr>
      <w:r>
        <w:rPr>
          <w:rFonts w:ascii="SassoonPrimaryInfant" w:hAnsi="SassoonPrimaryInfant" w:cs="Times New Roman"/>
          <w:b/>
          <w:spacing w:val="-1"/>
          <w:sz w:val="24"/>
          <w:szCs w:val="24"/>
        </w:rPr>
        <w:t xml:space="preserve">NC 3. </w:t>
      </w:r>
      <w:r w:rsidR="00C97622">
        <w:rPr>
          <w:rFonts w:ascii="SassoonPrimaryInfant" w:hAnsi="SassoonPrimaryInfant" w:cs="Times New Roman"/>
          <w:b/>
          <w:spacing w:val="-1"/>
          <w:sz w:val="24"/>
          <w:szCs w:val="24"/>
        </w:rPr>
        <w:t>Animals, including humans</w:t>
      </w:r>
    </w:p>
    <w:p w14:paraId="26708F90" w14:textId="01A978F8" w:rsidR="00387049" w:rsidRDefault="00691E73" w:rsidP="00387049">
      <w:pPr>
        <w:pStyle w:val="BodyText"/>
        <w:tabs>
          <w:tab w:val="left" w:pos="472"/>
        </w:tabs>
        <w:spacing w:before="0"/>
        <w:ind w:left="0" w:right="282" w:firstLine="0"/>
        <w:rPr>
          <w:rFonts w:ascii="SassoonPrimaryInfant" w:hAnsi="SassoonPrimaryInfant"/>
          <w:b/>
          <w:spacing w:val="-1"/>
        </w:rPr>
      </w:pPr>
      <w:r>
        <w:rPr>
          <w:rFonts w:ascii="SassoonPrimaryInfant" w:hAnsi="SassoonPrimaryInfant"/>
          <w:b/>
          <w:spacing w:val="-1"/>
        </w:rPr>
        <w:t xml:space="preserve">NC 4. </w:t>
      </w:r>
      <w:r w:rsidR="00C97622">
        <w:rPr>
          <w:rFonts w:ascii="SassoonPrimaryInfant" w:hAnsi="SassoonPrimaryInfant"/>
          <w:b/>
          <w:spacing w:val="-1"/>
        </w:rPr>
        <w:t>Uses of everyday materials</w:t>
      </w:r>
    </w:p>
    <w:p w14:paraId="36FCCA04" w14:textId="5CAD33C4" w:rsidR="00691E73" w:rsidRPr="00691E73" w:rsidRDefault="00691E73" w:rsidP="00387049">
      <w:pPr>
        <w:pStyle w:val="BodyText"/>
        <w:tabs>
          <w:tab w:val="left" w:pos="472"/>
        </w:tabs>
        <w:spacing w:before="0"/>
        <w:ind w:left="0" w:right="282" w:firstLine="0"/>
        <w:rPr>
          <w:rFonts w:ascii="SassoonPrimaryInfant" w:hAnsi="SassoonPrimaryInfant"/>
        </w:rPr>
      </w:pPr>
      <w:r>
        <w:rPr>
          <w:rFonts w:ascii="SassoonPrimaryInfant" w:hAnsi="SassoonPrimaryInfant"/>
          <w:b/>
          <w:spacing w:val="-1"/>
        </w:rPr>
        <w:t>NC 5. Working Scientifically</w:t>
      </w:r>
    </w:p>
    <w:p w14:paraId="41CEA9A4" w14:textId="15F380C1" w:rsidR="00387049" w:rsidRPr="00691E73" w:rsidRDefault="00387049" w:rsidP="00387049">
      <w:pPr>
        <w:pStyle w:val="BodyText"/>
        <w:tabs>
          <w:tab w:val="left" w:pos="472"/>
        </w:tabs>
        <w:spacing w:before="0"/>
        <w:ind w:left="0" w:firstLine="0"/>
        <w:rPr>
          <w:rFonts w:ascii="SassoonPrimaryInfant" w:hAnsi="SassoonPrimaryInfant"/>
        </w:rPr>
      </w:pPr>
    </w:p>
    <w:tbl>
      <w:tblPr>
        <w:tblStyle w:val="TableGrid"/>
        <w:tblpPr w:leftFromText="180" w:rightFromText="180" w:vertAnchor="text" w:horzAnchor="margin" w:tblpXSpec="center" w:tblpY="319"/>
        <w:tblW w:w="13158" w:type="dxa"/>
        <w:tblLook w:val="04A0" w:firstRow="1" w:lastRow="0" w:firstColumn="1" w:lastColumn="0" w:noHBand="0" w:noVBand="1"/>
      </w:tblPr>
      <w:tblGrid>
        <w:gridCol w:w="845"/>
        <w:gridCol w:w="595"/>
        <w:gridCol w:w="595"/>
        <w:gridCol w:w="595"/>
        <w:gridCol w:w="595"/>
        <w:gridCol w:w="1199"/>
        <w:gridCol w:w="1201"/>
        <w:gridCol w:w="749"/>
        <w:gridCol w:w="709"/>
        <w:gridCol w:w="706"/>
        <w:gridCol w:w="921"/>
        <w:gridCol w:w="878"/>
        <w:gridCol w:w="595"/>
        <w:gridCol w:w="595"/>
        <w:gridCol w:w="595"/>
        <w:gridCol w:w="595"/>
        <w:gridCol w:w="595"/>
        <w:gridCol w:w="595"/>
      </w:tblGrid>
      <w:tr w:rsidR="00C97622" w:rsidRPr="00691E73" w14:paraId="1D50E451" w14:textId="0145B285" w:rsidTr="00C97622">
        <w:trPr>
          <w:trHeight w:val="763"/>
        </w:trPr>
        <w:tc>
          <w:tcPr>
            <w:tcW w:w="845" w:type="dxa"/>
          </w:tcPr>
          <w:p w14:paraId="6FEACE87" w14:textId="77777777" w:rsidR="00691E73" w:rsidRPr="00691E73" w:rsidRDefault="00691E73" w:rsidP="00387049">
            <w:pPr>
              <w:jc w:val="center"/>
              <w:rPr>
                <w:rFonts w:ascii="SassoonPrimaryInfant" w:hAnsi="SassoonPrimaryInfant" w:cs="Times New Roman"/>
                <w:sz w:val="36"/>
                <w:szCs w:val="36"/>
              </w:rPr>
            </w:pPr>
            <w:r w:rsidRPr="00691E73">
              <w:rPr>
                <w:rFonts w:ascii="SassoonPrimaryInfant" w:hAnsi="SassoonPrimaryInfant" w:cs="Times New Roman"/>
                <w:b/>
                <w:bCs/>
                <w:sz w:val="28"/>
                <w:szCs w:val="28"/>
              </w:rPr>
              <w:t>Term</w:t>
            </w:r>
          </w:p>
        </w:tc>
        <w:tc>
          <w:tcPr>
            <w:tcW w:w="2380" w:type="dxa"/>
            <w:gridSpan w:val="4"/>
          </w:tcPr>
          <w:p w14:paraId="5D93D005" w14:textId="1899F065" w:rsidR="00691E73" w:rsidRPr="00691E73" w:rsidRDefault="00691E73"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National Curriculum</w:t>
            </w:r>
            <w:r w:rsidRPr="00691E73">
              <w:rPr>
                <w:rFonts w:ascii="SassoonPrimaryInfant" w:hAnsi="SassoonPrimaryInfant" w:cs="Times New Roman"/>
                <w:b/>
                <w:bCs/>
                <w:sz w:val="28"/>
                <w:szCs w:val="28"/>
              </w:rPr>
              <w:t xml:space="preserve"> 1</w:t>
            </w:r>
          </w:p>
          <w:p w14:paraId="1E01FA05" w14:textId="1D00C6FF" w:rsidR="00691E73" w:rsidRPr="00691E73" w:rsidRDefault="00C97622" w:rsidP="00387049">
            <w:pPr>
              <w:jc w:val="center"/>
              <w:rPr>
                <w:rFonts w:ascii="SassoonPrimaryInfant" w:hAnsi="SassoonPrimaryInfant" w:cs="Times New Roman"/>
                <w:sz w:val="36"/>
                <w:szCs w:val="36"/>
              </w:rPr>
            </w:pPr>
            <w:r>
              <w:rPr>
                <w:rFonts w:ascii="SassoonPrimaryInfant" w:hAnsi="SassoonPrimaryInfant" w:cs="Times New Roman"/>
                <w:b/>
                <w:bCs/>
                <w:sz w:val="28"/>
                <w:szCs w:val="28"/>
              </w:rPr>
              <w:t>Living things and their habitats</w:t>
            </w:r>
          </w:p>
        </w:tc>
        <w:tc>
          <w:tcPr>
            <w:tcW w:w="2400" w:type="dxa"/>
            <w:gridSpan w:val="2"/>
          </w:tcPr>
          <w:p w14:paraId="69C3409C" w14:textId="43A89EB6" w:rsidR="00691E73" w:rsidRDefault="00691E73" w:rsidP="00691E73">
            <w:pPr>
              <w:jc w:val="center"/>
              <w:rPr>
                <w:rFonts w:ascii="SassoonPrimaryInfant" w:hAnsi="SassoonPrimaryInfant" w:cs="Times New Roman"/>
                <w:b/>
                <w:bCs/>
                <w:sz w:val="28"/>
                <w:szCs w:val="28"/>
              </w:rPr>
            </w:pPr>
            <w:r>
              <w:rPr>
                <w:rFonts w:ascii="SassoonPrimaryInfant" w:hAnsi="SassoonPrimaryInfant" w:cs="Times New Roman"/>
                <w:b/>
                <w:bCs/>
                <w:sz w:val="28"/>
                <w:szCs w:val="28"/>
              </w:rPr>
              <w:t>National Curriculum</w:t>
            </w:r>
            <w:r w:rsidRPr="00691E73">
              <w:rPr>
                <w:rFonts w:ascii="SassoonPrimaryInfant" w:hAnsi="SassoonPrimaryInfant" w:cs="Times New Roman"/>
                <w:b/>
                <w:bCs/>
                <w:sz w:val="28"/>
                <w:szCs w:val="28"/>
              </w:rPr>
              <w:t xml:space="preserve"> </w:t>
            </w:r>
            <w:r>
              <w:rPr>
                <w:rFonts w:ascii="SassoonPrimaryInfant" w:hAnsi="SassoonPrimaryInfant" w:cs="Times New Roman"/>
                <w:b/>
                <w:bCs/>
                <w:sz w:val="28"/>
                <w:szCs w:val="28"/>
              </w:rPr>
              <w:t>2</w:t>
            </w:r>
          </w:p>
          <w:p w14:paraId="4CE157B9" w14:textId="74C1F7DD" w:rsidR="00691E73" w:rsidRPr="00691E73" w:rsidRDefault="00C97622" w:rsidP="00691E73">
            <w:pPr>
              <w:jc w:val="center"/>
              <w:rPr>
                <w:rFonts w:ascii="SassoonPrimaryInfant" w:hAnsi="SassoonPrimaryInfant" w:cs="Times New Roman"/>
                <w:b/>
                <w:bCs/>
                <w:sz w:val="28"/>
                <w:szCs w:val="28"/>
              </w:rPr>
            </w:pPr>
            <w:r>
              <w:rPr>
                <w:rFonts w:ascii="SassoonPrimaryInfant" w:hAnsi="SassoonPrimaryInfant" w:cs="Times New Roman"/>
                <w:b/>
                <w:bCs/>
                <w:sz w:val="28"/>
                <w:szCs w:val="28"/>
              </w:rPr>
              <w:t>Plants</w:t>
            </w:r>
          </w:p>
        </w:tc>
        <w:tc>
          <w:tcPr>
            <w:tcW w:w="2164" w:type="dxa"/>
            <w:gridSpan w:val="3"/>
          </w:tcPr>
          <w:p w14:paraId="478E6B96" w14:textId="266C50D3" w:rsidR="00691E73" w:rsidRDefault="00691E73" w:rsidP="00691E73">
            <w:pPr>
              <w:jc w:val="center"/>
              <w:rPr>
                <w:rFonts w:ascii="SassoonPrimaryInfant" w:hAnsi="SassoonPrimaryInfant" w:cs="Times New Roman"/>
                <w:b/>
                <w:bCs/>
                <w:sz w:val="28"/>
                <w:szCs w:val="28"/>
              </w:rPr>
            </w:pPr>
            <w:r>
              <w:rPr>
                <w:rFonts w:ascii="SassoonPrimaryInfant" w:hAnsi="SassoonPrimaryInfant" w:cs="Times New Roman"/>
                <w:b/>
                <w:bCs/>
                <w:sz w:val="28"/>
                <w:szCs w:val="28"/>
              </w:rPr>
              <w:t>National Curriculum</w:t>
            </w:r>
            <w:r w:rsidRPr="00691E73">
              <w:rPr>
                <w:rFonts w:ascii="SassoonPrimaryInfant" w:hAnsi="SassoonPrimaryInfant" w:cs="Times New Roman"/>
                <w:b/>
                <w:bCs/>
                <w:sz w:val="28"/>
                <w:szCs w:val="28"/>
              </w:rPr>
              <w:t xml:space="preserve"> </w:t>
            </w:r>
            <w:r>
              <w:rPr>
                <w:rFonts w:ascii="SassoonPrimaryInfant" w:hAnsi="SassoonPrimaryInfant" w:cs="Times New Roman"/>
                <w:b/>
                <w:bCs/>
                <w:sz w:val="28"/>
                <w:szCs w:val="28"/>
              </w:rPr>
              <w:t>3</w:t>
            </w:r>
          </w:p>
          <w:p w14:paraId="7BEF401A" w14:textId="1339325F" w:rsidR="00691E73" w:rsidRPr="00691E73" w:rsidRDefault="00C97622" w:rsidP="00C97622">
            <w:pPr>
              <w:jc w:val="center"/>
              <w:rPr>
                <w:rFonts w:ascii="SassoonPrimaryInfant" w:hAnsi="SassoonPrimaryInfant" w:cs="Times New Roman"/>
                <w:b/>
                <w:bCs/>
                <w:sz w:val="28"/>
                <w:szCs w:val="28"/>
              </w:rPr>
            </w:pPr>
            <w:r>
              <w:rPr>
                <w:rFonts w:ascii="SassoonPrimaryInfant" w:hAnsi="SassoonPrimaryInfant" w:cs="Times New Roman"/>
                <w:b/>
                <w:bCs/>
                <w:sz w:val="28"/>
                <w:szCs w:val="28"/>
              </w:rPr>
              <w:t>Animals, including humans</w:t>
            </w:r>
          </w:p>
        </w:tc>
        <w:tc>
          <w:tcPr>
            <w:tcW w:w="1799" w:type="dxa"/>
            <w:gridSpan w:val="2"/>
          </w:tcPr>
          <w:p w14:paraId="5E7472D5" w14:textId="72B4468D" w:rsidR="00691E73" w:rsidRDefault="00691E73" w:rsidP="00691E73">
            <w:pPr>
              <w:jc w:val="center"/>
              <w:rPr>
                <w:rFonts w:ascii="SassoonPrimaryInfant" w:hAnsi="SassoonPrimaryInfant" w:cs="Times New Roman"/>
                <w:b/>
                <w:bCs/>
                <w:sz w:val="28"/>
                <w:szCs w:val="28"/>
              </w:rPr>
            </w:pPr>
            <w:r>
              <w:rPr>
                <w:rFonts w:ascii="SassoonPrimaryInfant" w:hAnsi="SassoonPrimaryInfant" w:cs="Times New Roman"/>
                <w:b/>
                <w:bCs/>
                <w:sz w:val="28"/>
                <w:szCs w:val="28"/>
              </w:rPr>
              <w:t>National Curriculum</w:t>
            </w:r>
            <w:r w:rsidRPr="00691E73">
              <w:rPr>
                <w:rFonts w:ascii="SassoonPrimaryInfant" w:hAnsi="SassoonPrimaryInfant" w:cs="Times New Roman"/>
                <w:b/>
                <w:bCs/>
                <w:sz w:val="28"/>
                <w:szCs w:val="28"/>
              </w:rPr>
              <w:t xml:space="preserve"> </w:t>
            </w:r>
            <w:r>
              <w:rPr>
                <w:rFonts w:ascii="SassoonPrimaryInfant" w:hAnsi="SassoonPrimaryInfant" w:cs="Times New Roman"/>
                <w:b/>
                <w:bCs/>
                <w:sz w:val="28"/>
                <w:szCs w:val="28"/>
              </w:rPr>
              <w:t>4</w:t>
            </w:r>
          </w:p>
          <w:p w14:paraId="247B14DE" w14:textId="23D022D6" w:rsidR="00691E73" w:rsidRPr="00691E73" w:rsidRDefault="00C97622" w:rsidP="00D640F0">
            <w:pPr>
              <w:jc w:val="center"/>
              <w:rPr>
                <w:rFonts w:ascii="SassoonPrimaryInfant" w:hAnsi="SassoonPrimaryInfant" w:cs="Times New Roman"/>
                <w:b/>
                <w:bCs/>
                <w:sz w:val="28"/>
                <w:szCs w:val="28"/>
              </w:rPr>
            </w:pPr>
            <w:r>
              <w:rPr>
                <w:rFonts w:ascii="SassoonPrimaryInfant" w:hAnsi="SassoonPrimaryInfant" w:cs="Times New Roman"/>
                <w:b/>
                <w:bCs/>
                <w:sz w:val="28"/>
                <w:szCs w:val="28"/>
              </w:rPr>
              <w:t>Uses of everyday materials</w:t>
            </w:r>
          </w:p>
        </w:tc>
        <w:tc>
          <w:tcPr>
            <w:tcW w:w="3570" w:type="dxa"/>
            <w:gridSpan w:val="6"/>
          </w:tcPr>
          <w:p w14:paraId="2D21722D" w14:textId="77777777" w:rsidR="00691E73" w:rsidRDefault="00691E73" w:rsidP="00691E73">
            <w:pPr>
              <w:jc w:val="center"/>
              <w:rPr>
                <w:rFonts w:ascii="SassoonPrimaryInfant" w:hAnsi="SassoonPrimaryInfant" w:cs="Times New Roman"/>
                <w:b/>
                <w:bCs/>
                <w:sz w:val="28"/>
                <w:szCs w:val="28"/>
              </w:rPr>
            </w:pPr>
            <w:r>
              <w:rPr>
                <w:rFonts w:ascii="SassoonPrimaryInfant" w:hAnsi="SassoonPrimaryInfant" w:cs="Times New Roman"/>
                <w:b/>
                <w:bCs/>
                <w:sz w:val="28"/>
                <w:szCs w:val="28"/>
              </w:rPr>
              <w:t>National Curriculum 5</w:t>
            </w:r>
          </w:p>
          <w:p w14:paraId="69DE4FD6" w14:textId="3A788A1C" w:rsidR="00691E73" w:rsidRDefault="00691E73" w:rsidP="00691E73">
            <w:pPr>
              <w:jc w:val="center"/>
              <w:rPr>
                <w:rFonts w:ascii="SassoonPrimaryInfant" w:hAnsi="SassoonPrimaryInfant" w:cs="Times New Roman"/>
                <w:b/>
                <w:bCs/>
                <w:sz w:val="28"/>
                <w:szCs w:val="28"/>
              </w:rPr>
            </w:pPr>
            <w:r>
              <w:rPr>
                <w:rFonts w:ascii="SassoonPrimaryInfant" w:hAnsi="SassoonPrimaryInfant" w:cs="Times New Roman"/>
                <w:b/>
                <w:bCs/>
                <w:sz w:val="28"/>
                <w:szCs w:val="28"/>
              </w:rPr>
              <w:t>Working Scientifically</w:t>
            </w:r>
          </w:p>
        </w:tc>
      </w:tr>
      <w:tr w:rsidR="00C97622" w:rsidRPr="00691E73" w14:paraId="16E217EB" w14:textId="10A9B570" w:rsidTr="008E2BFC">
        <w:trPr>
          <w:trHeight w:val="534"/>
        </w:trPr>
        <w:tc>
          <w:tcPr>
            <w:tcW w:w="845" w:type="dxa"/>
          </w:tcPr>
          <w:p w14:paraId="4353B2C5" w14:textId="2E31AE79" w:rsidR="00C97622" w:rsidRPr="00691E73" w:rsidRDefault="00C97622" w:rsidP="00387049">
            <w:pPr>
              <w:rPr>
                <w:rFonts w:ascii="SassoonPrimaryInfant" w:hAnsi="SassoonPrimaryInfant" w:cs="Times New Roman"/>
                <w:sz w:val="36"/>
                <w:szCs w:val="36"/>
              </w:rPr>
            </w:pPr>
          </w:p>
        </w:tc>
        <w:tc>
          <w:tcPr>
            <w:tcW w:w="595" w:type="dxa"/>
          </w:tcPr>
          <w:p w14:paraId="2DC3B4D6" w14:textId="77777777" w:rsidR="00C97622" w:rsidRPr="00691E73" w:rsidRDefault="00C97622"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1.1</w:t>
            </w:r>
          </w:p>
        </w:tc>
        <w:tc>
          <w:tcPr>
            <w:tcW w:w="595" w:type="dxa"/>
          </w:tcPr>
          <w:p w14:paraId="37ECB5C4" w14:textId="7F1EDC79"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1.2</w:t>
            </w:r>
          </w:p>
        </w:tc>
        <w:tc>
          <w:tcPr>
            <w:tcW w:w="595" w:type="dxa"/>
          </w:tcPr>
          <w:p w14:paraId="697C3386" w14:textId="523CF3CF" w:rsidR="00C97622" w:rsidRPr="00691E73" w:rsidRDefault="00C97622" w:rsidP="00DF5918">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1.</w:t>
            </w:r>
            <w:r>
              <w:rPr>
                <w:rFonts w:ascii="SassoonPrimaryInfant" w:hAnsi="SassoonPrimaryInfant" w:cs="Times New Roman"/>
                <w:b/>
                <w:bCs/>
                <w:sz w:val="28"/>
                <w:szCs w:val="28"/>
              </w:rPr>
              <w:t>3</w:t>
            </w:r>
          </w:p>
        </w:tc>
        <w:tc>
          <w:tcPr>
            <w:tcW w:w="595" w:type="dxa"/>
          </w:tcPr>
          <w:p w14:paraId="71C3DBC5" w14:textId="5A2D3438" w:rsidR="00C97622" w:rsidRPr="00691E73" w:rsidRDefault="00C97622" w:rsidP="00DF5918">
            <w:pPr>
              <w:jc w:val="center"/>
              <w:rPr>
                <w:rFonts w:ascii="SassoonPrimaryInfant" w:hAnsi="SassoonPrimaryInfant" w:cs="Times New Roman"/>
                <w:b/>
                <w:bCs/>
                <w:sz w:val="28"/>
                <w:szCs w:val="28"/>
              </w:rPr>
            </w:pPr>
            <w:r>
              <w:rPr>
                <w:rFonts w:ascii="SassoonPrimaryInfant" w:hAnsi="SassoonPrimaryInfant" w:cs="Times New Roman"/>
                <w:b/>
                <w:bCs/>
                <w:sz w:val="28"/>
                <w:szCs w:val="28"/>
              </w:rPr>
              <w:t>1.4</w:t>
            </w:r>
          </w:p>
        </w:tc>
        <w:tc>
          <w:tcPr>
            <w:tcW w:w="1199" w:type="dxa"/>
          </w:tcPr>
          <w:p w14:paraId="19F8D981" w14:textId="21E7660B" w:rsidR="00C97622" w:rsidRPr="00691E73" w:rsidRDefault="00C97622" w:rsidP="00C97622">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2.</w:t>
            </w:r>
            <w:r>
              <w:rPr>
                <w:rFonts w:ascii="SassoonPrimaryInfant" w:hAnsi="SassoonPrimaryInfant" w:cs="Times New Roman"/>
                <w:b/>
                <w:bCs/>
                <w:sz w:val="28"/>
                <w:szCs w:val="28"/>
              </w:rPr>
              <w:t>1</w:t>
            </w:r>
          </w:p>
        </w:tc>
        <w:tc>
          <w:tcPr>
            <w:tcW w:w="1201" w:type="dxa"/>
          </w:tcPr>
          <w:p w14:paraId="3E586F2E" w14:textId="1A7C5EB9"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2.2</w:t>
            </w:r>
          </w:p>
        </w:tc>
        <w:tc>
          <w:tcPr>
            <w:tcW w:w="749" w:type="dxa"/>
          </w:tcPr>
          <w:p w14:paraId="61AE1658" w14:textId="16DF6070" w:rsidR="00C97622" w:rsidRPr="00691E73" w:rsidRDefault="00C97622"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3.</w:t>
            </w:r>
            <w:r>
              <w:rPr>
                <w:rFonts w:ascii="SassoonPrimaryInfant" w:hAnsi="SassoonPrimaryInfant" w:cs="Times New Roman"/>
                <w:b/>
                <w:bCs/>
                <w:sz w:val="28"/>
                <w:szCs w:val="28"/>
              </w:rPr>
              <w:t>1</w:t>
            </w:r>
          </w:p>
        </w:tc>
        <w:tc>
          <w:tcPr>
            <w:tcW w:w="709" w:type="dxa"/>
          </w:tcPr>
          <w:p w14:paraId="6E9C179D" w14:textId="3C04A7D5" w:rsidR="00C97622" w:rsidRPr="00691E73" w:rsidRDefault="00C97622"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3.</w:t>
            </w:r>
            <w:r>
              <w:rPr>
                <w:rFonts w:ascii="SassoonPrimaryInfant" w:hAnsi="SassoonPrimaryInfant" w:cs="Times New Roman"/>
                <w:b/>
                <w:bCs/>
                <w:sz w:val="28"/>
                <w:szCs w:val="28"/>
              </w:rPr>
              <w:t>2</w:t>
            </w:r>
          </w:p>
        </w:tc>
        <w:tc>
          <w:tcPr>
            <w:tcW w:w="706" w:type="dxa"/>
          </w:tcPr>
          <w:p w14:paraId="2294C868" w14:textId="5F95924F" w:rsidR="00C97622" w:rsidRPr="00691E73" w:rsidRDefault="00C97622"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3.</w:t>
            </w:r>
            <w:r>
              <w:rPr>
                <w:rFonts w:ascii="SassoonPrimaryInfant" w:hAnsi="SassoonPrimaryInfant" w:cs="Times New Roman"/>
                <w:b/>
                <w:bCs/>
                <w:sz w:val="28"/>
                <w:szCs w:val="28"/>
              </w:rPr>
              <w:t>3</w:t>
            </w:r>
          </w:p>
        </w:tc>
        <w:tc>
          <w:tcPr>
            <w:tcW w:w="921" w:type="dxa"/>
          </w:tcPr>
          <w:p w14:paraId="6315C450" w14:textId="0B9497F6" w:rsidR="00C97622" w:rsidRPr="00691E73" w:rsidRDefault="00C97622" w:rsidP="00DF5918">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4.</w:t>
            </w:r>
            <w:r>
              <w:rPr>
                <w:rFonts w:ascii="SassoonPrimaryInfant" w:hAnsi="SassoonPrimaryInfant" w:cs="Times New Roman"/>
                <w:b/>
                <w:bCs/>
                <w:sz w:val="28"/>
                <w:szCs w:val="28"/>
              </w:rPr>
              <w:t>1</w:t>
            </w:r>
          </w:p>
        </w:tc>
        <w:tc>
          <w:tcPr>
            <w:tcW w:w="878" w:type="dxa"/>
          </w:tcPr>
          <w:p w14:paraId="3DFA83A0" w14:textId="161F46E3" w:rsidR="00C97622" w:rsidRPr="00691E73" w:rsidRDefault="00C97622" w:rsidP="00DF5918">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4.2</w:t>
            </w:r>
          </w:p>
        </w:tc>
        <w:tc>
          <w:tcPr>
            <w:tcW w:w="595" w:type="dxa"/>
          </w:tcPr>
          <w:p w14:paraId="293D8082" w14:textId="040066A8"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5.1</w:t>
            </w:r>
          </w:p>
        </w:tc>
        <w:tc>
          <w:tcPr>
            <w:tcW w:w="595" w:type="dxa"/>
          </w:tcPr>
          <w:p w14:paraId="3777C4E2" w14:textId="37952B86"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5.2</w:t>
            </w:r>
          </w:p>
        </w:tc>
        <w:tc>
          <w:tcPr>
            <w:tcW w:w="595" w:type="dxa"/>
          </w:tcPr>
          <w:p w14:paraId="08C8DAC9" w14:textId="4CC3A124"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5.3</w:t>
            </w:r>
          </w:p>
        </w:tc>
        <w:tc>
          <w:tcPr>
            <w:tcW w:w="595" w:type="dxa"/>
          </w:tcPr>
          <w:p w14:paraId="1C7E0BD7" w14:textId="10F61F8F"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5.4</w:t>
            </w:r>
          </w:p>
        </w:tc>
        <w:tc>
          <w:tcPr>
            <w:tcW w:w="595" w:type="dxa"/>
          </w:tcPr>
          <w:p w14:paraId="2A990123" w14:textId="0BF33345"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5.5</w:t>
            </w:r>
          </w:p>
        </w:tc>
        <w:tc>
          <w:tcPr>
            <w:tcW w:w="595" w:type="dxa"/>
          </w:tcPr>
          <w:p w14:paraId="59A24FD2" w14:textId="22ABC005" w:rsidR="00C97622" w:rsidRPr="00691E73" w:rsidRDefault="00C97622" w:rsidP="00387049">
            <w:pPr>
              <w:jc w:val="center"/>
              <w:rPr>
                <w:rFonts w:ascii="SassoonPrimaryInfant" w:hAnsi="SassoonPrimaryInfant" w:cs="Times New Roman"/>
                <w:b/>
                <w:bCs/>
                <w:sz w:val="28"/>
                <w:szCs w:val="28"/>
              </w:rPr>
            </w:pPr>
            <w:r>
              <w:rPr>
                <w:rFonts w:ascii="SassoonPrimaryInfant" w:hAnsi="SassoonPrimaryInfant" w:cs="Times New Roman"/>
                <w:b/>
                <w:bCs/>
                <w:sz w:val="28"/>
                <w:szCs w:val="28"/>
              </w:rPr>
              <w:t>5.6</w:t>
            </w:r>
          </w:p>
        </w:tc>
      </w:tr>
      <w:tr w:rsidR="00C97622" w:rsidRPr="00691E73" w14:paraId="030056E6" w14:textId="42DD05BA" w:rsidTr="00AC1122">
        <w:trPr>
          <w:trHeight w:val="534"/>
        </w:trPr>
        <w:tc>
          <w:tcPr>
            <w:tcW w:w="845" w:type="dxa"/>
          </w:tcPr>
          <w:p w14:paraId="7ABC4FF5" w14:textId="42FF2E33" w:rsidR="00C97622" w:rsidRPr="00691E73" w:rsidRDefault="00C97622" w:rsidP="00E977BE">
            <w:pPr>
              <w:rPr>
                <w:rFonts w:ascii="SassoonPrimaryInfant" w:hAnsi="SassoonPrimaryInfant" w:cs="Times New Roman"/>
                <w:sz w:val="36"/>
                <w:szCs w:val="36"/>
              </w:rPr>
            </w:pPr>
            <w:r w:rsidRPr="00691E73">
              <w:rPr>
                <w:rFonts w:ascii="SassoonPrimaryInfant" w:hAnsi="SassoonPrimaryInfant" w:cs="Times New Roman"/>
                <w:b/>
                <w:bCs/>
                <w:sz w:val="28"/>
                <w:szCs w:val="28"/>
              </w:rPr>
              <w:t>Au1</w:t>
            </w:r>
          </w:p>
        </w:tc>
        <w:tc>
          <w:tcPr>
            <w:tcW w:w="595" w:type="dxa"/>
          </w:tcPr>
          <w:p w14:paraId="1F63C920" w14:textId="18DFC598" w:rsidR="00C97622" w:rsidRPr="00691E73" w:rsidRDefault="001A3995" w:rsidP="00E977BE">
            <w:pPr>
              <w:jc w:val="center"/>
              <w:rPr>
                <w:rFonts w:ascii="SassoonPrimaryInfant" w:hAnsi="SassoonPrimaryInfant" w:cs="Times New Roman"/>
                <w:b/>
                <w:bCs/>
                <w:sz w:val="28"/>
                <w:szCs w:val="28"/>
              </w:rPr>
            </w:pPr>
            <w:r w:rsidRPr="001A3995">
              <w:rPr>
                <w:rFonts w:ascii="SassoonPrimaryInfant" w:hAnsi="SassoonPrimaryInfant" w:cs="Times New Roman"/>
                <w:b/>
                <w:bCs/>
                <w:sz w:val="28"/>
                <w:szCs w:val="28"/>
              </w:rPr>
              <w:t>√</w:t>
            </w:r>
          </w:p>
        </w:tc>
        <w:tc>
          <w:tcPr>
            <w:tcW w:w="595" w:type="dxa"/>
          </w:tcPr>
          <w:p w14:paraId="34417091" w14:textId="4A0AE79A" w:rsidR="00C97622" w:rsidRPr="00691E73" w:rsidRDefault="00C97622" w:rsidP="00E977BE">
            <w:pPr>
              <w:jc w:val="center"/>
              <w:rPr>
                <w:rFonts w:ascii="SassoonPrimaryInfant" w:hAnsi="SassoonPrimaryInfant" w:cs="Times New Roman"/>
                <w:b/>
                <w:bCs/>
                <w:sz w:val="28"/>
                <w:szCs w:val="28"/>
              </w:rPr>
            </w:pPr>
          </w:p>
        </w:tc>
        <w:tc>
          <w:tcPr>
            <w:tcW w:w="595" w:type="dxa"/>
          </w:tcPr>
          <w:p w14:paraId="5C21184D" w14:textId="77777777" w:rsidR="00C97622" w:rsidRPr="00691E73" w:rsidRDefault="00C97622" w:rsidP="00DF5918">
            <w:pPr>
              <w:jc w:val="center"/>
              <w:rPr>
                <w:rFonts w:ascii="SassoonPrimaryInfant" w:hAnsi="SassoonPrimaryInfant" w:cs="Times New Roman"/>
                <w:b/>
                <w:bCs/>
                <w:sz w:val="28"/>
                <w:szCs w:val="28"/>
              </w:rPr>
            </w:pPr>
          </w:p>
        </w:tc>
        <w:tc>
          <w:tcPr>
            <w:tcW w:w="595" w:type="dxa"/>
          </w:tcPr>
          <w:p w14:paraId="00DBA091" w14:textId="32DCCFEA" w:rsidR="00C97622" w:rsidRPr="00691E73" w:rsidRDefault="00C97622" w:rsidP="00DF5918">
            <w:pPr>
              <w:jc w:val="center"/>
              <w:rPr>
                <w:rFonts w:ascii="SassoonPrimaryInfant" w:hAnsi="SassoonPrimaryInfant" w:cs="Times New Roman"/>
                <w:b/>
                <w:bCs/>
                <w:sz w:val="28"/>
                <w:szCs w:val="28"/>
              </w:rPr>
            </w:pPr>
          </w:p>
        </w:tc>
        <w:tc>
          <w:tcPr>
            <w:tcW w:w="1199" w:type="dxa"/>
          </w:tcPr>
          <w:p w14:paraId="454556A9" w14:textId="24A02C1F" w:rsidR="00C97622" w:rsidRPr="00691E73" w:rsidRDefault="00C97622" w:rsidP="00E977BE">
            <w:pPr>
              <w:jc w:val="center"/>
              <w:rPr>
                <w:rFonts w:ascii="SassoonPrimaryInfant" w:hAnsi="SassoonPrimaryInfant" w:cs="Times New Roman"/>
                <w:b/>
                <w:bCs/>
                <w:sz w:val="28"/>
                <w:szCs w:val="28"/>
              </w:rPr>
            </w:pPr>
          </w:p>
        </w:tc>
        <w:tc>
          <w:tcPr>
            <w:tcW w:w="1201" w:type="dxa"/>
          </w:tcPr>
          <w:p w14:paraId="5E9DC6F0" w14:textId="739A8DC1" w:rsidR="00C97622" w:rsidRPr="00691E73" w:rsidRDefault="00C97622" w:rsidP="00E977BE">
            <w:pPr>
              <w:jc w:val="center"/>
              <w:rPr>
                <w:rFonts w:ascii="SassoonPrimaryInfant" w:hAnsi="SassoonPrimaryInfant" w:cs="Times New Roman"/>
                <w:b/>
                <w:bCs/>
                <w:sz w:val="28"/>
                <w:szCs w:val="28"/>
              </w:rPr>
            </w:pPr>
          </w:p>
        </w:tc>
        <w:tc>
          <w:tcPr>
            <w:tcW w:w="749" w:type="dxa"/>
          </w:tcPr>
          <w:p w14:paraId="65E5C64B" w14:textId="66F9A85B"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709" w:type="dxa"/>
          </w:tcPr>
          <w:p w14:paraId="3AF514AC" w14:textId="5F143F08"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706" w:type="dxa"/>
          </w:tcPr>
          <w:p w14:paraId="5796D267" w14:textId="69ABD99B"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921" w:type="dxa"/>
          </w:tcPr>
          <w:p w14:paraId="77D84C68" w14:textId="7A463CE1" w:rsidR="00C97622" w:rsidRPr="00691E73" w:rsidRDefault="00C97622" w:rsidP="00DF5918">
            <w:pPr>
              <w:jc w:val="center"/>
              <w:rPr>
                <w:rFonts w:ascii="SassoonPrimaryInfant" w:hAnsi="SassoonPrimaryInfant" w:cs="Times New Roman"/>
                <w:b/>
                <w:bCs/>
                <w:sz w:val="28"/>
                <w:szCs w:val="28"/>
              </w:rPr>
            </w:pPr>
          </w:p>
        </w:tc>
        <w:tc>
          <w:tcPr>
            <w:tcW w:w="878" w:type="dxa"/>
          </w:tcPr>
          <w:p w14:paraId="2F2C87AC" w14:textId="41692892" w:rsidR="00C97622" w:rsidRPr="00691E73" w:rsidRDefault="00C97622" w:rsidP="00DF5918">
            <w:pPr>
              <w:jc w:val="center"/>
              <w:rPr>
                <w:rFonts w:ascii="SassoonPrimaryInfant" w:hAnsi="SassoonPrimaryInfant" w:cs="Times New Roman"/>
                <w:b/>
                <w:bCs/>
                <w:sz w:val="28"/>
                <w:szCs w:val="28"/>
              </w:rPr>
            </w:pPr>
          </w:p>
        </w:tc>
        <w:tc>
          <w:tcPr>
            <w:tcW w:w="595" w:type="dxa"/>
          </w:tcPr>
          <w:p w14:paraId="6629EF49" w14:textId="356A130A" w:rsidR="00C97622" w:rsidRPr="00691E73" w:rsidRDefault="00C97622" w:rsidP="00E977BE">
            <w:pPr>
              <w:jc w:val="center"/>
              <w:rPr>
                <w:rFonts w:ascii="SassoonPrimaryInfant" w:hAnsi="SassoonPrimaryInfant" w:cs="Times New Roman"/>
                <w:b/>
                <w:bCs/>
                <w:sz w:val="28"/>
                <w:szCs w:val="28"/>
              </w:rPr>
            </w:pPr>
          </w:p>
        </w:tc>
        <w:tc>
          <w:tcPr>
            <w:tcW w:w="595" w:type="dxa"/>
          </w:tcPr>
          <w:p w14:paraId="71CDB8A1" w14:textId="77777777" w:rsidR="00C97622" w:rsidRPr="00691E73" w:rsidRDefault="00C97622" w:rsidP="00E977BE">
            <w:pPr>
              <w:jc w:val="center"/>
              <w:rPr>
                <w:rFonts w:ascii="SassoonPrimaryInfant" w:hAnsi="SassoonPrimaryInfant" w:cs="Times New Roman"/>
                <w:b/>
                <w:bCs/>
                <w:sz w:val="28"/>
                <w:szCs w:val="28"/>
              </w:rPr>
            </w:pPr>
          </w:p>
        </w:tc>
        <w:tc>
          <w:tcPr>
            <w:tcW w:w="595" w:type="dxa"/>
          </w:tcPr>
          <w:p w14:paraId="7C30F504" w14:textId="3B195604"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7D349675" w14:textId="3D94A1EA" w:rsidR="00C97622" w:rsidRPr="00691E73" w:rsidRDefault="001A3995" w:rsidP="00E977BE">
            <w:pPr>
              <w:jc w:val="center"/>
              <w:rPr>
                <w:rFonts w:ascii="SassoonPrimaryInfant" w:hAnsi="SassoonPrimaryInfant" w:cs="Times New Roman"/>
                <w:b/>
                <w:bCs/>
                <w:sz w:val="28"/>
                <w:szCs w:val="28"/>
              </w:rPr>
            </w:pPr>
            <w:r w:rsidRPr="001A3995">
              <w:rPr>
                <w:rFonts w:ascii="SassoonPrimaryInfant" w:hAnsi="SassoonPrimaryInfant" w:cs="Times New Roman"/>
                <w:b/>
                <w:bCs/>
                <w:sz w:val="28"/>
                <w:szCs w:val="28"/>
              </w:rPr>
              <w:t>√</w:t>
            </w:r>
          </w:p>
        </w:tc>
        <w:tc>
          <w:tcPr>
            <w:tcW w:w="595" w:type="dxa"/>
          </w:tcPr>
          <w:p w14:paraId="657CF805" w14:textId="2C0420C6" w:rsidR="00C97622" w:rsidRPr="00691E73" w:rsidRDefault="00C97622" w:rsidP="00E977BE">
            <w:pPr>
              <w:jc w:val="center"/>
              <w:rPr>
                <w:rFonts w:ascii="SassoonPrimaryInfant" w:hAnsi="SassoonPrimaryInfant" w:cs="Times New Roman"/>
                <w:b/>
                <w:bCs/>
                <w:sz w:val="28"/>
                <w:szCs w:val="28"/>
              </w:rPr>
            </w:pPr>
          </w:p>
        </w:tc>
        <w:tc>
          <w:tcPr>
            <w:tcW w:w="595" w:type="dxa"/>
          </w:tcPr>
          <w:p w14:paraId="343193A0" w14:textId="000CBF5B"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r>
      <w:tr w:rsidR="00C97622" w:rsidRPr="00691E73" w14:paraId="165FBEEF" w14:textId="6CF93FE8" w:rsidTr="00E04404">
        <w:trPr>
          <w:trHeight w:val="534"/>
        </w:trPr>
        <w:tc>
          <w:tcPr>
            <w:tcW w:w="845" w:type="dxa"/>
          </w:tcPr>
          <w:p w14:paraId="3F126CED" w14:textId="446E6A91" w:rsidR="00C97622" w:rsidRPr="00691E73" w:rsidRDefault="00C97622" w:rsidP="00387049">
            <w:pPr>
              <w:rPr>
                <w:rFonts w:ascii="SassoonPrimaryInfant" w:hAnsi="SassoonPrimaryInfant" w:cs="Times New Roman"/>
                <w:sz w:val="36"/>
                <w:szCs w:val="36"/>
              </w:rPr>
            </w:pPr>
            <w:r w:rsidRPr="00691E73">
              <w:rPr>
                <w:rFonts w:ascii="SassoonPrimaryInfant" w:hAnsi="SassoonPrimaryInfant" w:cs="Times New Roman"/>
                <w:b/>
                <w:bCs/>
                <w:sz w:val="28"/>
                <w:szCs w:val="28"/>
              </w:rPr>
              <w:t>Au2</w:t>
            </w:r>
          </w:p>
        </w:tc>
        <w:tc>
          <w:tcPr>
            <w:tcW w:w="595" w:type="dxa"/>
          </w:tcPr>
          <w:p w14:paraId="2D32A398" w14:textId="77777777" w:rsidR="00C97622" w:rsidRPr="00691E73" w:rsidRDefault="00C97622" w:rsidP="00387049">
            <w:pPr>
              <w:jc w:val="center"/>
              <w:rPr>
                <w:rFonts w:ascii="SassoonPrimaryInfant" w:hAnsi="SassoonPrimaryInfant" w:cs="Times New Roman"/>
                <w:b/>
                <w:bCs/>
                <w:sz w:val="28"/>
                <w:szCs w:val="28"/>
              </w:rPr>
            </w:pPr>
          </w:p>
        </w:tc>
        <w:tc>
          <w:tcPr>
            <w:tcW w:w="595" w:type="dxa"/>
          </w:tcPr>
          <w:p w14:paraId="5E198579" w14:textId="0620A3A5" w:rsidR="00C97622" w:rsidRPr="00691E73" w:rsidRDefault="00C97622" w:rsidP="00387049">
            <w:pPr>
              <w:jc w:val="center"/>
              <w:rPr>
                <w:rFonts w:ascii="SassoonPrimaryInfant" w:hAnsi="SassoonPrimaryInfant" w:cs="Times New Roman"/>
                <w:b/>
                <w:bCs/>
                <w:sz w:val="28"/>
                <w:szCs w:val="28"/>
              </w:rPr>
            </w:pPr>
          </w:p>
        </w:tc>
        <w:tc>
          <w:tcPr>
            <w:tcW w:w="595" w:type="dxa"/>
          </w:tcPr>
          <w:p w14:paraId="70590735" w14:textId="77777777" w:rsidR="00C97622" w:rsidRPr="00691E73" w:rsidRDefault="00C97622" w:rsidP="00387049">
            <w:pPr>
              <w:jc w:val="center"/>
              <w:rPr>
                <w:rFonts w:ascii="SassoonPrimaryInfant" w:hAnsi="SassoonPrimaryInfant" w:cs="Times New Roman"/>
                <w:b/>
                <w:bCs/>
                <w:sz w:val="28"/>
                <w:szCs w:val="28"/>
              </w:rPr>
            </w:pPr>
          </w:p>
        </w:tc>
        <w:tc>
          <w:tcPr>
            <w:tcW w:w="595" w:type="dxa"/>
          </w:tcPr>
          <w:p w14:paraId="02BB01DB" w14:textId="5D2505B6" w:rsidR="00C97622" w:rsidRPr="00691E73" w:rsidRDefault="00C97622" w:rsidP="00387049">
            <w:pPr>
              <w:jc w:val="center"/>
              <w:rPr>
                <w:rFonts w:ascii="SassoonPrimaryInfant" w:hAnsi="SassoonPrimaryInfant" w:cs="Times New Roman"/>
                <w:b/>
                <w:bCs/>
                <w:sz w:val="28"/>
                <w:szCs w:val="28"/>
              </w:rPr>
            </w:pPr>
          </w:p>
        </w:tc>
        <w:tc>
          <w:tcPr>
            <w:tcW w:w="1199" w:type="dxa"/>
          </w:tcPr>
          <w:p w14:paraId="2E371858" w14:textId="77777777" w:rsidR="00C97622" w:rsidRPr="00691E73" w:rsidRDefault="00C97622" w:rsidP="00387049">
            <w:pPr>
              <w:jc w:val="center"/>
              <w:rPr>
                <w:rFonts w:ascii="SassoonPrimaryInfant" w:hAnsi="SassoonPrimaryInfant" w:cs="Times New Roman"/>
                <w:b/>
                <w:bCs/>
                <w:sz w:val="28"/>
                <w:szCs w:val="28"/>
              </w:rPr>
            </w:pPr>
          </w:p>
        </w:tc>
        <w:tc>
          <w:tcPr>
            <w:tcW w:w="1201" w:type="dxa"/>
          </w:tcPr>
          <w:p w14:paraId="2D3927A9" w14:textId="77777777" w:rsidR="00C97622" w:rsidRPr="00691E73" w:rsidRDefault="00C97622" w:rsidP="00387049">
            <w:pPr>
              <w:jc w:val="center"/>
              <w:rPr>
                <w:rFonts w:ascii="SassoonPrimaryInfant" w:hAnsi="SassoonPrimaryInfant" w:cs="Times New Roman"/>
                <w:b/>
                <w:bCs/>
                <w:sz w:val="28"/>
                <w:szCs w:val="28"/>
              </w:rPr>
            </w:pPr>
          </w:p>
        </w:tc>
        <w:tc>
          <w:tcPr>
            <w:tcW w:w="749" w:type="dxa"/>
          </w:tcPr>
          <w:p w14:paraId="04B34222" w14:textId="57FD52CD" w:rsidR="00C97622" w:rsidRPr="00691E73" w:rsidRDefault="00C97622" w:rsidP="00387049">
            <w:pPr>
              <w:jc w:val="center"/>
              <w:rPr>
                <w:rFonts w:ascii="SassoonPrimaryInfant" w:hAnsi="SassoonPrimaryInfant" w:cs="Times New Roman"/>
                <w:b/>
                <w:bCs/>
                <w:sz w:val="28"/>
                <w:szCs w:val="28"/>
              </w:rPr>
            </w:pPr>
          </w:p>
        </w:tc>
        <w:tc>
          <w:tcPr>
            <w:tcW w:w="709" w:type="dxa"/>
          </w:tcPr>
          <w:p w14:paraId="6BFCCD9E" w14:textId="145D3D17" w:rsidR="00C97622" w:rsidRPr="00691E73" w:rsidRDefault="00C97622" w:rsidP="00387049">
            <w:pPr>
              <w:jc w:val="center"/>
              <w:rPr>
                <w:rFonts w:ascii="SassoonPrimaryInfant" w:hAnsi="SassoonPrimaryInfant" w:cs="Times New Roman"/>
                <w:b/>
                <w:bCs/>
                <w:sz w:val="28"/>
                <w:szCs w:val="28"/>
              </w:rPr>
            </w:pPr>
          </w:p>
        </w:tc>
        <w:tc>
          <w:tcPr>
            <w:tcW w:w="706" w:type="dxa"/>
          </w:tcPr>
          <w:p w14:paraId="4720691B" w14:textId="6785D585" w:rsidR="00C97622" w:rsidRPr="00691E73" w:rsidRDefault="00C97622" w:rsidP="00387049">
            <w:pPr>
              <w:jc w:val="center"/>
              <w:rPr>
                <w:rFonts w:ascii="SassoonPrimaryInfant" w:hAnsi="SassoonPrimaryInfant" w:cs="Times New Roman"/>
                <w:b/>
                <w:bCs/>
                <w:sz w:val="28"/>
                <w:szCs w:val="28"/>
              </w:rPr>
            </w:pPr>
          </w:p>
        </w:tc>
        <w:tc>
          <w:tcPr>
            <w:tcW w:w="921" w:type="dxa"/>
          </w:tcPr>
          <w:p w14:paraId="0FAE6EF0" w14:textId="2FEAB5C9" w:rsidR="00C97622" w:rsidRPr="00691E73" w:rsidRDefault="00FB6AED"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878" w:type="dxa"/>
          </w:tcPr>
          <w:p w14:paraId="5D1258C0" w14:textId="68217B8B" w:rsidR="00C97622" w:rsidRPr="00691E73" w:rsidRDefault="00FB6AED"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5D4E4E72" w14:textId="77777777" w:rsidR="00C97622" w:rsidRPr="00691E73" w:rsidRDefault="00C97622" w:rsidP="00387049">
            <w:pPr>
              <w:jc w:val="center"/>
              <w:rPr>
                <w:rFonts w:ascii="SassoonPrimaryInfant" w:hAnsi="SassoonPrimaryInfant" w:cs="Times New Roman"/>
                <w:b/>
                <w:bCs/>
                <w:sz w:val="28"/>
                <w:szCs w:val="28"/>
              </w:rPr>
            </w:pPr>
          </w:p>
        </w:tc>
        <w:tc>
          <w:tcPr>
            <w:tcW w:w="595" w:type="dxa"/>
          </w:tcPr>
          <w:p w14:paraId="202440AF" w14:textId="12F75169" w:rsidR="00C97622" w:rsidRPr="00691E73" w:rsidRDefault="00FB6AED"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29D2482D" w14:textId="7EBD1FB8" w:rsidR="00C97622" w:rsidRPr="00691E73" w:rsidRDefault="00C06B19" w:rsidP="00387049">
            <w:pPr>
              <w:jc w:val="center"/>
              <w:rPr>
                <w:rFonts w:ascii="SassoonPrimaryInfant" w:hAnsi="SassoonPrimaryInfant" w:cs="Times New Roman"/>
                <w:b/>
                <w:bCs/>
                <w:sz w:val="28"/>
                <w:szCs w:val="28"/>
              </w:rPr>
            </w:pPr>
            <w:r w:rsidRPr="00C06B19">
              <w:rPr>
                <w:rFonts w:ascii="SassoonPrimaryInfant" w:hAnsi="SassoonPrimaryInfant" w:cs="Times New Roman"/>
                <w:b/>
                <w:bCs/>
                <w:sz w:val="28"/>
                <w:szCs w:val="28"/>
              </w:rPr>
              <w:t>√</w:t>
            </w:r>
          </w:p>
        </w:tc>
        <w:tc>
          <w:tcPr>
            <w:tcW w:w="595" w:type="dxa"/>
          </w:tcPr>
          <w:p w14:paraId="0327AE95" w14:textId="77777777" w:rsidR="00C97622" w:rsidRPr="00691E73" w:rsidRDefault="00C97622" w:rsidP="00387049">
            <w:pPr>
              <w:jc w:val="center"/>
              <w:rPr>
                <w:rFonts w:ascii="SassoonPrimaryInfant" w:hAnsi="SassoonPrimaryInfant" w:cs="Times New Roman"/>
                <w:b/>
                <w:bCs/>
                <w:sz w:val="28"/>
                <w:szCs w:val="28"/>
              </w:rPr>
            </w:pPr>
          </w:p>
        </w:tc>
        <w:tc>
          <w:tcPr>
            <w:tcW w:w="595" w:type="dxa"/>
          </w:tcPr>
          <w:p w14:paraId="24614181" w14:textId="0728C14D" w:rsidR="00C97622" w:rsidRPr="00691E73" w:rsidRDefault="00C06B19" w:rsidP="00387049">
            <w:pPr>
              <w:jc w:val="center"/>
              <w:rPr>
                <w:rFonts w:ascii="SassoonPrimaryInfant" w:hAnsi="SassoonPrimaryInfant" w:cs="Times New Roman"/>
                <w:b/>
                <w:bCs/>
                <w:sz w:val="28"/>
                <w:szCs w:val="28"/>
              </w:rPr>
            </w:pPr>
            <w:r w:rsidRPr="00C06B19">
              <w:rPr>
                <w:rFonts w:ascii="SassoonPrimaryInfant" w:hAnsi="SassoonPrimaryInfant" w:cs="Times New Roman"/>
                <w:b/>
                <w:bCs/>
                <w:sz w:val="28"/>
                <w:szCs w:val="28"/>
              </w:rPr>
              <w:t>√</w:t>
            </w:r>
          </w:p>
        </w:tc>
        <w:tc>
          <w:tcPr>
            <w:tcW w:w="595" w:type="dxa"/>
          </w:tcPr>
          <w:p w14:paraId="31159EDE" w14:textId="243A2490" w:rsidR="00C97622" w:rsidRPr="00691E73" w:rsidRDefault="00C06B19" w:rsidP="00387049">
            <w:pPr>
              <w:jc w:val="center"/>
              <w:rPr>
                <w:rFonts w:ascii="SassoonPrimaryInfant" w:hAnsi="SassoonPrimaryInfant" w:cs="Times New Roman"/>
                <w:b/>
                <w:bCs/>
                <w:sz w:val="28"/>
                <w:szCs w:val="28"/>
              </w:rPr>
            </w:pPr>
            <w:r w:rsidRPr="00C06B19">
              <w:rPr>
                <w:rFonts w:ascii="SassoonPrimaryInfant" w:hAnsi="SassoonPrimaryInfant" w:cs="Times New Roman"/>
                <w:b/>
                <w:bCs/>
                <w:sz w:val="28"/>
                <w:szCs w:val="28"/>
              </w:rPr>
              <w:t>√</w:t>
            </w:r>
          </w:p>
        </w:tc>
      </w:tr>
      <w:tr w:rsidR="00C97622" w:rsidRPr="00691E73" w14:paraId="4DCA6850" w14:textId="257C8098" w:rsidTr="00F9352F">
        <w:trPr>
          <w:trHeight w:val="534"/>
        </w:trPr>
        <w:tc>
          <w:tcPr>
            <w:tcW w:w="845" w:type="dxa"/>
          </w:tcPr>
          <w:p w14:paraId="722C9264" w14:textId="6E803A3D" w:rsidR="00C97622" w:rsidRPr="00691E73" w:rsidRDefault="00C97622" w:rsidP="00E977BE">
            <w:pPr>
              <w:rPr>
                <w:rFonts w:ascii="SassoonPrimaryInfant" w:hAnsi="SassoonPrimaryInfant" w:cs="Times New Roman"/>
                <w:sz w:val="36"/>
                <w:szCs w:val="36"/>
              </w:rPr>
            </w:pPr>
            <w:r w:rsidRPr="00691E73">
              <w:rPr>
                <w:rFonts w:ascii="SassoonPrimaryInfant" w:hAnsi="SassoonPrimaryInfant" w:cs="Times New Roman"/>
                <w:b/>
                <w:bCs/>
                <w:sz w:val="28"/>
                <w:szCs w:val="28"/>
              </w:rPr>
              <w:t>Sp1</w:t>
            </w:r>
          </w:p>
        </w:tc>
        <w:tc>
          <w:tcPr>
            <w:tcW w:w="595" w:type="dxa"/>
          </w:tcPr>
          <w:p w14:paraId="210EC4FF" w14:textId="77777777" w:rsidR="00C97622" w:rsidRPr="00691E73" w:rsidRDefault="00C97622" w:rsidP="00E977BE">
            <w:pPr>
              <w:jc w:val="center"/>
              <w:rPr>
                <w:rFonts w:ascii="SassoonPrimaryInfant" w:hAnsi="SassoonPrimaryInfant" w:cs="Times New Roman"/>
                <w:b/>
                <w:bCs/>
                <w:sz w:val="28"/>
                <w:szCs w:val="28"/>
              </w:rPr>
            </w:pPr>
          </w:p>
        </w:tc>
        <w:tc>
          <w:tcPr>
            <w:tcW w:w="595" w:type="dxa"/>
          </w:tcPr>
          <w:p w14:paraId="130FA8AD" w14:textId="3551E018" w:rsidR="00C97622" w:rsidRPr="00691E73" w:rsidRDefault="00C97622" w:rsidP="00E977BE">
            <w:pPr>
              <w:jc w:val="center"/>
              <w:rPr>
                <w:rFonts w:ascii="SassoonPrimaryInfant" w:hAnsi="SassoonPrimaryInfant" w:cs="Times New Roman"/>
                <w:b/>
                <w:bCs/>
                <w:sz w:val="28"/>
                <w:szCs w:val="28"/>
              </w:rPr>
            </w:pPr>
          </w:p>
        </w:tc>
        <w:tc>
          <w:tcPr>
            <w:tcW w:w="595" w:type="dxa"/>
          </w:tcPr>
          <w:p w14:paraId="25494549" w14:textId="2B6EED6E" w:rsidR="00C97622" w:rsidRPr="00691E73" w:rsidRDefault="00C97622" w:rsidP="00E977BE">
            <w:pPr>
              <w:jc w:val="center"/>
              <w:rPr>
                <w:rFonts w:ascii="SassoonPrimaryInfant" w:hAnsi="SassoonPrimaryInfant" w:cs="Times New Roman"/>
                <w:b/>
                <w:bCs/>
                <w:sz w:val="28"/>
                <w:szCs w:val="28"/>
              </w:rPr>
            </w:pPr>
          </w:p>
        </w:tc>
        <w:tc>
          <w:tcPr>
            <w:tcW w:w="595" w:type="dxa"/>
          </w:tcPr>
          <w:p w14:paraId="12DDE232" w14:textId="2E1CE350" w:rsidR="00C97622" w:rsidRPr="00691E73" w:rsidRDefault="00C97622" w:rsidP="00E977BE">
            <w:pPr>
              <w:jc w:val="center"/>
              <w:rPr>
                <w:rFonts w:ascii="SassoonPrimaryInfant" w:hAnsi="SassoonPrimaryInfant" w:cs="Times New Roman"/>
                <w:b/>
                <w:bCs/>
                <w:sz w:val="28"/>
                <w:szCs w:val="28"/>
              </w:rPr>
            </w:pPr>
          </w:p>
        </w:tc>
        <w:tc>
          <w:tcPr>
            <w:tcW w:w="1199" w:type="dxa"/>
          </w:tcPr>
          <w:p w14:paraId="328ED930" w14:textId="73BDF918"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1201" w:type="dxa"/>
          </w:tcPr>
          <w:p w14:paraId="75DE2952" w14:textId="45E3BC4A" w:rsidR="00C97622" w:rsidRPr="00691E73" w:rsidRDefault="00FB6AED"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749" w:type="dxa"/>
          </w:tcPr>
          <w:p w14:paraId="66E43176" w14:textId="77777777" w:rsidR="00C97622" w:rsidRPr="00691E73" w:rsidRDefault="00C97622" w:rsidP="00E977BE">
            <w:pPr>
              <w:jc w:val="center"/>
              <w:rPr>
                <w:rFonts w:ascii="SassoonPrimaryInfant" w:hAnsi="SassoonPrimaryInfant" w:cs="Times New Roman"/>
                <w:b/>
                <w:bCs/>
                <w:sz w:val="28"/>
                <w:szCs w:val="28"/>
              </w:rPr>
            </w:pPr>
          </w:p>
        </w:tc>
        <w:tc>
          <w:tcPr>
            <w:tcW w:w="709" w:type="dxa"/>
          </w:tcPr>
          <w:p w14:paraId="5B4A73AD" w14:textId="77777777" w:rsidR="00C97622" w:rsidRPr="00691E73" w:rsidRDefault="00C97622" w:rsidP="00E977BE">
            <w:pPr>
              <w:jc w:val="center"/>
              <w:rPr>
                <w:rFonts w:ascii="SassoonPrimaryInfant" w:hAnsi="SassoonPrimaryInfant" w:cs="Times New Roman"/>
                <w:b/>
                <w:bCs/>
                <w:sz w:val="28"/>
                <w:szCs w:val="28"/>
              </w:rPr>
            </w:pPr>
          </w:p>
        </w:tc>
        <w:tc>
          <w:tcPr>
            <w:tcW w:w="706" w:type="dxa"/>
          </w:tcPr>
          <w:p w14:paraId="2D88ED41" w14:textId="77777777" w:rsidR="00C97622" w:rsidRPr="00691E73" w:rsidRDefault="00C97622" w:rsidP="00E977BE">
            <w:pPr>
              <w:jc w:val="center"/>
              <w:rPr>
                <w:rFonts w:ascii="SassoonPrimaryInfant" w:hAnsi="SassoonPrimaryInfant" w:cs="Times New Roman"/>
                <w:b/>
                <w:bCs/>
                <w:sz w:val="28"/>
                <w:szCs w:val="28"/>
              </w:rPr>
            </w:pPr>
          </w:p>
        </w:tc>
        <w:tc>
          <w:tcPr>
            <w:tcW w:w="921" w:type="dxa"/>
          </w:tcPr>
          <w:p w14:paraId="74F09E10" w14:textId="4ECD0CBF" w:rsidR="00C97622" w:rsidRPr="00691E73" w:rsidRDefault="00C97622" w:rsidP="00E977BE">
            <w:pPr>
              <w:jc w:val="center"/>
              <w:rPr>
                <w:rFonts w:ascii="SassoonPrimaryInfant" w:hAnsi="SassoonPrimaryInfant" w:cs="Times New Roman"/>
                <w:b/>
                <w:bCs/>
                <w:sz w:val="28"/>
                <w:szCs w:val="28"/>
              </w:rPr>
            </w:pPr>
          </w:p>
        </w:tc>
        <w:tc>
          <w:tcPr>
            <w:tcW w:w="878" w:type="dxa"/>
          </w:tcPr>
          <w:p w14:paraId="0F3094A7" w14:textId="3F91934F" w:rsidR="00C97622" w:rsidRPr="00691E73" w:rsidRDefault="00C97622" w:rsidP="00E977BE">
            <w:pPr>
              <w:jc w:val="center"/>
              <w:rPr>
                <w:rFonts w:ascii="SassoonPrimaryInfant" w:hAnsi="SassoonPrimaryInfant" w:cs="Times New Roman"/>
                <w:b/>
                <w:bCs/>
                <w:sz w:val="28"/>
                <w:szCs w:val="28"/>
              </w:rPr>
            </w:pPr>
          </w:p>
        </w:tc>
        <w:tc>
          <w:tcPr>
            <w:tcW w:w="595" w:type="dxa"/>
          </w:tcPr>
          <w:p w14:paraId="34004AB2" w14:textId="0134F62E" w:rsidR="00C97622" w:rsidRPr="00691E73" w:rsidRDefault="00D859BA"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0A3E6C67" w14:textId="128B804D" w:rsidR="00C97622" w:rsidRPr="00691E73" w:rsidRDefault="00D859BA"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17D167D0" w14:textId="16DD093D" w:rsidR="00C97622" w:rsidRPr="00691E73" w:rsidRDefault="00D859BA"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57885979" w14:textId="4039A920" w:rsidR="00C97622" w:rsidRPr="00691E73" w:rsidRDefault="00D859BA"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24DD58AA" w14:textId="33527AFD" w:rsidR="00C97622" w:rsidRPr="00691E73" w:rsidRDefault="00504B79" w:rsidP="00E977BE">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345E07CF" w14:textId="33BE2898" w:rsidR="00C97622" w:rsidRPr="00691E73" w:rsidRDefault="00D859BA" w:rsidP="00E977B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r>
      <w:tr w:rsidR="00C97622" w:rsidRPr="00691E73" w14:paraId="076F9412" w14:textId="165E59B5" w:rsidTr="00AC25AD">
        <w:trPr>
          <w:trHeight w:val="534"/>
        </w:trPr>
        <w:tc>
          <w:tcPr>
            <w:tcW w:w="845" w:type="dxa"/>
          </w:tcPr>
          <w:p w14:paraId="6910ABF0" w14:textId="2131054B" w:rsidR="00C97622" w:rsidRPr="00691E73" w:rsidRDefault="00C97622" w:rsidP="00387049">
            <w:pPr>
              <w:rPr>
                <w:rFonts w:ascii="SassoonPrimaryInfant" w:hAnsi="SassoonPrimaryInfant" w:cs="Times New Roman"/>
                <w:sz w:val="36"/>
                <w:szCs w:val="36"/>
              </w:rPr>
            </w:pPr>
            <w:r w:rsidRPr="00691E73">
              <w:rPr>
                <w:rFonts w:ascii="SassoonPrimaryInfant" w:hAnsi="SassoonPrimaryInfant" w:cs="Times New Roman"/>
                <w:b/>
                <w:bCs/>
                <w:sz w:val="28"/>
                <w:szCs w:val="28"/>
              </w:rPr>
              <w:t>Sp2</w:t>
            </w:r>
          </w:p>
        </w:tc>
        <w:tc>
          <w:tcPr>
            <w:tcW w:w="595" w:type="dxa"/>
          </w:tcPr>
          <w:p w14:paraId="43FEABFF" w14:textId="6D529BF6" w:rsidR="00C97622" w:rsidRPr="00691E73" w:rsidRDefault="00D859BA"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1E66D439" w14:textId="526F5758" w:rsidR="00C97622" w:rsidRPr="00691E73" w:rsidRDefault="00D859BA" w:rsidP="00D859BA">
            <w:pP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21F8021E" w14:textId="3EE81A28" w:rsidR="00C97622" w:rsidRPr="00691E73" w:rsidRDefault="00D859BA"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10875C7F" w14:textId="30A9D22A" w:rsidR="00C97622" w:rsidRPr="00691E73" w:rsidRDefault="00D859BA"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1199" w:type="dxa"/>
          </w:tcPr>
          <w:p w14:paraId="39ABD7AE" w14:textId="77777777" w:rsidR="00C97622" w:rsidRPr="00691E73" w:rsidRDefault="00C97622" w:rsidP="00387049">
            <w:pPr>
              <w:jc w:val="center"/>
              <w:rPr>
                <w:rFonts w:ascii="SassoonPrimaryInfant" w:hAnsi="SassoonPrimaryInfant" w:cs="Times New Roman"/>
                <w:b/>
                <w:bCs/>
                <w:sz w:val="28"/>
                <w:szCs w:val="28"/>
              </w:rPr>
            </w:pPr>
          </w:p>
        </w:tc>
        <w:tc>
          <w:tcPr>
            <w:tcW w:w="1201" w:type="dxa"/>
          </w:tcPr>
          <w:p w14:paraId="4E04CC86" w14:textId="77777777" w:rsidR="00C97622" w:rsidRPr="00691E73" w:rsidRDefault="00C97622" w:rsidP="00387049">
            <w:pPr>
              <w:jc w:val="center"/>
              <w:rPr>
                <w:rFonts w:ascii="SassoonPrimaryInfant" w:hAnsi="SassoonPrimaryInfant" w:cs="Times New Roman"/>
                <w:b/>
                <w:bCs/>
                <w:sz w:val="28"/>
                <w:szCs w:val="28"/>
              </w:rPr>
            </w:pPr>
          </w:p>
        </w:tc>
        <w:tc>
          <w:tcPr>
            <w:tcW w:w="749" w:type="dxa"/>
          </w:tcPr>
          <w:p w14:paraId="29270E31" w14:textId="6F27DF8D" w:rsidR="00C97622" w:rsidRPr="00691E73" w:rsidRDefault="00C97622" w:rsidP="00387049">
            <w:pPr>
              <w:jc w:val="center"/>
              <w:rPr>
                <w:rFonts w:ascii="SassoonPrimaryInfant" w:hAnsi="SassoonPrimaryInfant" w:cs="Times New Roman"/>
                <w:b/>
                <w:bCs/>
                <w:sz w:val="28"/>
                <w:szCs w:val="28"/>
              </w:rPr>
            </w:pPr>
          </w:p>
        </w:tc>
        <w:tc>
          <w:tcPr>
            <w:tcW w:w="709" w:type="dxa"/>
          </w:tcPr>
          <w:p w14:paraId="5A583BA6" w14:textId="0B72658C" w:rsidR="00C97622" w:rsidRPr="00691E73" w:rsidRDefault="00D859BA"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706" w:type="dxa"/>
          </w:tcPr>
          <w:p w14:paraId="2D62B223" w14:textId="399BBF54" w:rsidR="00C97622" w:rsidRPr="00691E73" w:rsidRDefault="00C97622" w:rsidP="00387049">
            <w:pPr>
              <w:jc w:val="center"/>
              <w:rPr>
                <w:rFonts w:ascii="SassoonPrimaryInfant" w:hAnsi="SassoonPrimaryInfant" w:cs="Times New Roman"/>
                <w:b/>
                <w:bCs/>
                <w:sz w:val="28"/>
                <w:szCs w:val="28"/>
              </w:rPr>
            </w:pPr>
          </w:p>
        </w:tc>
        <w:tc>
          <w:tcPr>
            <w:tcW w:w="921" w:type="dxa"/>
          </w:tcPr>
          <w:p w14:paraId="69332C8C" w14:textId="77777777" w:rsidR="00C97622" w:rsidRPr="00691E73" w:rsidRDefault="00C97622" w:rsidP="00387049">
            <w:pPr>
              <w:jc w:val="center"/>
              <w:rPr>
                <w:rFonts w:ascii="SassoonPrimaryInfant" w:hAnsi="SassoonPrimaryInfant" w:cs="Times New Roman"/>
                <w:b/>
                <w:bCs/>
                <w:sz w:val="28"/>
                <w:szCs w:val="28"/>
              </w:rPr>
            </w:pPr>
          </w:p>
        </w:tc>
        <w:tc>
          <w:tcPr>
            <w:tcW w:w="878" w:type="dxa"/>
          </w:tcPr>
          <w:p w14:paraId="33E32E8D" w14:textId="77777777" w:rsidR="00C97622" w:rsidRPr="00691E73" w:rsidRDefault="00C97622" w:rsidP="00387049">
            <w:pPr>
              <w:jc w:val="center"/>
              <w:rPr>
                <w:rFonts w:ascii="SassoonPrimaryInfant" w:hAnsi="SassoonPrimaryInfant" w:cs="Times New Roman"/>
                <w:b/>
                <w:bCs/>
                <w:sz w:val="28"/>
                <w:szCs w:val="28"/>
              </w:rPr>
            </w:pPr>
          </w:p>
        </w:tc>
        <w:tc>
          <w:tcPr>
            <w:tcW w:w="595" w:type="dxa"/>
          </w:tcPr>
          <w:p w14:paraId="1C947C63" w14:textId="2A7F37E9" w:rsidR="00C97622" w:rsidRPr="00691E73" w:rsidRDefault="00D859BA" w:rsidP="00387049">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0774AF38" w14:textId="3A1075EB" w:rsidR="00C97622" w:rsidRPr="00691E73" w:rsidRDefault="00504B79" w:rsidP="00387049">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2272B53D" w14:textId="013A60E5" w:rsidR="00C97622" w:rsidRPr="00691E73" w:rsidRDefault="00504B79" w:rsidP="00387049">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259F99FD" w14:textId="11B8DB40" w:rsidR="00C97622" w:rsidRPr="00691E73" w:rsidRDefault="00504B79" w:rsidP="00387049">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76E3348E" w14:textId="662823C2" w:rsidR="00C97622" w:rsidRPr="00691E73" w:rsidRDefault="00504B79" w:rsidP="00387049">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3CA42F80" w14:textId="71CAD238" w:rsidR="00C97622" w:rsidRPr="00691E73" w:rsidRDefault="00504B79" w:rsidP="00387049">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r>
      <w:tr w:rsidR="00E0411A" w:rsidRPr="00691E73" w14:paraId="7EBC742E" w14:textId="01BF0491" w:rsidTr="00BA79C1">
        <w:trPr>
          <w:trHeight w:val="534"/>
        </w:trPr>
        <w:tc>
          <w:tcPr>
            <w:tcW w:w="845" w:type="dxa"/>
          </w:tcPr>
          <w:p w14:paraId="5E902ECF" w14:textId="0CF71995" w:rsidR="00E0411A" w:rsidRPr="00691E73" w:rsidRDefault="00E0411A" w:rsidP="00E0411A">
            <w:pPr>
              <w:rPr>
                <w:rFonts w:ascii="SassoonPrimaryInfant" w:hAnsi="SassoonPrimaryInfant" w:cs="Times New Roman"/>
                <w:sz w:val="36"/>
                <w:szCs w:val="36"/>
              </w:rPr>
            </w:pPr>
            <w:r w:rsidRPr="00691E73">
              <w:rPr>
                <w:rFonts w:ascii="SassoonPrimaryInfant" w:hAnsi="SassoonPrimaryInfant" w:cs="Times New Roman"/>
                <w:b/>
                <w:bCs/>
                <w:sz w:val="28"/>
                <w:szCs w:val="28"/>
              </w:rPr>
              <w:t>Su1</w:t>
            </w:r>
          </w:p>
        </w:tc>
        <w:tc>
          <w:tcPr>
            <w:tcW w:w="595" w:type="dxa"/>
          </w:tcPr>
          <w:p w14:paraId="75BD643B" w14:textId="77777777" w:rsidR="00E0411A" w:rsidRPr="00691E73" w:rsidRDefault="00E0411A" w:rsidP="00E0411A">
            <w:pPr>
              <w:jc w:val="center"/>
              <w:rPr>
                <w:rFonts w:ascii="SassoonPrimaryInfant" w:hAnsi="SassoonPrimaryInfant" w:cs="Times New Roman"/>
                <w:b/>
                <w:bCs/>
                <w:sz w:val="28"/>
                <w:szCs w:val="28"/>
              </w:rPr>
            </w:pPr>
          </w:p>
        </w:tc>
        <w:tc>
          <w:tcPr>
            <w:tcW w:w="595" w:type="dxa"/>
          </w:tcPr>
          <w:p w14:paraId="02A0F705" w14:textId="73C31E76" w:rsidR="00E0411A" w:rsidRPr="00691E73" w:rsidRDefault="00E0411A" w:rsidP="00E0411A">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2856D74E" w14:textId="5BAA1FFB" w:rsidR="00E0411A" w:rsidRPr="00691E73" w:rsidRDefault="00E0411A" w:rsidP="00E0411A">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1FA40F95" w14:textId="6F0CC253" w:rsidR="00E0411A" w:rsidRPr="00691E73" w:rsidRDefault="00E0411A" w:rsidP="00E0411A">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1199" w:type="dxa"/>
          </w:tcPr>
          <w:p w14:paraId="56C0E4D1" w14:textId="3769D2BB" w:rsidR="00E0411A" w:rsidRPr="00691E73" w:rsidRDefault="00E0411A" w:rsidP="00E0411A">
            <w:pPr>
              <w:jc w:val="center"/>
              <w:rPr>
                <w:rFonts w:ascii="SassoonPrimaryInfant" w:hAnsi="SassoonPrimaryInfant" w:cs="Times New Roman"/>
                <w:b/>
                <w:bCs/>
                <w:sz w:val="28"/>
                <w:szCs w:val="28"/>
              </w:rPr>
            </w:pPr>
          </w:p>
        </w:tc>
        <w:tc>
          <w:tcPr>
            <w:tcW w:w="1201" w:type="dxa"/>
          </w:tcPr>
          <w:p w14:paraId="2D4A3240" w14:textId="77777777" w:rsidR="00E0411A" w:rsidRPr="00691E73" w:rsidRDefault="00E0411A" w:rsidP="00E0411A">
            <w:pPr>
              <w:jc w:val="center"/>
              <w:rPr>
                <w:rFonts w:ascii="SassoonPrimaryInfant" w:hAnsi="SassoonPrimaryInfant" w:cs="Times New Roman"/>
                <w:b/>
                <w:bCs/>
                <w:sz w:val="28"/>
                <w:szCs w:val="28"/>
              </w:rPr>
            </w:pPr>
          </w:p>
        </w:tc>
        <w:tc>
          <w:tcPr>
            <w:tcW w:w="749" w:type="dxa"/>
          </w:tcPr>
          <w:p w14:paraId="12769D57" w14:textId="77777777" w:rsidR="00E0411A" w:rsidRPr="00691E73" w:rsidRDefault="00E0411A" w:rsidP="00E0411A">
            <w:pPr>
              <w:jc w:val="center"/>
              <w:rPr>
                <w:rFonts w:ascii="SassoonPrimaryInfant" w:hAnsi="SassoonPrimaryInfant" w:cs="Times New Roman"/>
                <w:b/>
                <w:bCs/>
                <w:sz w:val="28"/>
                <w:szCs w:val="28"/>
              </w:rPr>
            </w:pPr>
          </w:p>
        </w:tc>
        <w:tc>
          <w:tcPr>
            <w:tcW w:w="709" w:type="dxa"/>
          </w:tcPr>
          <w:p w14:paraId="6B7ECF25" w14:textId="77777777" w:rsidR="00E0411A" w:rsidRPr="00691E73" w:rsidRDefault="00E0411A" w:rsidP="00E0411A">
            <w:pPr>
              <w:jc w:val="center"/>
              <w:rPr>
                <w:rFonts w:ascii="SassoonPrimaryInfant" w:hAnsi="SassoonPrimaryInfant" w:cs="Times New Roman"/>
                <w:b/>
                <w:bCs/>
                <w:sz w:val="28"/>
                <w:szCs w:val="28"/>
              </w:rPr>
            </w:pPr>
          </w:p>
        </w:tc>
        <w:tc>
          <w:tcPr>
            <w:tcW w:w="706" w:type="dxa"/>
          </w:tcPr>
          <w:p w14:paraId="268EA136" w14:textId="77777777" w:rsidR="00E0411A" w:rsidRPr="00691E73" w:rsidRDefault="00E0411A" w:rsidP="00E0411A">
            <w:pPr>
              <w:jc w:val="center"/>
              <w:rPr>
                <w:rFonts w:ascii="SassoonPrimaryInfant" w:hAnsi="SassoonPrimaryInfant" w:cs="Times New Roman"/>
                <w:b/>
                <w:bCs/>
                <w:sz w:val="28"/>
                <w:szCs w:val="28"/>
              </w:rPr>
            </w:pPr>
          </w:p>
        </w:tc>
        <w:tc>
          <w:tcPr>
            <w:tcW w:w="921" w:type="dxa"/>
          </w:tcPr>
          <w:p w14:paraId="39F58E41" w14:textId="77777777" w:rsidR="00E0411A" w:rsidRPr="00691E73" w:rsidRDefault="00E0411A" w:rsidP="00E0411A">
            <w:pPr>
              <w:jc w:val="center"/>
              <w:rPr>
                <w:rFonts w:ascii="SassoonPrimaryInfant" w:hAnsi="SassoonPrimaryInfant" w:cs="Times New Roman"/>
                <w:b/>
                <w:bCs/>
                <w:sz w:val="28"/>
                <w:szCs w:val="28"/>
              </w:rPr>
            </w:pPr>
          </w:p>
        </w:tc>
        <w:tc>
          <w:tcPr>
            <w:tcW w:w="878" w:type="dxa"/>
          </w:tcPr>
          <w:p w14:paraId="07CA6A90" w14:textId="77777777" w:rsidR="00E0411A" w:rsidRPr="00691E73" w:rsidRDefault="00E0411A" w:rsidP="00E0411A">
            <w:pPr>
              <w:jc w:val="center"/>
              <w:rPr>
                <w:rFonts w:ascii="SassoonPrimaryInfant" w:hAnsi="SassoonPrimaryInfant" w:cs="Times New Roman"/>
                <w:b/>
                <w:bCs/>
                <w:sz w:val="28"/>
                <w:szCs w:val="28"/>
              </w:rPr>
            </w:pPr>
          </w:p>
        </w:tc>
        <w:tc>
          <w:tcPr>
            <w:tcW w:w="595" w:type="dxa"/>
          </w:tcPr>
          <w:p w14:paraId="46E9D38B" w14:textId="333494CA" w:rsidR="00E0411A" w:rsidRPr="00691E73" w:rsidRDefault="00E0411A" w:rsidP="00E0411A">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1365569D" w14:textId="3038C9E8" w:rsidR="00E0411A" w:rsidRPr="00691E73" w:rsidRDefault="00E0411A" w:rsidP="00E0411A">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31B873B7" w14:textId="0ACBF3C3" w:rsidR="00E0411A" w:rsidRPr="00691E73" w:rsidRDefault="00E0411A" w:rsidP="00E0411A">
            <w:pPr>
              <w:jc w:val="center"/>
              <w:rPr>
                <w:rFonts w:ascii="SassoonPrimaryInfant" w:hAnsi="SassoonPrimaryInfant" w:cs="Times New Roman"/>
                <w:b/>
                <w:bCs/>
                <w:sz w:val="28"/>
                <w:szCs w:val="28"/>
              </w:rPr>
            </w:pPr>
          </w:p>
        </w:tc>
        <w:tc>
          <w:tcPr>
            <w:tcW w:w="595" w:type="dxa"/>
          </w:tcPr>
          <w:p w14:paraId="0C3C138B" w14:textId="4C179615" w:rsidR="00E0411A" w:rsidRPr="00691E73" w:rsidRDefault="00E0411A" w:rsidP="00E0411A">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77C669B9" w14:textId="3FE5741A" w:rsidR="00E0411A" w:rsidRPr="00691E73" w:rsidRDefault="00E0411A" w:rsidP="00E0411A">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181ED198" w14:textId="60A3E66E" w:rsidR="00E0411A" w:rsidRPr="00691E73" w:rsidRDefault="00E0411A" w:rsidP="00E0411A">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r>
      <w:tr w:rsidR="00AE31EE" w:rsidRPr="00691E73" w14:paraId="77A82263" w14:textId="715B806C" w:rsidTr="00550FDA">
        <w:trPr>
          <w:trHeight w:val="534"/>
        </w:trPr>
        <w:tc>
          <w:tcPr>
            <w:tcW w:w="845" w:type="dxa"/>
          </w:tcPr>
          <w:p w14:paraId="6E35AB7D" w14:textId="13848FD8" w:rsidR="00AE31EE" w:rsidRPr="00691E73" w:rsidRDefault="00AE31EE" w:rsidP="00AE31EE">
            <w:pPr>
              <w:rPr>
                <w:rFonts w:ascii="SassoonPrimaryInfant" w:hAnsi="SassoonPrimaryInfant" w:cs="Times New Roman"/>
                <w:b/>
                <w:bCs/>
                <w:sz w:val="28"/>
                <w:szCs w:val="28"/>
              </w:rPr>
            </w:pPr>
            <w:r w:rsidRPr="00691E73">
              <w:rPr>
                <w:rFonts w:ascii="SassoonPrimaryInfant" w:hAnsi="SassoonPrimaryInfant" w:cs="Times New Roman"/>
                <w:b/>
                <w:bCs/>
                <w:sz w:val="28"/>
                <w:szCs w:val="28"/>
              </w:rPr>
              <w:t>Su2</w:t>
            </w:r>
          </w:p>
        </w:tc>
        <w:tc>
          <w:tcPr>
            <w:tcW w:w="595" w:type="dxa"/>
          </w:tcPr>
          <w:p w14:paraId="0087AA82" w14:textId="77777777" w:rsidR="00AE31EE" w:rsidRPr="00691E73" w:rsidRDefault="00AE31EE" w:rsidP="00AE31EE">
            <w:pPr>
              <w:jc w:val="center"/>
              <w:rPr>
                <w:rFonts w:ascii="SassoonPrimaryInfant" w:hAnsi="SassoonPrimaryInfant" w:cs="Times New Roman"/>
                <w:b/>
                <w:bCs/>
                <w:sz w:val="28"/>
                <w:szCs w:val="28"/>
              </w:rPr>
            </w:pPr>
          </w:p>
        </w:tc>
        <w:tc>
          <w:tcPr>
            <w:tcW w:w="595" w:type="dxa"/>
          </w:tcPr>
          <w:p w14:paraId="63D8D882" w14:textId="648FED18" w:rsidR="00AE31EE" w:rsidRPr="00691E73" w:rsidRDefault="00AE31EE" w:rsidP="00AE31EE">
            <w:pPr>
              <w:jc w:val="center"/>
              <w:rPr>
                <w:rFonts w:ascii="SassoonPrimaryInfant" w:hAnsi="SassoonPrimaryInfant" w:cs="Times New Roman"/>
                <w:b/>
                <w:bCs/>
                <w:sz w:val="28"/>
                <w:szCs w:val="28"/>
              </w:rPr>
            </w:pPr>
          </w:p>
        </w:tc>
        <w:tc>
          <w:tcPr>
            <w:tcW w:w="595" w:type="dxa"/>
          </w:tcPr>
          <w:p w14:paraId="09263A6F" w14:textId="77777777" w:rsidR="00AE31EE" w:rsidRPr="00691E73" w:rsidRDefault="00AE31EE" w:rsidP="00AE31EE">
            <w:pPr>
              <w:jc w:val="center"/>
              <w:rPr>
                <w:rFonts w:ascii="SassoonPrimaryInfant" w:hAnsi="SassoonPrimaryInfant" w:cs="Times New Roman"/>
                <w:b/>
                <w:bCs/>
                <w:sz w:val="28"/>
                <w:szCs w:val="28"/>
              </w:rPr>
            </w:pPr>
          </w:p>
        </w:tc>
        <w:tc>
          <w:tcPr>
            <w:tcW w:w="595" w:type="dxa"/>
          </w:tcPr>
          <w:p w14:paraId="68B564DF" w14:textId="4D386FCF" w:rsidR="00AE31EE" w:rsidRPr="00691E73" w:rsidRDefault="00AE31EE" w:rsidP="00AE31EE">
            <w:pPr>
              <w:jc w:val="center"/>
              <w:rPr>
                <w:rFonts w:ascii="SassoonPrimaryInfant" w:hAnsi="SassoonPrimaryInfant" w:cs="Times New Roman"/>
                <w:b/>
                <w:bCs/>
                <w:sz w:val="28"/>
                <w:szCs w:val="28"/>
              </w:rPr>
            </w:pPr>
          </w:p>
        </w:tc>
        <w:tc>
          <w:tcPr>
            <w:tcW w:w="1199" w:type="dxa"/>
          </w:tcPr>
          <w:p w14:paraId="16A7111F" w14:textId="395D99C1" w:rsidR="00AE31EE" w:rsidRPr="00691E73" w:rsidRDefault="00AE31EE" w:rsidP="00AE31EE">
            <w:pPr>
              <w:jc w:val="center"/>
              <w:rPr>
                <w:rFonts w:ascii="SassoonPrimaryInfant" w:hAnsi="SassoonPrimaryInfant" w:cs="Times New Roman"/>
                <w:b/>
                <w:bCs/>
                <w:sz w:val="28"/>
                <w:szCs w:val="28"/>
              </w:rPr>
            </w:pPr>
          </w:p>
        </w:tc>
        <w:tc>
          <w:tcPr>
            <w:tcW w:w="1201" w:type="dxa"/>
          </w:tcPr>
          <w:p w14:paraId="52849DBD" w14:textId="77777777" w:rsidR="00AE31EE" w:rsidRPr="00691E73" w:rsidRDefault="00AE31EE" w:rsidP="00AE31EE">
            <w:pPr>
              <w:jc w:val="center"/>
              <w:rPr>
                <w:rFonts w:ascii="SassoonPrimaryInfant" w:hAnsi="SassoonPrimaryInfant" w:cs="Times New Roman"/>
                <w:b/>
                <w:bCs/>
                <w:sz w:val="28"/>
                <w:szCs w:val="28"/>
              </w:rPr>
            </w:pPr>
          </w:p>
        </w:tc>
        <w:tc>
          <w:tcPr>
            <w:tcW w:w="749" w:type="dxa"/>
          </w:tcPr>
          <w:p w14:paraId="44A43460" w14:textId="77777777" w:rsidR="00AE31EE" w:rsidRPr="00691E73" w:rsidRDefault="00AE31EE" w:rsidP="00AE31EE">
            <w:pPr>
              <w:jc w:val="center"/>
              <w:rPr>
                <w:rFonts w:ascii="SassoonPrimaryInfant" w:hAnsi="SassoonPrimaryInfant" w:cs="Times New Roman"/>
                <w:b/>
                <w:bCs/>
                <w:sz w:val="28"/>
                <w:szCs w:val="28"/>
              </w:rPr>
            </w:pPr>
          </w:p>
        </w:tc>
        <w:tc>
          <w:tcPr>
            <w:tcW w:w="709" w:type="dxa"/>
          </w:tcPr>
          <w:p w14:paraId="6A7A231C" w14:textId="3D2B83B2" w:rsidR="00AE31EE" w:rsidRPr="00691E73" w:rsidRDefault="00AE31EE" w:rsidP="00AE31EE">
            <w:pPr>
              <w:jc w:val="center"/>
              <w:rPr>
                <w:rFonts w:ascii="SassoonPrimaryInfant" w:hAnsi="SassoonPrimaryInfant" w:cs="Times New Roman"/>
                <w:b/>
                <w:bCs/>
                <w:sz w:val="28"/>
                <w:szCs w:val="28"/>
              </w:rPr>
            </w:pPr>
          </w:p>
        </w:tc>
        <w:tc>
          <w:tcPr>
            <w:tcW w:w="706" w:type="dxa"/>
          </w:tcPr>
          <w:p w14:paraId="5E35940F" w14:textId="095FD999" w:rsidR="00AE31EE" w:rsidRPr="00691E73" w:rsidRDefault="00AE31EE" w:rsidP="00AE31EE">
            <w:pPr>
              <w:jc w:val="center"/>
              <w:rPr>
                <w:rFonts w:ascii="SassoonPrimaryInfant" w:hAnsi="SassoonPrimaryInfant" w:cs="Times New Roman"/>
                <w:b/>
                <w:bCs/>
                <w:sz w:val="28"/>
                <w:szCs w:val="28"/>
              </w:rPr>
            </w:pPr>
          </w:p>
        </w:tc>
        <w:tc>
          <w:tcPr>
            <w:tcW w:w="921" w:type="dxa"/>
          </w:tcPr>
          <w:p w14:paraId="1FAD90E9" w14:textId="6D5C4F6C" w:rsidR="00AE31EE" w:rsidRPr="00691E73" w:rsidRDefault="00AE31EE" w:rsidP="00AE31EE">
            <w:pPr>
              <w:jc w:val="center"/>
              <w:rPr>
                <w:rFonts w:ascii="SassoonPrimaryInfant" w:hAnsi="SassoonPrimaryInfant" w:cs="Times New Roman"/>
                <w:b/>
                <w:bCs/>
                <w:sz w:val="28"/>
                <w:szCs w:val="28"/>
              </w:rPr>
            </w:pPr>
          </w:p>
        </w:tc>
        <w:tc>
          <w:tcPr>
            <w:tcW w:w="878" w:type="dxa"/>
          </w:tcPr>
          <w:p w14:paraId="01FFEF10" w14:textId="79C09D37" w:rsidR="00AE31EE" w:rsidRPr="00691E73" w:rsidRDefault="00AE31EE" w:rsidP="00AE31EE">
            <w:pPr>
              <w:jc w:val="center"/>
              <w:rPr>
                <w:rFonts w:ascii="SassoonPrimaryInfant" w:hAnsi="SassoonPrimaryInfant" w:cs="Times New Roman"/>
                <w:b/>
                <w:bCs/>
                <w:sz w:val="28"/>
                <w:szCs w:val="28"/>
              </w:rPr>
            </w:pPr>
          </w:p>
        </w:tc>
        <w:tc>
          <w:tcPr>
            <w:tcW w:w="595" w:type="dxa"/>
          </w:tcPr>
          <w:p w14:paraId="041183A0" w14:textId="77777777" w:rsidR="00AE31EE" w:rsidRPr="00691E73" w:rsidRDefault="00AE31EE" w:rsidP="00AE31EE">
            <w:pPr>
              <w:jc w:val="center"/>
              <w:rPr>
                <w:rFonts w:ascii="SassoonPrimaryInfant" w:hAnsi="SassoonPrimaryInfant" w:cs="Times New Roman"/>
                <w:b/>
                <w:bCs/>
                <w:sz w:val="28"/>
                <w:szCs w:val="28"/>
              </w:rPr>
            </w:pPr>
          </w:p>
        </w:tc>
        <w:tc>
          <w:tcPr>
            <w:tcW w:w="595" w:type="dxa"/>
          </w:tcPr>
          <w:p w14:paraId="2EF3401B" w14:textId="4FAB3F0A" w:rsidR="00AE31EE" w:rsidRPr="00691E73" w:rsidRDefault="00AE31EE" w:rsidP="00AE31E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44EF2160" w14:textId="779E35F3" w:rsidR="00AE31EE" w:rsidRPr="00691E73" w:rsidRDefault="00AE31EE" w:rsidP="00AE31E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24E04A5A" w14:textId="0B88AAE2" w:rsidR="00AE31EE" w:rsidRPr="00691E73" w:rsidRDefault="00AE31EE" w:rsidP="00AE31E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c>
          <w:tcPr>
            <w:tcW w:w="595" w:type="dxa"/>
          </w:tcPr>
          <w:p w14:paraId="4B911671" w14:textId="15106078" w:rsidR="00AE31EE" w:rsidRPr="00691E73" w:rsidRDefault="00AE31EE" w:rsidP="00AE31EE">
            <w:pPr>
              <w:jc w:val="center"/>
              <w:rPr>
                <w:rFonts w:ascii="SassoonPrimaryInfant" w:hAnsi="SassoonPrimaryInfant" w:cs="Times New Roman"/>
                <w:b/>
                <w:bCs/>
                <w:sz w:val="28"/>
                <w:szCs w:val="28"/>
              </w:rPr>
            </w:pPr>
            <w:r w:rsidRPr="00504B79">
              <w:rPr>
                <w:rFonts w:ascii="SassoonPrimaryInfant" w:hAnsi="SassoonPrimaryInfant" w:cs="Times New Roman"/>
                <w:b/>
                <w:bCs/>
                <w:sz w:val="28"/>
                <w:szCs w:val="28"/>
              </w:rPr>
              <w:t>√</w:t>
            </w:r>
          </w:p>
        </w:tc>
        <w:tc>
          <w:tcPr>
            <w:tcW w:w="595" w:type="dxa"/>
          </w:tcPr>
          <w:p w14:paraId="5E5A95A9" w14:textId="30519032" w:rsidR="00AE31EE" w:rsidRPr="00691E73" w:rsidRDefault="00AE31EE" w:rsidP="00AE31EE">
            <w:pPr>
              <w:jc w:val="center"/>
              <w:rPr>
                <w:rFonts w:ascii="SassoonPrimaryInfant" w:hAnsi="SassoonPrimaryInfant" w:cs="Times New Roman"/>
                <w:b/>
                <w:bCs/>
                <w:sz w:val="28"/>
                <w:szCs w:val="28"/>
              </w:rPr>
            </w:pPr>
            <w:r w:rsidRPr="00691E73">
              <w:rPr>
                <w:rFonts w:ascii="SassoonPrimaryInfant" w:hAnsi="SassoonPrimaryInfant" w:cs="Times New Roman"/>
                <w:b/>
                <w:bCs/>
                <w:sz w:val="28"/>
                <w:szCs w:val="28"/>
              </w:rPr>
              <w:t>√</w:t>
            </w:r>
          </w:p>
        </w:tc>
      </w:tr>
    </w:tbl>
    <w:p w14:paraId="795272CD" w14:textId="3E51DB47" w:rsidR="0004740C" w:rsidRPr="00691E73" w:rsidRDefault="0004740C" w:rsidP="0004740C">
      <w:pPr>
        <w:rPr>
          <w:rFonts w:ascii="SassoonPrimaryInfant" w:hAnsi="SassoonPrimaryInfant" w:cs="Times New Roman"/>
          <w:sz w:val="36"/>
          <w:szCs w:val="36"/>
        </w:rPr>
      </w:pPr>
    </w:p>
    <w:p w14:paraId="65561014" w14:textId="0EC279BB" w:rsidR="00387049" w:rsidRDefault="00387049" w:rsidP="0004740C">
      <w:pPr>
        <w:rPr>
          <w:rFonts w:ascii="Times New Roman" w:hAnsi="Times New Roman" w:cs="Times New Roman"/>
          <w:sz w:val="36"/>
          <w:szCs w:val="36"/>
        </w:rPr>
      </w:pPr>
    </w:p>
    <w:p w14:paraId="55C4A1E5" w14:textId="7383B969" w:rsidR="00387049" w:rsidRDefault="00387049" w:rsidP="0004740C">
      <w:pPr>
        <w:rPr>
          <w:rFonts w:ascii="Times New Roman" w:hAnsi="Times New Roman" w:cs="Times New Roman"/>
          <w:sz w:val="36"/>
          <w:szCs w:val="36"/>
        </w:rPr>
      </w:pPr>
    </w:p>
    <w:p w14:paraId="4ECC328A" w14:textId="77777777" w:rsidR="00387049" w:rsidRDefault="00387049" w:rsidP="00387049">
      <w:pPr>
        <w:pStyle w:val="BodyText"/>
        <w:tabs>
          <w:tab w:val="left" w:pos="472"/>
        </w:tabs>
        <w:spacing w:before="0"/>
        <w:ind w:left="0" w:right="154" w:firstLine="0"/>
        <w:rPr>
          <w:rFonts w:ascii="Times New Roman" w:eastAsia="Times New Roman" w:hAnsi="Times New Roman"/>
          <w:color w:val="0B0C0C"/>
          <w:lang w:eastAsia="en-GB"/>
        </w:rPr>
      </w:pPr>
    </w:p>
    <w:p w14:paraId="6985CF8D" w14:textId="77777777" w:rsidR="00691E73" w:rsidRDefault="00691E73" w:rsidP="00387049">
      <w:pPr>
        <w:pStyle w:val="BodyText"/>
        <w:tabs>
          <w:tab w:val="left" w:pos="472"/>
        </w:tabs>
        <w:spacing w:before="0"/>
        <w:ind w:left="0" w:right="154" w:firstLine="0"/>
        <w:rPr>
          <w:rFonts w:ascii="Times New Roman" w:eastAsia="Times New Roman" w:hAnsi="Times New Roman"/>
          <w:color w:val="0B0C0C"/>
          <w:lang w:eastAsia="en-GB"/>
        </w:rPr>
      </w:pPr>
    </w:p>
    <w:p w14:paraId="18A8552C" w14:textId="77777777" w:rsidR="00691E73" w:rsidRDefault="00691E73" w:rsidP="00387049">
      <w:pPr>
        <w:pStyle w:val="BodyText"/>
        <w:tabs>
          <w:tab w:val="left" w:pos="472"/>
        </w:tabs>
        <w:spacing w:before="0"/>
        <w:ind w:left="0" w:right="154" w:firstLine="0"/>
        <w:rPr>
          <w:rFonts w:ascii="Times New Roman" w:eastAsia="Times New Roman" w:hAnsi="Times New Roman"/>
          <w:color w:val="0B0C0C"/>
          <w:lang w:eastAsia="en-GB"/>
        </w:rPr>
      </w:pPr>
    </w:p>
    <w:p w14:paraId="60BD8808" w14:textId="77777777" w:rsidR="00691E73" w:rsidRDefault="00691E73" w:rsidP="00387049">
      <w:pPr>
        <w:pStyle w:val="BodyText"/>
        <w:tabs>
          <w:tab w:val="left" w:pos="472"/>
        </w:tabs>
        <w:spacing w:before="0"/>
        <w:ind w:left="0" w:right="154" w:firstLine="0"/>
        <w:rPr>
          <w:rFonts w:ascii="Times New Roman" w:eastAsia="Times New Roman" w:hAnsi="Times New Roman"/>
          <w:color w:val="0B0C0C"/>
          <w:lang w:eastAsia="en-GB"/>
        </w:rPr>
      </w:pPr>
    </w:p>
    <w:p w14:paraId="616B7C3A" w14:textId="77777777" w:rsidR="00691E73" w:rsidRDefault="00691E73" w:rsidP="00387049">
      <w:pPr>
        <w:pStyle w:val="BodyText"/>
        <w:tabs>
          <w:tab w:val="left" w:pos="472"/>
        </w:tabs>
        <w:spacing w:before="0"/>
        <w:ind w:left="0" w:right="154" w:firstLine="0"/>
        <w:rPr>
          <w:rFonts w:ascii="Times New Roman" w:eastAsia="Times New Roman" w:hAnsi="Times New Roman"/>
          <w:color w:val="0B0C0C"/>
          <w:lang w:eastAsia="en-GB"/>
        </w:rPr>
      </w:pPr>
    </w:p>
    <w:p w14:paraId="0285E244" w14:textId="77777777" w:rsidR="00691E73" w:rsidRDefault="00691E73" w:rsidP="00387049">
      <w:pPr>
        <w:pStyle w:val="BodyText"/>
        <w:tabs>
          <w:tab w:val="left" w:pos="472"/>
        </w:tabs>
        <w:spacing w:before="0"/>
        <w:ind w:left="0" w:right="154" w:firstLine="0"/>
        <w:rPr>
          <w:rFonts w:ascii="Times New Roman" w:eastAsia="Times New Roman" w:hAnsi="Times New Roman"/>
          <w:color w:val="0B0C0C"/>
          <w:lang w:eastAsia="en-GB"/>
        </w:rPr>
      </w:pPr>
    </w:p>
    <w:p w14:paraId="49407BDE" w14:textId="77777777" w:rsidR="00691E73" w:rsidRDefault="00691E73" w:rsidP="00387049">
      <w:pPr>
        <w:pStyle w:val="BodyText"/>
        <w:tabs>
          <w:tab w:val="left" w:pos="472"/>
        </w:tabs>
        <w:spacing w:before="0"/>
        <w:ind w:left="0" w:right="154" w:firstLine="0"/>
        <w:rPr>
          <w:rFonts w:ascii="Times New Roman" w:eastAsia="Times New Roman" w:hAnsi="Times New Roman"/>
          <w:color w:val="0B0C0C"/>
          <w:lang w:eastAsia="en-GB"/>
        </w:rPr>
      </w:pPr>
    </w:p>
    <w:p w14:paraId="61E613AB" w14:textId="5D9804D6" w:rsidR="00387049" w:rsidRPr="00691E73" w:rsidRDefault="00691E73" w:rsidP="00387049">
      <w:pPr>
        <w:pStyle w:val="BodyText"/>
        <w:tabs>
          <w:tab w:val="left" w:pos="472"/>
        </w:tabs>
        <w:spacing w:before="0"/>
        <w:ind w:left="0" w:right="154" w:firstLine="0"/>
        <w:rPr>
          <w:rFonts w:ascii="SassoonPrimaryInfant" w:eastAsia="Times New Roman" w:hAnsi="SassoonPrimaryInfant"/>
          <w:b/>
          <w:color w:val="0B0C0C"/>
          <w:lang w:eastAsia="en-GB"/>
        </w:rPr>
      </w:pPr>
      <w:r>
        <w:rPr>
          <w:rFonts w:ascii="SassoonPrimaryInfant" w:eastAsia="Times New Roman" w:hAnsi="SassoonPrimaryInfant"/>
          <w:color w:val="0B0C0C"/>
          <w:lang w:eastAsia="en-GB"/>
        </w:rPr>
        <w:t>NC 1</w:t>
      </w:r>
      <w:r w:rsidR="00387049" w:rsidRPr="00691E73">
        <w:rPr>
          <w:rFonts w:ascii="SassoonPrimaryInfant" w:eastAsia="Times New Roman" w:hAnsi="SassoonPrimaryInfant"/>
          <w:color w:val="0B0C0C"/>
          <w:lang w:eastAsia="en-GB"/>
        </w:rPr>
        <w:t xml:space="preserve">. </w:t>
      </w:r>
      <w:r w:rsidR="00C97622" w:rsidRPr="00C97622">
        <w:rPr>
          <w:rFonts w:ascii="SassoonPrimaryInfant" w:hAnsi="SassoonPrimaryInfant"/>
          <w:b/>
          <w:spacing w:val="-1"/>
        </w:rPr>
        <w:t>Living things and their habitats</w:t>
      </w:r>
      <w:r w:rsidR="00387049" w:rsidRPr="00691E73">
        <w:rPr>
          <w:rFonts w:ascii="SassoonPrimaryInfant" w:eastAsia="Times New Roman" w:hAnsi="SassoonPrimaryInfant"/>
          <w:color w:val="0B0C0C"/>
          <w:lang w:eastAsia="en-GB"/>
        </w:rPr>
        <w:t xml:space="preserve"> </w:t>
      </w:r>
    </w:p>
    <w:p w14:paraId="5918585D" w14:textId="77777777" w:rsidR="008D78F9" w:rsidRDefault="00691E73" w:rsidP="008D78F9">
      <w:pPr>
        <w:spacing w:after="0" w:line="240" w:lineRule="auto"/>
        <w:rPr>
          <w:rFonts w:ascii="SassoonPrimaryInfant" w:hAnsi="SassoonPrimaryInfant" w:cs="Times New Roman"/>
          <w:b/>
          <w:sz w:val="24"/>
          <w:szCs w:val="24"/>
        </w:rPr>
      </w:pPr>
      <w:r>
        <w:rPr>
          <w:rFonts w:ascii="SassoonPrimaryInfant" w:hAnsi="SassoonPrimaryInfant" w:cs="Times New Roman"/>
          <w:b/>
          <w:sz w:val="24"/>
          <w:szCs w:val="24"/>
        </w:rPr>
        <w:t>Pupils should be taught to:</w:t>
      </w:r>
    </w:p>
    <w:p w14:paraId="1D639D16" w14:textId="76C63975" w:rsidR="00387049" w:rsidRPr="008D78F9" w:rsidRDefault="00387049" w:rsidP="008D78F9">
      <w:pPr>
        <w:spacing w:after="0" w:line="240" w:lineRule="auto"/>
        <w:rPr>
          <w:rFonts w:ascii="SassoonPrimaryInfant" w:hAnsi="SassoonPrimaryInfant" w:cs="Times New Roman"/>
          <w:b/>
          <w:sz w:val="24"/>
          <w:szCs w:val="24"/>
        </w:rPr>
      </w:pPr>
      <w:r w:rsidRPr="00691E73">
        <w:rPr>
          <w:rFonts w:ascii="SassoonPrimaryInfant" w:hAnsi="SassoonPrimaryInfant"/>
        </w:rPr>
        <w:t xml:space="preserve">1.1) </w:t>
      </w:r>
      <w:r w:rsidR="00C97622" w:rsidRPr="00C97622">
        <w:rPr>
          <w:rFonts w:ascii="SassoonPrimaryInfant" w:hAnsi="SassoonPrimaryInfant"/>
        </w:rPr>
        <w:t>explore and compare the differences between things that are living, dead, and things that have never been alive</w:t>
      </w:r>
    </w:p>
    <w:p w14:paraId="118E0B9E" w14:textId="5FE7785D" w:rsidR="00387049" w:rsidRDefault="00387049" w:rsidP="008D78F9">
      <w:pPr>
        <w:pStyle w:val="BodyText"/>
        <w:tabs>
          <w:tab w:val="left" w:pos="472"/>
        </w:tabs>
        <w:spacing w:before="0"/>
        <w:ind w:left="0" w:right="741" w:firstLine="0"/>
        <w:rPr>
          <w:rFonts w:ascii="SassoonPrimaryInfant" w:hAnsi="SassoonPrimaryInfant"/>
        </w:rPr>
      </w:pPr>
      <w:r w:rsidRPr="00691E73">
        <w:rPr>
          <w:rFonts w:ascii="SassoonPrimaryInfant" w:hAnsi="SassoonPrimaryInfant"/>
        </w:rPr>
        <w:t xml:space="preserve">1.2) </w:t>
      </w:r>
      <w:r w:rsidR="00C97622" w:rsidRPr="00C97622">
        <w:rPr>
          <w:rFonts w:ascii="SassoonPrimaryInfant" w:hAnsi="SassoonPrimaryInfant"/>
        </w:rPr>
        <w:t>identify that most living things live in habitats to which they are suited and describe how different habitats provide for the basic needs of different kinds of animals and plants, and how they depend on each other</w:t>
      </w:r>
    </w:p>
    <w:p w14:paraId="65A17524" w14:textId="54FA2C03" w:rsidR="00C97622" w:rsidRDefault="00C97622" w:rsidP="008D78F9">
      <w:pPr>
        <w:pStyle w:val="BodyText"/>
        <w:tabs>
          <w:tab w:val="left" w:pos="472"/>
        </w:tabs>
        <w:spacing w:before="0"/>
        <w:ind w:left="0" w:right="741" w:firstLine="0"/>
        <w:rPr>
          <w:rFonts w:ascii="SassoonPrimaryInfant" w:hAnsi="SassoonPrimaryInfant"/>
        </w:rPr>
      </w:pPr>
      <w:r>
        <w:rPr>
          <w:rFonts w:ascii="SassoonPrimaryInfant" w:hAnsi="SassoonPrimaryInfant"/>
        </w:rPr>
        <w:t>1.3)</w:t>
      </w:r>
      <w:r w:rsidRPr="00C97622">
        <w:t xml:space="preserve"> </w:t>
      </w:r>
      <w:r w:rsidRPr="00C97622">
        <w:rPr>
          <w:rFonts w:ascii="SassoonPrimaryInfant" w:hAnsi="SassoonPrimaryInfant"/>
        </w:rPr>
        <w:t>identify and name a variety of plants and animals in their habitats, including microhabitats</w:t>
      </w:r>
    </w:p>
    <w:p w14:paraId="1C776089" w14:textId="66A6E281" w:rsidR="00C97622" w:rsidRPr="00691E73" w:rsidRDefault="00C97622" w:rsidP="008D78F9">
      <w:pPr>
        <w:pStyle w:val="BodyText"/>
        <w:tabs>
          <w:tab w:val="left" w:pos="472"/>
        </w:tabs>
        <w:spacing w:before="0"/>
        <w:ind w:left="0" w:right="741" w:firstLine="0"/>
        <w:rPr>
          <w:rFonts w:ascii="SassoonPrimaryInfant" w:hAnsi="SassoonPrimaryInfant"/>
          <w:color w:val="000000"/>
          <w:spacing w:val="-1"/>
        </w:rPr>
      </w:pPr>
      <w:r>
        <w:rPr>
          <w:rFonts w:ascii="SassoonPrimaryInfant" w:hAnsi="SassoonPrimaryInfant"/>
        </w:rPr>
        <w:t xml:space="preserve">1.4) </w:t>
      </w:r>
      <w:r w:rsidRPr="00C97622">
        <w:rPr>
          <w:rFonts w:ascii="SassoonPrimaryInfant" w:hAnsi="SassoonPrimaryInfant"/>
        </w:rPr>
        <w:t>describe how animals obtain their food from plants and other animals, using the idea of a simple food chain, and identify and name different sources of food</w:t>
      </w:r>
    </w:p>
    <w:p w14:paraId="49FE4E76" w14:textId="77777777" w:rsidR="00387049" w:rsidRPr="00691E73" w:rsidRDefault="00387049" w:rsidP="00387049">
      <w:pPr>
        <w:pStyle w:val="BodyText"/>
        <w:tabs>
          <w:tab w:val="left" w:pos="472"/>
        </w:tabs>
        <w:spacing w:before="0"/>
        <w:ind w:left="0" w:right="741" w:firstLine="0"/>
        <w:rPr>
          <w:rFonts w:ascii="SassoonPrimaryInfant" w:hAnsi="SassoonPrimaryInfant"/>
          <w:color w:val="000000"/>
        </w:rPr>
      </w:pPr>
    </w:p>
    <w:p w14:paraId="3C14D62A" w14:textId="1DC5B6F8" w:rsidR="00387049" w:rsidRPr="00691E73" w:rsidRDefault="00691E73" w:rsidP="00387049">
      <w:pPr>
        <w:pStyle w:val="BodyText"/>
        <w:tabs>
          <w:tab w:val="left" w:pos="472"/>
        </w:tabs>
        <w:spacing w:before="0"/>
        <w:ind w:left="0" w:right="255" w:firstLine="0"/>
        <w:rPr>
          <w:rFonts w:ascii="SassoonPrimaryInfant" w:hAnsi="SassoonPrimaryInfant"/>
          <w:b/>
          <w:spacing w:val="-1"/>
        </w:rPr>
      </w:pPr>
      <w:r>
        <w:rPr>
          <w:rFonts w:ascii="SassoonPrimaryInfant" w:eastAsia="Times New Roman" w:hAnsi="SassoonPrimaryInfant"/>
          <w:color w:val="0B0C0C"/>
          <w:lang w:eastAsia="en-GB"/>
        </w:rPr>
        <w:t xml:space="preserve">NC </w:t>
      </w:r>
      <w:r w:rsidR="00387049" w:rsidRPr="00691E73">
        <w:rPr>
          <w:rFonts w:ascii="SassoonPrimaryInfant" w:eastAsia="Times New Roman" w:hAnsi="SassoonPrimaryInfant"/>
          <w:color w:val="0B0C0C"/>
          <w:lang w:eastAsia="en-GB"/>
        </w:rPr>
        <w:t xml:space="preserve">2. </w:t>
      </w:r>
      <w:r w:rsidR="00C97622">
        <w:rPr>
          <w:rFonts w:ascii="SassoonPrimaryInfant" w:hAnsi="SassoonPrimaryInfant"/>
          <w:b/>
          <w:spacing w:val="-1"/>
        </w:rPr>
        <w:t>Plants</w:t>
      </w:r>
    </w:p>
    <w:p w14:paraId="49CD9247" w14:textId="77777777" w:rsidR="00691E73" w:rsidRPr="00691E73" w:rsidRDefault="00691E73" w:rsidP="00691E73">
      <w:pPr>
        <w:spacing w:after="0" w:line="240" w:lineRule="auto"/>
        <w:rPr>
          <w:rFonts w:ascii="SassoonPrimaryInfant" w:hAnsi="SassoonPrimaryInfant" w:cs="Times New Roman"/>
          <w:b/>
          <w:sz w:val="24"/>
          <w:szCs w:val="24"/>
        </w:rPr>
      </w:pPr>
      <w:bookmarkStart w:id="0" w:name="_Hlk71700353"/>
      <w:r>
        <w:rPr>
          <w:rFonts w:ascii="SassoonPrimaryInfant" w:hAnsi="SassoonPrimaryInfant" w:cs="Times New Roman"/>
          <w:b/>
          <w:sz w:val="24"/>
          <w:szCs w:val="24"/>
        </w:rPr>
        <w:t>Pupils should be taught to:</w:t>
      </w:r>
    </w:p>
    <w:bookmarkEnd w:id="0"/>
    <w:p w14:paraId="63C64605" w14:textId="6BE73C54" w:rsidR="00387049" w:rsidRPr="00691E73" w:rsidRDefault="00387049" w:rsidP="00387049">
      <w:pPr>
        <w:pStyle w:val="BodyText"/>
        <w:tabs>
          <w:tab w:val="left" w:pos="472"/>
        </w:tabs>
        <w:spacing w:before="0"/>
        <w:ind w:left="0" w:right="282" w:firstLine="0"/>
        <w:rPr>
          <w:rFonts w:ascii="SassoonPrimaryInfant" w:hAnsi="SassoonPrimaryInfant"/>
          <w:spacing w:val="-1"/>
        </w:rPr>
      </w:pPr>
      <w:r w:rsidRPr="00691E73">
        <w:rPr>
          <w:rFonts w:ascii="SassoonPrimaryInfant" w:hAnsi="SassoonPrimaryInfant"/>
        </w:rPr>
        <w:t xml:space="preserve">2.1) </w:t>
      </w:r>
      <w:r w:rsidR="00C97622" w:rsidRPr="00C97622">
        <w:rPr>
          <w:rFonts w:ascii="SassoonPrimaryInfant" w:hAnsi="SassoonPrimaryInfant"/>
        </w:rPr>
        <w:t>observe and describe how seeds and bulbs grow into mature plants</w:t>
      </w:r>
    </w:p>
    <w:p w14:paraId="48790B67" w14:textId="2DEA2DE2" w:rsidR="00387049" w:rsidRPr="00691E73" w:rsidRDefault="00387049" w:rsidP="00387049">
      <w:pPr>
        <w:pStyle w:val="BodyText"/>
        <w:tabs>
          <w:tab w:val="left" w:pos="472"/>
        </w:tabs>
        <w:spacing w:before="0"/>
        <w:ind w:left="0" w:right="282" w:firstLine="0"/>
        <w:rPr>
          <w:rFonts w:ascii="SassoonPrimaryInfant" w:hAnsi="SassoonPrimaryInfant"/>
        </w:rPr>
      </w:pPr>
      <w:r w:rsidRPr="00691E73">
        <w:rPr>
          <w:rFonts w:ascii="SassoonPrimaryInfant" w:hAnsi="SassoonPrimaryInfant"/>
        </w:rPr>
        <w:t xml:space="preserve">2.2) </w:t>
      </w:r>
      <w:r w:rsidR="00C97622" w:rsidRPr="00C97622">
        <w:rPr>
          <w:rFonts w:ascii="SassoonPrimaryInfant" w:hAnsi="SassoonPrimaryInfant"/>
        </w:rPr>
        <w:t>find out and describe how plants need water, light and a suitable temperature to grow and stay healthy</w:t>
      </w:r>
    </w:p>
    <w:p w14:paraId="7D2BCF87" w14:textId="77777777" w:rsidR="00387049" w:rsidRPr="00691E73" w:rsidRDefault="00387049" w:rsidP="00387049">
      <w:pPr>
        <w:pStyle w:val="BodyText"/>
        <w:tabs>
          <w:tab w:val="left" w:pos="472"/>
        </w:tabs>
        <w:spacing w:before="0"/>
        <w:ind w:left="0" w:right="282" w:firstLine="0"/>
        <w:rPr>
          <w:rFonts w:ascii="SassoonPrimaryInfant" w:hAnsi="SassoonPrimaryInfant"/>
        </w:rPr>
      </w:pPr>
    </w:p>
    <w:p w14:paraId="6ADC0F76" w14:textId="702EF582" w:rsidR="00387049" w:rsidRPr="00691E73" w:rsidRDefault="00DF5918" w:rsidP="00387049">
      <w:pPr>
        <w:spacing w:after="0" w:line="240" w:lineRule="auto"/>
        <w:rPr>
          <w:rFonts w:ascii="SassoonPrimaryInfant" w:hAnsi="SassoonPrimaryInfant" w:cs="Times New Roman"/>
          <w:b/>
          <w:sz w:val="24"/>
          <w:szCs w:val="24"/>
        </w:rPr>
      </w:pPr>
      <w:r>
        <w:rPr>
          <w:rFonts w:ascii="SassoonPrimaryInfant" w:eastAsia="Times New Roman" w:hAnsi="SassoonPrimaryInfant" w:cs="Times New Roman"/>
          <w:color w:val="0B0C0C"/>
          <w:sz w:val="24"/>
          <w:szCs w:val="24"/>
          <w:lang w:eastAsia="en-GB"/>
        </w:rPr>
        <w:t>NC 3</w:t>
      </w:r>
      <w:r w:rsidR="00387049" w:rsidRPr="00691E73">
        <w:rPr>
          <w:rFonts w:ascii="SassoonPrimaryInfant" w:eastAsia="Times New Roman" w:hAnsi="SassoonPrimaryInfant" w:cs="Times New Roman"/>
          <w:color w:val="0B0C0C"/>
          <w:sz w:val="24"/>
          <w:szCs w:val="24"/>
          <w:lang w:eastAsia="en-GB"/>
        </w:rPr>
        <w:t>.</w:t>
      </w:r>
      <w:r>
        <w:rPr>
          <w:rFonts w:ascii="SassoonPrimaryInfant" w:eastAsia="Times New Roman" w:hAnsi="SassoonPrimaryInfant" w:cs="Times New Roman"/>
          <w:color w:val="0B0C0C"/>
          <w:sz w:val="24"/>
          <w:szCs w:val="24"/>
          <w:lang w:eastAsia="en-GB"/>
        </w:rPr>
        <w:t xml:space="preserve"> </w:t>
      </w:r>
      <w:r w:rsidR="00C97622">
        <w:rPr>
          <w:rFonts w:ascii="SassoonPrimaryInfant" w:hAnsi="SassoonPrimaryInfant" w:cs="Times New Roman"/>
          <w:b/>
          <w:spacing w:val="-1"/>
          <w:sz w:val="24"/>
          <w:szCs w:val="24"/>
        </w:rPr>
        <w:t>Animals, including humans</w:t>
      </w:r>
      <w:r w:rsidR="00387049" w:rsidRPr="00691E73">
        <w:rPr>
          <w:rFonts w:ascii="SassoonPrimaryInfant" w:hAnsi="SassoonPrimaryInfant" w:cs="Times New Roman"/>
          <w:b/>
          <w:sz w:val="24"/>
          <w:szCs w:val="24"/>
        </w:rPr>
        <w:t xml:space="preserve"> </w:t>
      </w:r>
    </w:p>
    <w:p w14:paraId="67B77AF4" w14:textId="77777777" w:rsidR="00DF5918" w:rsidRPr="00691E73" w:rsidRDefault="00DF5918" w:rsidP="00DF5918">
      <w:pPr>
        <w:spacing w:after="0" w:line="240" w:lineRule="auto"/>
        <w:rPr>
          <w:rFonts w:ascii="SassoonPrimaryInfant" w:hAnsi="SassoonPrimaryInfant" w:cs="Times New Roman"/>
          <w:b/>
          <w:sz w:val="24"/>
          <w:szCs w:val="24"/>
        </w:rPr>
      </w:pPr>
      <w:r>
        <w:rPr>
          <w:rFonts w:ascii="SassoonPrimaryInfant" w:hAnsi="SassoonPrimaryInfant" w:cs="Times New Roman"/>
          <w:b/>
          <w:sz w:val="24"/>
          <w:szCs w:val="24"/>
        </w:rPr>
        <w:t>Pupils should be taught to:</w:t>
      </w:r>
    </w:p>
    <w:p w14:paraId="19B143FA" w14:textId="4860D340" w:rsidR="00387049" w:rsidRPr="00691E73" w:rsidRDefault="00387049" w:rsidP="00387049">
      <w:pPr>
        <w:spacing w:after="0" w:line="240" w:lineRule="auto"/>
        <w:rPr>
          <w:rFonts w:ascii="SassoonPrimaryInfant" w:hAnsi="SassoonPrimaryInfant" w:cs="Times New Roman"/>
          <w:sz w:val="24"/>
          <w:szCs w:val="24"/>
        </w:rPr>
      </w:pPr>
      <w:r w:rsidRPr="00691E73">
        <w:rPr>
          <w:rFonts w:ascii="SassoonPrimaryInfant" w:hAnsi="SassoonPrimaryInfant" w:cs="Times New Roman"/>
          <w:sz w:val="24"/>
          <w:szCs w:val="24"/>
        </w:rPr>
        <w:t xml:space="preserve">3.1) </w:t>
      </w:r>
      <w:r w:rsidR="00C97622" w:rsidRPr="00C97622">
        <w:rPr>
          <w:rFonts w:ascii="SassoonPrimaryInfant" w:hAnsi="SassoonPrimaryInfant" w:cs="Times New Roman"/>
          <w:sz w:val="24"/>
          <w:szCs w:val="24"/>
        </w:rPr>
        <w:t>notice that animals, including humans, have offspring which grow into adults</w:t>
      </w:r>
    </w:p>
    <w:p w14:paraId="40899035" w14:textId="6B632DA6" w:rsidR="00387049" w:rsidRPr="00691E73" w:rsidRDefault="00387049" w:rsidP="00387049">
      <w:pPr>
        <w:pStyle w:val="BodyText"/>
        <w:tabs>
          <w:tab w:val="left" w:pos="472"/>
        </w:tabs>
        <w:spacing w:before="0"/>
        <w:ind w:left="0" w:right="411" w:firstLine="0"/>
        <w:rPr>
          <w:rFonts w:ascii="SassoonPrimaryInfant" w:hAnsi="SassoonPrimaryInfant"/>
        </w:rPr>
      </w:pPr>
      <w:r w:rsidRPr="00691E73">
        <w:rPr>
          <w:rFonts w:ascii="SassoonPrimaryInfant" w:hAnsi="SassoonPrimaryInfant"/>
        </w:rPr>
        <w:t xml:space="preserve">3.2) </w:t>
      </w:r>
      <w:r w:rsidR="00C97622" w:rsidRPr="00C97622">
        <w:rPr>
          <w:rFonts w:ascii="SassoonPrimaryInfant" w:hAnsi="SassoonPrimaryInfant"/>
        </w:rPr>
        <w:t>find out about and describe the basic needs of animals, including humans, for survival (water, food and air)</w:t>
      </w:r>
    </w:p>
    <w:p w14:paraId="61AA6F6A" w14:textId="46326FFF" w:rsidR="00DF5918" w:rsidRPr="00691E73" w:rsidRDefault="00387049" w:rsidP="00C97622">
      <w:pPr>
        <w:pStyle w:val="BodyText"/>
        <w:tabs>
          <w:tab w:val="left" w:pos="472"/>
        </w:tabs>
        <w:spacing w:before="0"/>
        <w:ind w:left="0" w:right="411" w:firstLine="0"/>
        <w:rPr>
          <w:rFonts w:ascii="SassoonPrimaryInfant" w:hAnsi="SassoonPrimaryInfant"/>
        </w:rPr>
      </w:pPr>
      <w:r w:rsidRPr="00691E73">
        <w:rPr>
          <w:rFonts w:ascii="SassoonPrimaryInfant" w:hAnsi="SassoonPrimaryInfant"/>
        </w:rPr>
        <w:t xml:space="preserve">3.3) </w:t>
      </w:r>
      <w:r w:rsidR="00C97622" w:rsidRPr="00C97622">
        <w:rPr>
          <w:rFonts w:ascii="SassoonPrimaryInfant" w:hAnsi="SassoonPrimaryInfant"/>
        </w:rPr>
        <w:t>describe the importance for humans of exercise, eating the right amounts of different types of food, and hygiene</w:t>
      </w:r>
    </w:p>
    <w:p w14:paraId="1BEBC768" w14:textId="77777777" w:rsidR="00387049" w:rsidRPr="00691E73" w:rsidRDefault="00387049" w:rsidP="00387049">
      <w:pPr>
        <w:pStyle w:val="BodyText"/>
        <w:spacing w:before="0"/>
        <w:ind w:left="0" w:right="524" w:firstLine="0"/>
        <w:rPr>
          <w:rFonts w:ascii="SassoonPrimaryInfant" w:hAnsi="SassoonPrimaryInfant"/>
        </w:rPr>
      </w:pPr>
    </w:p>
    <w:p w14:paraId="3F4DA857" w14:textId="12DE7171" w:rsidR="00387049" w:rsidRPr="00691E73" w:rsidRDefault="00DF5918" w:rsidP="00387049">
      <w:pPr>
        <w:pStyle w:val="BodyText"/>
        <w:spacing w:before="0"/>
        <w:ind w:left="0" w:right="524" w:firstLine="0"/>
        <w:rPr>
          <w:rFonts w:ascii="SassoonPrimaryInfant" w:hAnsi="SassoonPrimaryInfant"/>
          <w:b/>
          <w:spacing w:val="-1"/>
        </w:rPr>
      </w:pPr>
      <w:r>
        <w:rPr>
          <w:rFonts w:ascii="SassoonPrimaryInfant" w:hAnsi="SassoonPrimaryInfant"/>
        </w:rPr>
        <w:t>NC 4</w:t>
      </w:r>
      <w:r w:rsidR="00387049" w:rsidRPr="00691E73">
        <w:rPr>
          <w:rFonts w:ascii="SassoonPrimaryInfant" w:hAnsi="SassoonPrimaryInfant"/>
        </w:rPr>
        <w:t xml:space="preserve">. </w:t>
      </w:r>
      <w:r w:rsidR="00C97622">
        <w:rPr>
          <w:rFonts w:ascii="SassoonPrimaryInfant" w:hAnsi="SassoonPrimaryInfant"/>
          <w:b/>
          <w:spacing w:val="-1"/>
        </w:rPr>
        <w:t>Uses of everyday materials</w:t>
      </w:r>
    </w:p>
    <w:p w14:paraId="72040C88" w14:textId="77777777" w:rsidR="00DF5918" w:rsidRPr="00691E73" w:rsidRDefault="00DF5918" w:rsidP="00DF5918">
      <w:pPr>
        <w:spacing w:after="0" w:line="240" w:lineRule="auto"/>
        <w:rPr>
          <w:rFonts w:ascii="SassoonPrimaryInfant" w:hAnsi="SassoonPrimaryInfant" w:cs="Times New Roman"/>
          <w:b/>
          <w:sz w:val="24"/>
          <w:szCs w:val="24"/>
        </w:rPr>
      </w:pPr>
      <w:r>
        <w:rPr>
          <w:rFonts w:ascii="SassoonPrimaryInfant" w:hAnsi="SassoonPrimaryInfant" w:cs="Times New Roman"/>
          <w:b/>
          <w:sz w:val="24"/>
          <w:szCs w:val="24"/>
        </w:rPr>
        <w:t>Pupils should be taught to:</w:t>
      </w:r>
    </w:p>
    <w:p w14:paraId="00CC637E" w14:textId="77777777" w:rsidR="00FB6AED" w:rsidRDefault="00387049" w:rsidP="00C97622">
      <w:pPr>
        <w:pStyle w:val="BodyText"/>
        <w:tabs>
          <w:tab w:val="left" w:pos="472"/>
        </w:tabs>
        <w:spacing w:before="0"/>
        <w:ind w:left="0" w:right="133" w:firstLine="0"/>
        <w:rPr>
          <w:rFonts w:ascii="SassoonPrimaryInfant" w:hAnsi="SassoonPrimaryInfant"/>
        </w:rPr>
      </w:pPr>
      <w:r w:rsidRPr="00691E73">
        <w:rPr>
          <w:rFonts w:ascii="SassoonPrimaryInfant" w:hAnsi="SassoonPrimaryInfant"/>
        </w:rPr>
        <w:t xml:space="preserve">4.1) </w:t>
      </w:r>
      <w:r w:rsidR="00C97622">
        <w:rPr>
          <w:rFonts w:ascii="SassoonPrimaryInfant" w:hAnsi="SassoonPrimaryInfant"/>
        </w:rPr>
        <w:t>i</w:t>
      </w:r>
      <w:r w:rsidR="00C97622" w:rsidRPr="00C97622">
        <w:rPr>
          <w:rFonts w:ascii="SassoonPrimaryInfant" w:hAnsi="SassoonPrimaryInfant"/>
        </w:rPr>
        <w:t xml:space="preserve">dentify and compare the suitability of a variety of everyday materials, including wood, metal, plastic, glass, brick, rock, </w:t>
      </w:r>
      <w:proofErr w:type="gramStart"/>
      <w:r w:rsidR="00C97622" w:rsidRPr="00C97622">
        <w:rPr>
          <w:rFonts w:ascii="SassoonPrimaryInfant" w:hAnsi="SassoonPrimaryInfant"/>
        </w:rPr>
        <w:t>paper</w:t>
      </w:r>
      <w:proofErr w:type="gramEnd"/>
      <w:r w:rsidR="00C97622" w:rsidRPr="00C97622">
        <w:rPr>
          <w:rFonts w:ascii="SassoonPrimaryInfant" w:hAnsi="SassoonPrimaryInfant"/>
        </w:rPr>
        <w:t xml:space="preserve"> and cardboard for particular uses</w:t>
      </w:r>
    </w:p>
    <w:p w14:paraId="4EF25D79" w14:textId="19BBBA56" w:rsidR="00387049" w:rsidRPr="00691E73" w:rsidRDefault="00387049" w:rsidP="00C97622">
      <w:pPr>
        <w:pStyle w:val="BodyText"/>
        <w:tabs>
          <w:tab w:val="left" w:pos="472"/>
        </w:tabs>
        <w:spacing w:before="0"/>
        <w:ind w:left="0" w:right="133" w:firstLine="0"/>
        <w:rPr>
          <w:rFonts w:ascii="SassoonPrimaryInfant" w:hAnsi="SassoonPrimaryInfant"/>
          <w:spacing w:val="-1"/>
        </w:rPr>
      </w:pPr>
      <w:r w:rsidRPr="00691E73">
        <w:rPr>
          <w:rFonts w:ascii="SassoonPrimaryInfant" w:hAnsi="SassoonPrimaryInfant"/>
        </w:rPr>
        <w:t xml:space="preserve">4.2) </w:t>
      </w:r>
      <w:r w:rsidR="00FB6AED" w:rsidRPr="00FB6AED">
        <w:rPr>
          <w:rFonts w:ascii="SassoonPrimaryInfant" w:hAnsi="SassoonPrimaryInfant"/>
        </w:rPr>
        <w:t>find out how the shapes of solid objects made from some materials can be changed by squashing, bending, twisting and stretching</w:t>
      </w:r>
    </w:p>
    <w:p w14:paraId="1FA176E1" w14:textId="77777777" w:rsidR="00387049" w:rsidRPr="00691E73" w:rsidRDefault="00387049" w:rsidP="00387049">
      <w:pPr>
        <w:pStyle w:val="BodyText"/>
        <w:tabs>
          <w:tab w:val="left" w:pos="472"/>
        </w:tabs>
        <w:spacing w:before="0"/>
        <w:ind w:left="0" w:right="263" w:firstLine="0"/>
        <w:rPr>
          <w:rFonts w:ascii="SassoonPrimaryInfant" w:hAnsi="SassoonPrimaryInfant"/>
        </w:rPr>
      </w:pPr>
    </w:p>
    <w:p w14:paraId="406B93F4" w14:textId="5BA0B556" w:rsidR="00387049" w:rsidRPr="00691E73" w:rsidRDefault="00DF5918" w:rsidP="00387049">
      <w:pPr>
        <w:spacing w:after="0" w:line="240" w:lineRule="auto"/>
        <w:rPr>
          <w:rFonts w:ascii="SassoonPrimaryInfant" w:eastAsia="Times New Roman" w:hAnsi="SassoonPrimaryInfant" w:cs="Times New Roman"/>
          <w:color w:val="0B0C0C"/>
          <w:sz w:val="24"/>
          <w:szCs w:val="24"/>
          <w:lang w:eastAsia="en-GB"/>
        </w:rPr>
      </w:pPr>
      <w:r>
        <w:rPr>
          <w:rFonts w:ascii="SassoonPrimaryInfant" w:eastAsia="Times New Roman" w:hAnsi="SassoonPrimaryInfant" w:cs="Times New Roman"/>
          <w:color w:val="0B0C0C"/>
          <w:sz w:val="24"/>
          <w:szCs w:val="24"/>
          <w:lang w:eastAsia="en-GB"/>
        </w:rPr>
        <w:t xml:space="preserve">NC </w:t>
      </w:r>
      <w:r w:rsidR="00387049" w:rsidRPr="00691E73">
        <w:rPr>
          <w:rFonts w:ascii="SassoonPrimaryInfant" w:eastAsia="Times New Roman" w:hAnsi="SassoonPrimaryInfant" w:cs="Times New Roman"/>
          <w:color w:val="0B0C0C"/>
          <w:sz w:val="24"/>
          <w:szCs w:val="24"/>
          <w:lang w:eastAsia="en-GB"/>
        </w:rPr>
        <w:t xml:space="preserve">5. </w:t>
      </w:r>
      <w:r>
        <w:rPr>
          <w:rFonts w:ascii="SassoonPrimaryInfant" w:hAnsi="SassoonPrimaryInfant" w:cs="Times New Roman"/>
          <w:b/>
          <w:spacing w:val="-1"/>
          <w:sz w:val="24"/>
          <w:szCs w:val="24"/>
        </w:rPr>
        <w:t>Working scientifically</w:t>
      </w:r>
    </w:p>
    <w:p w14:paraId="6838326F" w14:textId="3046BA31" w:rsidR="00DF5918" w:rsidRPr="00691E73" w:rsidRDefault="00DF5918" w:rsidP="00DF5918">
      <w:pPr>
        <w:spacing w:after="0" w:line="240" w:lineRule="auto"/>
        <w:rPr>
          <w:rFonts w:ascii="SassoonPrimaryInfant" w:hAnsi="SassoonPrimaryInfant" w:cs="Times New Roman"/>
          <w:b/>
          <w:sz w:val="24"/>
          <w:szCs w:val="24"/>
        </w:rPr>
      </w:pPr>
      <w:r>
        <w:rPr>
          <w:rFonts w:ascii="SassoonPrimaryInfant" w:hAnsi="SassoonPrimaryInfant" w:cs="Times New Roman"/>
          <w:b/>
          <w:sz w:val="24"/>
          <w:szCs w:val="24"/>
        </w:rPr>
        <w:t>Pupils should be:</w:t>
      </w:r>
    </w:p>
    <w:p w14:paraId="235AE839" w14:textId="4FBD67DF" w:rsidR="00387049" w:rsidRPr="00691E73" w:rsidRDefault="00387049" w:rsidP="00387049">
      <w:pPr>
        <w:pStyle w:val="BodyText"/>
        <w:tabs>
          <w:tab w:val="left" w:pos="472"/>
        </w:tabs>
        <w:spacing w:before="0"/>
        <w:ind w:left="0" w:firstLine="0"/>
        <w:rPr>
          <w:rFonts w:ascii="SassoonPrimaryInfant" w:hAnsi="SassoonPrimaryInfant"/>
        </w:rPr>
      </w:pPr>
      <w:r w:rsidRPr="00691E73">
        <w:rPr>
          <w:rFonts w:ascii="SassoonPrimaryInfant" w:hAnsi="SassoonPrimaryInfant"/>
        </w:rPr>
        <w:t xml:space="preserve">5.1) </w:t>
      </w:r>
      <w:r w:rsidR="00DF5918" w:rsidRPr="00DF5918">
        <w:rPr>
          <w:rFonts w:ascii="SassoonPrimaryInfant" w:hAnsi="SassoonPrimaryInfant"/>
        </w:rPr>
        <w:t xml:space="preserve">asking simple questions and </w:t>
      </w:r>
      <w:proofErr w:type="spellStart"/>
      <w:r w:rsidR="00DF5918" w:rsidRPr="00DF5918">
        <w:rPr>
          <w:rFonts w:ascii="SassoonPrimaryInfant" w:hAnsi="SassoonPrimaryInfant"/>
        </w:rPr>
        <w:t>recognising</w:t>
      </w:r>
      <w:proofErr w:type="spellEnd"/>
      <w:r w:rsidR="00DF5918" w:rsidRPr="00DF5918">
        <w:rPr>
          <w:rFonts w:ascii="SassoonPrimaryInfant" w:hAnsi="SassoonPrimaryInfant"/>
        </w:rPr>
        <w:t xml:space="preserve"> that they can be answered in different ways</w:t>
      </w:r>
      <w:r w:rsidRPr="00691E73">
        <w:rPr>
          <w:rFonts w:ascii="SassoonPrimaryInfant" w:hAnsi="SassoonPrimaryInfant"/>
          <w:spacing w:val="-1"/>
        </w:rPr>
        <w:t>.</w:t>
      </w:r>
    </w:p>
    <w:p w14:paraId="718BA5F3" w14:textId="60C9EB6A" w:rsidR="00387049" w:rsidRPr="00691E73" w:rsidRDefault="00387049" w:rsidP="00387049">
      <w:pPr>
        <w:pStyle w:val="BodyText"/>
        <w:tabs>
          <w:tab w:val="left" w:pos="472"/>
        </w:tabs>
        <w:spacing w:before="0"/>
        <w:ind w:left="0" w:right="502" w:firstLine="0"/>
        <w:rPr>
          <w:rFonts w:ascii="SassoonPrimaryInfant" w:hAnsi="SassoonPrimaryInfant"/>
        </w:rPr>
      </w:pPr>
      <w:r w:rsidRPr="00691E73">
        <w:rPr>
          <w:rFonts w:ascii="SassoonPrimaryInfant" w:hAnsi="SassoonPrimaryInfant"/>
        </w:rPr>
        <w:t xml:space="preserve">5.2) </w:t>
      </w:r>
      <w:r w:rsidR="00DF5918" w:rsidRPr="00DF5918">
        <w:rPr>
          <w:rFonts w:ascii="SassoonPrimaryInfant" w:hAnsi="SassoonPrimaryInfant"/>
        </w:rPr>
        <w:t>observing closely, using simple equipment</w:t>
      </w:r>
      <w:r w:rsidR="00DF5918">
        <w:rPr>
          <w:rFonts w:ascii="SassoonPrimaryInfant" w:hAnsi="SassoonPrimaryInfant"/>
        </w:rPr>
        <w:t>.</w:t>
      </w:r>
      <w:r w:rsidRPr="00691E73">
        <w:rPr>
          <w:rFonts w:ascii="SassoonPrimaryInfant" w:hAnsi="SassoonPrimaryInfant"/>
        </w:rPr>
        <w:t xml:space="preserve"> </w:t>
      </w:r>
    </w:p>
    <w:p w14:paraId="51E3283B" w14:textId="3D5919A0" w:rsidR="00387049" w:rsidRDefault="00387049" w:rsidP="00387049">
      <w:pPr>
        <w:pStyle w:val="BodyText"/>
        <w:tabs>
          <w:tab w:val="left" w:pos="472"/>
        </w:tabs>
        <w:spacing w:before="0"/>
        <w:ind w:left="0" w:right="502" w:firstLine="0"/>
        <w:rPr>
          <w:rFonts w:ascii="SassoonPrimaryInfant" w:hAnsi="SassoonPrimaryInfant"/>
          <w:spacing w:val="-1"/>
        </w:rPr>
      </w:pPr>
      <w:r w:rsidRPr="00691E73">
        <w:rPr>
          <w:rFonts w:ascii="SassoonPrimaryInfant" w:hAnsi="SassoonPrimaryInfant"/>
        </w:rPr>
        <w:t xml:space="preserve">5.3) </w:t>
      </w:r>
      <w:r w:rsidR="00DF5918" w:rsidRPr="00DF5918">
        <w:rPr>
          <w:rFonts w:ascii="SassoonPrimaryInfant" w:hAnsi="SassoonPrimaryInfant"/>
        </w:rPr>
        <w:t>performing simple tests</w:t>
      </w:r>
      <w:r w:rsidRPr="00691E73">
        <w:rPr>
          <w:rFonts w:ascii="SassoonPrimaryInfant" w:hAnsi="SassoonPrimaryInfant"/>
          <w:spacing w:val="-1"/>
        </w:rPr>
        <w:t>.</w:t>
      </w:r>
    </w:p>
    <w:p w14:paraId="1E38D9FB" w14:textId="7502FDBB" w:rsidR="00DF5918" w:rsidRDefault="00DF5918" w:rsidP="00387049">
      <w:pPr>
        <w:pStyle w:val="BodyText"/>
        <w:tabs>
          <w:tab w:val="left" w:pos="472"/>
        </w:tabs>
        <w:spacing w:before="0"/>
        <w:ind w:left="0" w:right="502" w:firstLine="0"/>
        <w:rPr>
          <w:rFonts w:ascii="SassoonPrimaryInfant" w:hAnsi="SassoonPrimaryInfant"/>
          <w:spacing w:val="-1"/>
        </w:rPr>
      </w:pPr>
      <w:r>
        <w:rPr>
          <w:rFonts w:ascii="SassoonPrimaryInfant" w:hAnsi="SassoonPrimaryInfant"/>
          <w:spacing w:val="-1"/>
        </w:rPr>
        <w:t xml:space="preserve">5.4) </w:t>
      </w:r>
      <w:r w:rsidRPr="00DF5918">
        <w:rPr>
          <w:rFonts w:ascii="SassoonPrimaryInfant" w:hAnsi="SassoonPrimaryInfant"/>
          <w:spacing w:val="-1"/>
        </w:rPr>
        <w:t>identifying and classifying</w:t>
      </w:r>
      <w:r>
        <w:rPr>
          <w:rFonts w:ascii="SassoonPrimaryInfant" w:hAnsi="SassoonPrimaryInfant"/>
          <w:spacing w:val="-1"/>
        </w:rPr>
        <w:t>.</w:t>
      </w:r>
    </w:p>
    <w:p w14:paraId="0ECCDDAE" w14:textId="7896D12F" w:rsidR="00DF5918" w:rsidRDefault="00DF5918" w:rsidP="00387049">
      <w:pPr>
        <w:pStyle w:val="BodyText"/>
        <w:tabs>
          <w:tab w:val="left" w:pos="472"/>
        </w:tabs>
        <w:spacing w:before="0"/>
        <w:ind w:left="0" w:right="502" w:firstLine="0"/>
        <w:rPr>
          <w:rFonts w:ascii="SassoonPrimaryInfant" w:hAnsi="SassoonPrimaryInfant"/>
          <w:spacing w:val="-1"/>
        </w:rPr>
      </w:pPr>
      <w:r>
        <w:rPr>
          <w:rFonts w:ascii="SassoonPrimaryInfant" w:hAnsi="SassoonPrimaryInfant"/>
          <w:spacing w:val="-1"/>
        </w:rPr>
        <w:t xml:space="preserve">5.5) </w:t>
      </w:r>
      <w:r w:rsidRPr="00DF5918">
        <w:rPr>
          <w:rFonts w:ascii="SassoonPrimaryInfant" w:hAnsi="SassoonPrimaryInfant"/>
          <w:spacing w:val="-1"/>
        </w:rPr>
        <w:t>using their observations and ideas to suggest answers to questions</w:t>
      </w:r>
      <w:r>
        <w:rPr>
          <w:rFonts w:ascii="SassoonPrimaryInfant" w:hAnsi="SassoonPrimaryInfant"/>
          <w:spacing w:val="-1"/>
        </w:rPr>
        <w:t>.</w:t>
      </w:r>
    </w:p>
    <w:p w14:paraId="553D190A" w14:textId="08D71E5F" w:rsidR="00387049" w:rsidRPr="00DF5918" w:rsidRDefault="00DF5918" w:rsidP="00DF5918">
      <w:pPr>
        <w:pStyle w:val="BodyText"/>
        <w:tabs>
          <w:tab w:val="left" w:pos="472"/>
        </w:tabs>
        <w:spacing w:before="0"/>
        <w:ind w:left="0" w:right="502" w:firstLine="0"/>
        <w:rPr>
          <w:rFonts w:ascii="SassoonPrimaryInfant" w:hAnsi="SassoonPrimaryInfant"/>
          <w:spacing w:val="-1"/>
        </w:rPr>
      </w:pPr>
      <w:r>
        <w:rPr>
          <w:rFonts w:ascii="SassoonPrimaryInfant" w:hAnsi="SassoonPrimaryInfant"/>
          <w:spacing w:val="-1"/>
        </w:rPr>
        <w:t xml:space="preserve">5.6) </w:t>
      </w:r>
      <w:r w:rsidRPr="00DF5918">
        <w:rPr>
          <w:rFonts w:ascii="SassoonPrimaryInfant" w:hAnsi="SassoonPrimaryInfant"/>
          <w:spacing w:val="-1"/>
        </w:rPr>
        <w:t>gathering and recording data to help in answering questions</w:t>
      </w:r>
      <w:r>
        <w:rPr>
          <w:rFonts w:ascii="SassoonPrimaryInfant" w:hAnsi="SassoonPrimaryInfant"/>
          <w:spacing w:val="-1"/>
        </w:rPr>
        <w:t>.</w:t>
      </w:r>
      <w:r w:rsidR="001A3995" w:rsidRPr="001A3995">
        <w:t xml:space="preserve"> </w:t>
      </w:r>
    </w:p>
    <w:sectPr w:rsidR="00387049" w:rsidRPr="00DF5918" w:rsidSect="00387049">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B402" w14:textId="77777777" w:rsidR="00387049" w:rsidRDefault="00387049" w:rsidP="00387049">
      <w:pPr>
        <w:spacing w:after="0" w:line="240" w:lineRule="auto"/>
      </w:pPr>
      <w:r>
        <w:separator/>
      </w:r>
    </w:p>
  </w:endnote>
  <w:endnote w:type="continuationSeparator" w:id="0">
    <w:p w14:paraId="330A8E4C" w14:textId="77777777" w:rsidR="00387049" w:rsidRDefault="00387049" w:rsidP="0038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B911" w14:textId="77777777" w:rsidR="00387049" w:rsidRDefault="00387049" w:rsidP="00387049">
      <w:pPr>
        <w:spacing w:after="0" w:line="240" w:lineRule="auto"/>
      </w:pPr>
      <w:r>
        <w:separator/>
      </w:r>
    </w:p>
  </w:footnote>
  <w:footnote w:type="continuationSeparator" w:id="0">
    <w:p w14:paraId="3C9EC307" w14:textId="77777777" w:rsidR="00387049" w:rsidRDefault="00387049" w:rsidP="0038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B9"/>
    <w:multiLevelType w:val="multilevel"/>
    <w:tmpl w:val="CFF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E8"/>
    <w:rsid w:val="0004740C"/>
    <w:rsid w:val="00126A55"/>
    <w:rsid w:val="00192AC3"/>
    <w:rsid w:val="001A3995"/>
    <w:rsid w:val="001D6233"/>
    <w:rsid w:val="0025359D"/>
    <w:rsid w:val="002746E5"/>
    <w:rsid w:val="00387049"/>
    <w:rsid w:val="00504B79"/>
    <w:rsid w:val="00645697"/>
    <w:rsid w:val="00674883"/>
    <w:rsid w:val="00691E73"/>
    <w:rsid w:val="0077374F"/>
    <w:rsid w:val="008C1E17"/>
    <w:rsid w:val="008D78F9"/>
    <w:rsid w:val="00A937E9"/>
    <w:rsid w:val="00AE31EE"/>
    <w:rsid w:val="00C06B19"/>
    <w:rsid w:val="00C151E8"/>
    <w:rsid w:val="00C97622"/>
    <w:rsid w:val="00D640F0"/>
    <w:rsid w:val="00D859BA"/>
    <w:rsid w:val="00DF5918"/>
    <w:rsid w:val="00E0411A"/>
    <w:rsid w:val="00E977BE"/>
    <w:rsid w:val="00FB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1977"/>
  <w15:chartTrackingRefBased/>
  <w15:docId w15:val="{DEE190D5-0D72-4D12-AF9E-D6DC158B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87049"/>
    <w:pPr>
      <w:widowControl w:val="0"/>
      <w:spacing w:before="175" w:after="0" w:line="240" w:lineRule="auto"/>
      <w:ind w:left="471" w:hanging="357"/>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387049"/>
    <w:rPr>
      <w:rFonts w:ascii="Arial" w:eastAsia="Arial" w:hAnsi="Arial" w:cs="Times New Roman"/>
      <w:sz w:val="24"/>
      <w:szCs w:val="24"/>
      <w:lang w:val="en-US"/>
    </w:rPr>
  </w:style>
  <w:style w:type="paragraph" w:styleId="Header">
    <w:name w:val="header"/>
    <w:basedOn w:val="Normal"/>
    <w:link w:val="HeaderChar"/>
    <w:uiPriority w:val="99"/>
    <w:unhideWhenUsed/>
    <w:rsid w:val="00387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049"/>
  </w:style>
  <w:style w:type="paragraph" w:styleId="Footer">
    <w:name w:val="footer"/>
    <w:basedOn w:val="Normal"/>
    <w:link w:val="FooterChar"/>
    <w:uiPriority w:val="99"/>
    <w:unhideWhenUsed/>
    <w:rsid w:val="00387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10123">
      <w:bodyDiv w:val="1"/>
      <w:marLeft w:val="0"/>
      <w:marRight w:val="0"/>
      <w:marTop w:val="0"/>
      <w:marBottom w:val="0"/>
      <w:divBdr>
        <w:top w:val="none" w:sz="0" w:space="0" w:color="auto"/>
        <w:left w:val="none" w:sz="0" w:space="0" w:color="auto"/>
        <w:bottom w:val="none" w:sz="0" w:space="0" w:color="auto"/>
        <w:right w:val="none" w:sz="0" w:space="0" w:color="auto"/>
      </w:divBdr>
    </w:div>
    <w:div w:id="7037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FFF2-0D7F-45EE-B233-C226BEF2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Gould</dc:creator>
  <cp:keywords/>
  <dc:description/>
  <cp:lastModifiedBy>Mrs Russell</cp:lastModifiedBy>
  <cp:revision>4</cp:revision>
  <dcterms:created xsi:type="dcterms:W3CDTF">2021-05-12T08:26:00Z</dcterms:created>
  <dcterms:modified xsi:type="dcterms:W3CDTF">2021-11-24T17:05:00Z</dcterms:modified>
</cp:coreProperties>
</file>