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D40D" w14:textId="14AE6B63" w:rsidR="00192AC3" w:rsidRPr="00691E73" w:rsidRDefault="00691E73">
      <w:pPr>
        <w:rPr>
          <w:rFonts w:ascii="SassoonPrimaryInfant" w:hAnsi="SassoonPrimaryInfant" w:cs="Times New Roman"/>
          <w:b/>
          <w:bCs/>
          <w:sz w:val="36"/>
          <w:szCs w:val="36"/>
        </w:rPr>
      </w:pPr>
      <w:r>
        <w:rPr>
          <w:rFonts w:ascii="SassoonPrimaryInfant" w:hAnsi="SassoonPrimaryInfant" w:cs="Times New Roman"/>
          <w:b/>
          <w:bCs/>
          <w:sz w:val="36"/>
          <w:szCs w:val="36"/>
        </w:rPr>
        <w:t>Science</w:t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 xml:space="preserve">Year </w:t>
      </w:r>
      <w:r>
        <w:rPr>
          <w:rFonts w:ascii="SassoonPrimaryInfant" w:hAnsi="SassoonPrimaryInfant" w:cs="Times New Roman"/>
          <w:b/>
          <w:bCs/>
          <w:sz w:val="36"/>
          <w:szCs w:val="36"/>
        </w:rPr>
        <w:t>1</w:t>
      </w:r>
    </w:p>
    <w:p w14:paraId="304ED50A" w14:textId="7873A0AE" w:rsidR="00387049" w:rsidRP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  <w:b/>
          <w:spacing w:val="-1"/>
        </w:rPr>
        <w:t>NC 1</w:t>
      </w:r>
      <w:r w:rsidR="00387049" w:rsidRPr="00691E73">
        <w:rPr>
          <w:rFonts w:ascii="SassoonPrimaryInfant" w:hAnsi="SassoonPrimaryInfant"/>
          <w:b/>
          <w:spacing w:val="-1"/>
        </w:rPr>
        <w:t xml:space="preserve">. </w:t>
      </w:r>
      <w:r>
        <w:rPr>
          <w:rFonts w:ascii="SassoonPrimaryInfant" w:hAnsi="SassoonPrimaryInfant"/>
          <w:b/>
          <w:spacing w:val="-1"/>
        </w:rPr>
        <w:t>Plants</w:t>
      </w:r>
      <w:r w:rsidR="00387049" w:rsidRPr="00691E73">
        <w:rPr>
          <w:rFonts w:ascii="SassoonPrimaryInfant" w:hAnsi="SassoonPrimaryInfant"/>
          <w:b/>
          <w:spacing w:val="-1"/>
        </w:rPr>
        <w:t xml:space="preserve"> </w:t>
      </w:r>
    </w:p>
    <w:p w14:paraId="41BAE6C9" w14:textId="7D86F9A9" w:rsidR="00387049" w:rsidRPr="00691E73" w:rsidRDefault="00691E73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SassoonPrimaryInfant" w:hAnsi="SassoonPrimaryInfant"/>
          <w:color w:val="000000"/>
          <w:spacing w:val="-1"/>
        </w:rPr>
      </w:pPr>
      <w:r>
        <w:rPr>
          <w:rFonts w:ascii="SassoonPrimaryInfant" w:hAnsi="SassoonPrimaryInfant"/>
          <w:b/>
          <w:spacing w:val="-1"/>
        </w:rPr>
        <w:t>NC</w:t>
      </w:r>
      <w:r w:rsidR="00387049" w:rsidRPr="00691E73">
        <w:rPr>
          <w:rFonts w:ascii="SassoonPrimaryInfant" w:hAnsi="SassoonPrimaryInfant"/>
          <w:b/>
          <w:spacing w:val="-1"/>
        </w:rPr>
        <w:t xml:space="preserve"> 2. </w:t>
      </w:r>
      <w:r>
        <w:rPr>
          <w:rFonts w:ascii="SassoonPrimaryInfant" w:hAnsi="SassoonPrimaryInfant"/>
          <w:b/>
          <w:spacing w:val="-1"/>
        </w:rPr>
        <w:t>Animals, including humans</w:t>
      </w:r>
    </w:p>
    <w:p w14:paraId="57E9CA1A" w14:textId="7F7F9A31" w:rsidR="00387049" w:rsidRPr="00691E73" w:rsidRDefault="00691E73" w:rsidP="00387049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pacing w:val="-1"/>
          <w:sz w:val="24"/>
          <w:szCs w:val="24"/>
        </w:rPr>
        <w:t>NC 3. Everyday materials</w:t>
      </w:r>
    </w:p>
    <w:p w14:paraId="26708F90" w14:textId="47197726" w:rsidR="00387049" w:rsidRDefault="00691E73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  <w:b/>
          <w:spacing w:val="-1"/>
        </w:rPr>
        <w:t>NC 4. Seasonal changes</w:t>
      </w:r>
    </w:p>
    <w:p w14:paraId="36FCCA04" w14:textId="5CAD33C4" w:rsidR="00691E73" w:rsidRPr="00691E73" w:rsidRDefault="00691E73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  <w:r>
        <w:rPr>
          <w:rFonts w:ascii="SassoonPrimaryInfant" w:hAnsi="SassoonPrimaryInfant"/>
          <w:b/>
          <w:spacing w:val="-1"/>
        </w:rPr>
        <w:t>NC 5. Working Scientifically</w:t>
      </w:r>
    </w:p>
    <w:p w14:paraId="41CEA9A4" w14:textId="15F380C1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firstLine="0"/>
        <w:rPr>
          <w:rFonts w:ascii="SassoonPrimaryInfant" w:hAnsi="SassoonPrimaryInfant"/>
        </w:rPr>
      </w:pPr>
    </w:p>
    <w:tbl>
      <w:tblPr>
        <w:tblStyle w:val="TableGrid"/>
        <w:tblpPr w:leftFromText="180" w:rightFromText="180" w:vertAnchor="text" w:horzAnchor="margin" w:tblpXSpec="center" w:tblpY="319"/>
        <w:tblW w:w="13158" w:type="dxa"/>
        <w:tblLook w:val="04A0" w:firstRow="1" w:lastRow="0" w:firstColumn="1" w:lastColumn="0" w:noHBand="0" w:noVBand="1"/>
      </w:tblPr>
      <w:tblGrid>
        <w:gridCol w:w="892"/>
        <w:gridCol w:w="1029"/>
        <w:gridCol w:w="994"/>
        <w:gridCol w:w="594"/>
        <w:gridCol w:w="594"/>
        <w:gridCol w:w="594"/>
        <w:gridCol w:w="596"/>
        <w:gridCol w:w="595"/>
        <w:gridCol w:w="595"/>
        <w:gridCol w:w="595"/>
        <w:gridCol w:w="598"/>
        <w:gridCol w:w="1036"/>
        <w:gridCol w:w="996"/>
        <w:gridCol w:w="575"/>
        <w:gridCol w:w="575"/>
        <w:gridCol w:w="575"/>
        <w:gridCol w:w="575"/>
        <w:gridCol w:w="575"/>
        <w:gridCol w:w="575"/>
      </w:tblGrid>
      <w:tr w:rsidR="00691E73" w:rsidRPr="00691E73" w14:paraId="1D50E451" w14:textId="0145B285" w:rsidTr="00691E73">
        <w:trPr>
          <w:trHeight w:val="763"/>
        </w:trPr>
        <w:tc>
          <w:tcPr>
            <w:tcW w:w="944" w:type="dxa"/>
          </w:tcPr>
          <w:p w14:paraId="6FEACE87" w14:textId="77777777" w:rsidR="00691E73" w:rsidRPr="00691E73" w:rsidRDefault="00691E73" w:rsidP="00387049">
            <w:pPr>
              <w:jc w:val="center"/>
              <w:rPr>
                <w:rFonts w:ascii="SassoonPrimaryInfant" w:hAnsi="SassoonPrimaryInfant" w:cs="Times New Roman"/>
                <w:sz w:val="36"/>
                <w:szCs w:val="36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2432" w:type="dxa"/>
            <w:gridSpan w:val="2"/>
          </w:tcPr>
          <w:p w14:paraId="5D93D005" w14:textId="1899F065" w:rsidR="00691E73" w:rsidRPr="00691E73" w:rsidRDefault="00691E73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National Curriculum</w:t>
            </w: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 xml:space="preserve"> 1</w:t>
            </w:r>
          </w:p>
          <w:p w14:paraId="1E01FA05" w14:textId="5CF78002" w:rsidR="00691E73" w:rsidRPr="00691E73" w:rsidRDefault="00691E73" w:rsidP="00387049">
            <w:pPr>
              <w:jc w:val="center"/>
              <w:rPr>
                <w:rFonts w:ascii="SassoonPrimaryInfant" w:hAnsi="SassoonPrimaryInfant" w:cs="Times New Roman"/>
                <w:sz w:val="36"/>
                <w:szCs w:val="36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Plants</w:t>
            </w:r>
          </w:p>
        </w:tc>
        <w:tc>
          <w:tcPr>
            <w:tcW w:w="2439" w:type="dxa"/>
            <w:gridSpan w:val="4"/>
          </w:tcPr>
          <w:p w14:paraId="69C3409C" w14:textId="43A89EB6" w:rsidR="00691E73" w:rsidRDefault="00691E73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National Curriculum</w:t>
            </w: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2</w:t>
            </w:r>
          </w:p>
          <w:p w14:paraId="4CE157B9" w14:textId="7D5F9CD2" w:rsidR="00691E73" w:rsidRPr="00691E73" w:rsidRDefault="00691E73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Animals, including humans</w:t>
            </w:r>
          </w:p>
        </w:tc>
        <w:tc>
          <w:tcPr>
            <w:tcW w:w="2449" w:type="dxa"/>
            <w:gridSpan w:val="4"/>
          </w:tcPr>
          <w:p w14:paraId="478E6B96" w14:textId="266C50D3" w:rsidR="00691E73" w:rsidRDefault="00691E73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National Curriculum</w:t>
            </w: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3</w:t>
            </w:r>
          </w:p>
          <w:p w14:paraId="2465679A" w14:textId="46DEF6F1" w:rsidR="00691E73" w:rsidRPr="00691E73" w:rsidRDefault="00691E73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Everyday materials</w:t>
            </w:r>
          </w:p>
          <w:p w14:paraId="7BEF401A" w14:textId="53FDB826" w:rsidR="00691E73" w:rsidRPr="00691E73" w:rsidRDefault="00691E73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14:paraId="5E7472D5" w14:textId="72B4468D" w:rsidR="00691E73" w:rsidRDefault="00691E73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National Curriculum</w:t>
            </w: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4</w:t>
            </w:r>
          </w:p>
          <w:p w14:paraId="247B14DE" w14:textId="31F25636" w:rsidR="00691E73" w:rsidRPr="00691E73" w:rsidRDefault="00691E73" w:rsidP="00D640F0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Seasonal changes</w:t>
            </w:r>
          </w:p>
        </w:tc>
        <w:tc>
          <w:tcPr>
            <w:tcW w:w="2447" w:type="dxa"/>
            <w:gridSpan w:val="6"/>
          </w:tcPr>
          <w:p w14:paraId="2D21722D" w14:textId="77777777" w:rsidR="00691E73" w:rsidRDefault="00691E73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National Curriculum 5</w:t>
            </w:r>
          </w:p>
          <w:p w14:paraId="69DE4FD6" w14:textId="3A788A1C" w:rsidR="00691E73" w:rsidRDefault="00691E73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Working Scientifically</w:t>
            </w:r>
          </w:p>
        </w:tc>
      </w:tr>
      <w:tr w:rsidR="00D640F0" w:rsidRPr="00691E73" w14:paraId="16E217EB" w14:textId="10A9B570" w:rsidTr="00A509EF">
        <w:trPr>
          <w:trHeight w:val="534"/>
        </w:trPr>
        <w:tc>
          <w:tcPr>
            <w:tcW w:w="944" w:type="dxa"/>
          </w:tcPr>
          <w:p w14:paraId="4353B2C5" w14:textId="2E31AE79" w:rsidR="00DF5918" w:rsidRPr="00691E73" w:rsidRDefault="00DF5918" w:rsidP="00387049">
            <w:pPr>
              <w:rPr>
                <w:rFonts w:ascii="SassoonPrimaryInfant" w:hAnsi="SassoonPrimaryInfant" w:cs="Times New Roman"/>
                <w:sz w:val="36"/>
                <w:szCs w:val="36"/>
              </w:rPr>
            </w:pPr>
          </w:p>
        </w:tc>
        <w:tc>
          <w:tcPr>
            <w:tcW w:w="1214" w:type="dxa"/>
          </w:tcPr>
          <w:p w14:paraId="37ECB5C4" w14:textId="5CF9A52C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218" w:type="dxa"/>
          </w:tcPr>
          <w:p w14:paraId="71C3DBC5" w14:textId="3ED51B2C" w:rsidR="00DF5918" w:rsidRPr="00691E73" w:rsidRDefault="00DF5918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09" w:type="dxa"/>
          </w:tcPr>
          <w:p w14:paraId="01D315D2" w14:textId="2520DADC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" w:type="dxa"/>
          </w:tcPr>
          <w:p w14:paraId="19F8D981" w14:textId="50B85961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" w:type="dxa"/>
          </w:tcPr>
          <w:p w14:paraId="7ABCF6E3" w14:textId="68720E8E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14:paraId="3E586F2E" w14:textId="2FB95D5B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14:paraId="61AE1658" w14:textId="16DF6070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14:paraId="6E9C179D" w14:textId="3C04A7D5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14:paraId="7542E695" w14:textId="458EFCC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14:paraId="2294C868" w14:textId="7FCF0901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14:paraId="6315C450" w14:textId="0B9497F6" w:rsidR="00DF5918" w:rsidRPr="00691E73" w:rsidRDefault="00DF5918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14:paraId="3DFA83A0" w14:textId="161F46E3" w:rsidR="00DF5918" w:rsidRPr="00691E73" w:rsidRDefault="00DF5918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407" w:type="dxa"/>
          </w:tcPr>
          <w:p w14:paraId="293D8082" w14:textId="040066A8" w:rsidR="00DF5918" w:rsidRPr="00691E73" w:rsidRDefault="00D640F0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408" w:type="dxa"/>
          </w:tcPr>
          <w:p w14:paraId="3777C4E2" w14:textId="37952B86" w:rsidR="00DF5918" w:rsidRPr="00691E73" w:rsidRDefault="00D640F0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408" w:type="dxa"/>
          </w:tcPr>
          <w:p w14:paraId="08C8DAC9" w14:textId="4CC3A124" w:rsidR="00DF5918" w:rsidRPr="00691E73" w:rsidRDefault="00D640F0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408" w:type="dxa"/>
          </w:tcPr>
          <w:p w14:paraId="1C7E0BD7" w14:textId="10F61F8F" w:rsidR="00DF5918" w:rsidRPr="00691E73" w:rsidRDefault="00D640F0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5.4</w:t>
            </w:r>
          </w:p>
        </w:tc>
        <w:tc>
          <w:tcPr>
            <w:tcW w:w="408" w:type="dxa"/>
          </w:tcPr>
          <w:p w14:paraId="2A990123" w14:textId="0BF33345" w:rsidR="00DF5918" w:rsidRPr="00691E73" w:rsidRDefault="00D640F0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408" w:type="dxa"/>
          </w:tcPr>
          <w:p w14:paraId="59A24FD2" w14:textId="22ABC005" w:rsidR="00DF5918" w:rsidRPr="00691E73" w:rsidRDefault="00D640F0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5.6</w:t>
            </w:r>
          </w:p>
        </w:tc>
      </w:tr>
      <w:tr w:rsidR="00D640F0" w:rsidRPr="00691E73" w14:paraId="030056E6" w14:textId="42DD05BA" w:rsidTr="00F64DCA">
        <w:trPr>
          <w:trHeight w:val="534"/>
        </w:trPr>
        <w:tc>
          <w:tcPr>
            <w:tcW w:w="944" w:type="dxa"/>
          </w:tcPr>
          <w:p w14:paraId="7ABC4FF5" w14:textId="42FF2E33" w:rsidR="00DF5918" w:rsidRPr="00691E73" w:rsidRDefault="00DF5918" w:rsidP="00E977BE">
            <w:pPr>
              <w:rPr>
                <w:rFonts w:ascii="SassoonPrimaryInfant" w:hAnsi="SassoonPrimaryInfant" w:cs="Times New Roman"/>
                <w:sz w:val="36"/>
                <w:szCs w:val="36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Au1</w:t>
            </w:r>
          </w:p>
        </w:tc>
        <w:tc>
          <w:tcPr>
            <w:tcW w:w="1214" w:type="dxa"/>
          </w:tcPr>
          <w:p w14:paraId="34417091" w14:textId="2A04B91F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14:paraId="00DBA091" w14:textId="5D5C7EF2" w:rsidR="00DF5918" w:rsidRPr="00691E73" w:rsidRDefault="00DF5918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04AB937A" w14:textId="181ADDBA" w:rsidR="00DF5918" w:rsidRPr="00691E73" w:rsidRDefault="007A11A3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454556A9" w14:textId="24A02C1F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101A5E3B" w14:textId="778AD87D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5E9DC6F0" w14:textId="123E9F0D" w:rsidR="00DF5918" w:rsidRPr="00691E73" w:rsidRDefault="008D78F9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65E5C64B" w14:textId="4BE3C28C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3AF514AC" w14:textId="0BCDE2C3" w:rsidR="00DF5918" w:rsidRPr="00691E73" w:rsidRDefault="007A11A3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6726D3C3" w14:textId="74811BF8" w:rsidR="00DF5918" w:rsidRPr="00691E73" w:rsidRDefault="007A11A3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6" w:type="dxa"/>
          </w:tcPr>
          <w:p w14:paraId="5796D267" w14:textId="53B5D28E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14:paraId="77D84C68" w14:textId="638F9663" w:rsidR="00DF5918" w:rsidRPr="00691E73" w:rsidRDefault="008D78F9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222" w:type="dxa"/>
          </w:tcPr>
          <w:p w14:paraId="2F2C87AC" w14:textId="0AEC6542" w:rsidR="00DF5918" w:rsidRPr="00691E73" w:rsidRDefault="008D78F9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7" w:type="dxa"/>
          </w:tcPr>
          <w:p w14:paraId="6629EF49" w14:textId="238E0DA8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</w:tcPr>
          <w:p w14:paraId="71CDB8A1" w14:textId="402FFB71" w:rsidR="00DF5918" w:rsidRPr="00691E73" w:rsidRDefault="007A11A3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7C30F504" w14:textId="77777777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</w:tcPr>
          <w:p w14:paraId="7D349675" w14:textId="35BADCD9" w:rsidR="00DF5918" w:rsidRPr="00691E73" w:rsidRDefault="002A2DE4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657CF805" w14:textId="42C8257A" w:rsidR="00DF5918" w:rsidRPr="00691E73" w:rsidRDefault="008D78F9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343193A0" w14:textId="2D1E59BD" w:rsidR="00DF5918" w:rsidRPr="00691E73" w:rsidRDefault="001D6233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D640F0" w:rsidRPr="00691E73" w14:paraId="165FBEEF" w14:textId="6CF93FE8" w:rsidTr="00E26260">
        <w:trPr>
          <w:trHeight w:val="534"/>
        </w:trPr>
        <w:tc>
          <w:tcPr>
            <w:tcW w:w="944" w:type="dxa"/>
          </w:tcPr>
          <w:p w14:paraId="3F126CED" w14:textId="446E6A91" w:rsidR="00DF5918" w:rsidRPr="00691E73" w:rsidRDefault="00DF5918" w:rsidP="00387049">
            <w:pPr>
              <w:rPr>
                <w:rFonts w:ascii="SassoonPrimaryInfant" w:hAnsi="SassoonPrimaryInfant" w:cs="Times New Roman"/>
                <w:sz w:val="36"/>
                <w:szCs w:val="36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Au2</w:t>
            </w:r>
          </w:p>
        </w:tc>
        <w:tc>
          <w:tcPr>
            <w:tcW w:w="1214" w:type="dxa"/>
          </w:tcPr>
          <w:p w14:paraId="5E198579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14:paraId="02BB01DB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5B42D6CB" w14:textId="7FD2D68E" w:rsidR="00DF5918" w:rsidRPr="00691E73" w:rsidRDefault="00D87C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2E371858" w14:textId="73895B05" w:rsidR="00DF5918" w:rsidRPr="00691E73" w:rsidRDefault="00D87C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12ADB659" w14:textId="567DF527" w:rsidR="00DF5918" w:rsidRPr="00691E73" w:rsidRDefault="00D87C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2D3927A9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4B34222" w14:textId="05F14D79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BFCCD9E" w14:textId="0BA9A37B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C691A3C" w14:textId="765A9240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14:paraId="4720691B" w14:textId="1B06FE68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14:paraId="0FAE6EF0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 w14:paraId="5D1258C0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" w:type="dxa"/>
          </w:tcPr>
          <w:p w14:paraId="5D4E4E72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</w:tcPr>
          <w:p w14:paraId="202440AF" w14:textId="3932C4D7" w:rsidR="00DF5918" w:rsidRPr="00691E73" w:rsidRDefault="00D87C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29D2482D" w14:textId="7775C37A" w:rsidR="00DF5918" w:rsidRPr="00691E73" w:rsidRDefault="00D87C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0327AE95" w14:textId="439CDAF9" w:rsidR="00DF5918" w:rsidRPr="00691E73" w:rsidRDefault="00D87C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24614181" w14:textId="6BB6469E" w:rsidR="00DF5918" w:rsidRPr="00691E73" w:rsidRDefault="00D87C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31159EDE" w14:textId="4AC0056C" w:rsidR="00DF5918" w:rsidRPr="00691E73" w:rsidRDefault="00D87C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D640F0" w:rsidRPr="00691E73" w14:paraId="4DCA6850" w14:textId="257C8098" w:rsidTr="00E7137D">
        <w:trPr>
          <w:trHeight w:val="534"/>
        </w:trPr>
        <w:tc>
          <w:tcPr>
            <w:tcW w:w="944" w:type="dxa"/>
          </w:tcPr>
          <w:p w14:paraId="722C9264" w14:textId="6E803A3D" w:rsidR="00DF5918" w:rsidRPr="00691E73" w:rsidRDefault="00DF5918" w:rsidP="00E977BE">
            <w:pPr>
              <w:rPr>
                <w:rFonts w:ascii="SassoonPrimaryInfant" w:hAnsi="SassoonPrimaryInfant" w:cs="Times New Roman"/>
                <w:sz w:val="36"/>
                <w:szCs w:val="36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Sp1</w:t>
            </w:r>
          </w:p>
        </w:tc>
        <w:tc>
          <w:tcPr>
            <w:tcW w:w="1214" w:type="dxa"/>
          </w:tcPr>
          <w:p w14:paraId="130FA8AD" w14:textId="6D5D3265" w:rsidR="00DF5918" w:rsidRPr="00691E73" w:rsidRDefault="0067012F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218" w:type="dxa"/>
          </w:tcPr>
          <w:p w14:paraId="12DDE232" w14:textId="2C1644E1" w:rsidR="00DF5918" w:rsidRPr="00691E73" w:rsidRDefault="0067012F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653B6497" w14:textId="77777777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328ED930" w14:textId="77777777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2D2EC23B" w14:textId="77777777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75DE2952" w14:textId="77777777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6E43176" w14:textId="77777777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B4A73AD" w14:textId="77777777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2449EB2" w14:textId="77777777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14:paraId="2D88ED41" w14:textId="77777777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14:paraId="74F09E10" w14:textId="2B6A3563" w:rsidR="00DF5918" w:rsidRPr="00691E73" w:rsidRDefault="0067012F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222" w:type="dxa"/>
          </w:tcPr>
          <w:p w14:paraId="0F3094A7" w14:textId="248EECD6" w:rsidR="00DF5918" w:rsidRPr="00691E73" w:rsidRDefault="0067012F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7" w:type="dxa"/>
          </w:tcPr>
          <w:p w14:paraId="34004AB2" w14:textId="77777777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</w:tcPr>
          <w:p w14:paraId="0A3E6C67" w14:textId="1A20875D" w:rsidR="00DF5918" w:rsidRPr="00691E73" w:rsidRDefault="0067012F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17D167D0" w14:textId="77777777" w:rsidR="00DF5918" w:rsidRPr="00691E73" w:rsidRDefault="00DF5918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</w:tcPr>
          <w:p w14:paraId="57885979" w14:textId="2B63318C" w:rsidR="00DF5918" w:rsidRPr="00691E73" w:rsidRDefault="0067012F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24DD58AA" w14:textId="6CF5C869" w:rsidR="00DF5918" w:rsidRPr="00691E73" w:rsidRDefault="0067012F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345E07CF" w14:textId="17708E38" w:rsidR="00DF5918" w:rsidRPr="00691E73" w:rsidRDefault="0067012F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D640F0" w:rsidRPr="00691E73" w14:paraId="076F9412" w14:textId="165E59B5" w:rsidTr="000F1BFD">
        <w:trPr>
          <w:trHeight w:val="534"/>
        </w:trPr>
        <w:tc>
          <w:tcPr>
            <w:tcW w:w="944" w:type="dxa"/>
          </w:tcPr>
          <w:p w14:paraId="6910ABF0" w14:textId="2131054B" w:rsidR="00DF5918" w:rsidRPr="00691E73" w:rsidRDefault="00DF5918" w:rsidP="00387049">
            <w:pPr>
              <w:rPr>
                <w:rFonts w:ascii="SassoonPrimaryInfant" w:hAnsi="SassoonPrimaryInfant" w:cs="Times New Roman"/>
                <w:sz w:val="36"/>
                <w:szCs w:val="36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Sp2</w:t>
            </w:r>
          </w:p>
        </w:tc>
        <w:tc>
          <w:tcPr>
            <w:tcW w:w="1214" w:type="dxa"/>
          </w:tcPr>
          <w:p w14:paraId="1E66D439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14:paraId="10875C7F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33F42E95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39ABD7AE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107E07FA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4E04CC86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29270E31" w14:textId="4305525F" w:rsidR="00DF5918" w:rsidRPr="00691E73" w:rsidRDefault="0064569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5A583BA6" w14:textId="0A17737F" w:rsidR="00DF5918" w:rsidRPr="00691E73" w:rsidRDefault="0064569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05F544F2" w14:textId="5CC8F6BD" w:rsidR="00DF5918" w:rsidRPr="00691E73" w:rsidRDefault="0064569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6" w:type="dxa"/>
          </w:tcPr>
          <w:p w14:paraId="2D62B223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14:paraId="69332C8C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 w14:paraId="33E32E8D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" w:type="dxa"/>
          </w:tcPr>
          <w:p w14:paraId="1C947C63" w14:textId="095D1B5D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0774AF38" w14:textId="5072817D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2272B53D" w14:textId="6EF2D72A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259F99FD" w14:textId="432C1670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76E3348E" w14:textId="79929238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3CA42F80" w14:textId="20D49968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D640F0" w:rsidRPr="00691E73" w14:paraId="7EBC742E" w14:textId="01BF0491" w:rsidTr="003B0D74">
        <w:trPr>
          <w:trHeight w:val="534"/>
        </w:trPr>
        <w:tc>
          <w:tcPr>
            <w:tcW w:w="944" w:type="dxa"/>
          </w:tcPr>
          <w:p w14:paraId="5E902ECF" w14:textId="0CF71995" w:rsidR="00DF5918" w:rsidRPr="00691E73" w:rsidRDefault="00DF5918" w:rsidP="00387049">
            <w:pPr>
              <w:rPr>
                <w:rFonts w:ascii="SassoonPrimaryInfant" w:hAnsi="SassoonPrimaryInfant" w:cs="Times New Roman"/>
                <w:sz w:val="36"/>
                <w:szCs w:val="36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Su1</w:t>
            </w:r>
          </w:p>
        </w:tc>
        <w:tc>
          <w:tcPr>
            <w:tcW w:w="1214" w:type="dxa"/>
          </w:tcPr>
          <w:p w14:paraId="02A0F705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14:paraId="1FA40F95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73F69BB8" w14:textId="1DC4BC53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56C0E4D1" w14:textId="71C184B8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4117133F" w14:textId="5B665F37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2D4A3240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2769D57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B7ECF25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7ADDB5A6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14:paraId="268EA136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14:paraId="39F58E41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 w14:paraId="07CA6A90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" w:type="dxa"/>
          </w:tcPr>
          <w:p w14:paraId="46E9D38B" w14:textId="361D1E44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1365569D" w14:textId="11BFA508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31B873B7" w14:textId="57ED11EE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0C3C138B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</w:tcPr>
          <w:p w14:paraId="77C669B9" w14:textId="39FD53A8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181ED198" w14:textId="5C14F51F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D640F0" w:rsidRPr="00691E73" w14:paraId="77A82263" w14:textId="715B806C" w:rsidTr="001C239F">
        <w:trPr>
          <w:trHeight w:val="534"/>
        </w:trPr>
        <w:tc>
          <w:tcPr>
            <w:tcW w:w="944" w:type="dxa"/>
          </w:tcPr>
          <w:p w14:paraId="6E35AB7D" w14:textId="13848FD8" w:rsidR="00DF5918" w:rsidRPr="00691E73" w:rsidRDefault="00DF5918" w:rsidP="00387049">
            <w:pPr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Su2</w:t>
            </w:r>
          </w:p>
        </w:tc>
        <w:tc>
          <w:tcPr>
            <w:tcW w:w="1214" w:type="dxa"/>
          </w:tcPr>
          <w:p w14:paraId="63D8D882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14:paraId="68B564DF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11EB9B07" w14:textId="7581C04C" w:rsidR="00DF5918" w:rsidRPr="00691E73" w:rsidRDefault="0077374F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16A7111F" w14:textId="5B241AD4" w:rsidR="00DF5918" w:rsidRPr="00691E73" w:rsidRDefault="0077374F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224880DF" w14:textId="1BEB5947" w:rsidR="00DF5918" w:rsidRPr="00691E73" w:rsidRDefault="0077374F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52849DBD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4A43460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A7A231C" w14:textId="154627A1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6AA1DA03" w14:textId="3DB85699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6" w:type="dxa"/>
          </w:tcPr>
          <w:p w14:paraId="5E35940F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14:paraId="1FAD90E9" w14:textId="20837E70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222" w:type="dxa"/>
          </w:tcPr>
          <w:p w14:paraId="01FFEF10" w14:textId="1C9689C1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7" w:type="dxa"/>
          </w:tcPr>
          <w:p w14:paraId="041183A0" w14:textId="77777777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</w:tcPr>
          <w:p w14:paraId="2EF3401B" w14:textId="1658274A" w:rsidR="00DF5918" w:rsidRPr="00691E73" w:rsidRDefault="0077374F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44EF2160" w14:textId="07081787" w:rsidR="00DF5918" w:rsidRPr="00691E73" w:rsidRDefault="008C1E1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24E04A5A" w14:textId="7AE72505" w:rsidR="00DF5918" w:rsidRPr="00691E73" w:rsidRDefault="0077374F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4B911671" w14:textId="1D18F009" w:rsidR="00DF5918" w:rsidRPr="00691E73" w:rsidRDefault="0077374F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  <w:r w:rsidRPr="00691E73"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08" w:type="dxa"/>
          </w:tcPr>
          <w:p w14:paraId="5E5A95A9" w14:textId="53D74226" w:rsidR="00DF5918" w:rsidRPr="00691E73" w:rsidRDefault="00DF5918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8"/>
                <w:szCs w:val="28"/>
              </w:rPr>
            </w:pPr>
          </w:p>
        </w:tc>
      </w:tr>
    </w:tbl>
    <w:p w14:paraId="795272CD" w14:textId="3E51DB47" w:rsidR="0004740C" w:rsidRPr="00691E73" w:rsidRDefault="0004740C" w:rsidP="0004740C">
      <w:pPr>
        <w:rPr>
          <w:rFonts w:ascii="SassoonPrimaryInfant" w:hAnsi="SassoonPrimaryInfant" w:cs="Times New Roman"/>
          <w:sz w:val="36"/>
          <w:szCs w:val="36"/>
        </w:rPr>
      </w:pPr>
    </w:p>
    <w:p w14:paraId="65561014" w14:textId="0EC279BB" w:rsidR="00387049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55C4A1E5" w14:textId="7383B969" w:rsidR="00387049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4ECC328A" w14:textId="77777777" w:rsidR="00387049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6985CF8D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18A8552C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60BD8808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616B7C3A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0285E244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49407BDE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61E613AB" w14:textId="72143590" w:rsidR="00387049" w:rsidRP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SassoonPrimaryInfant" w:eastAsia="Times New Roman" w:hAnsi="SassoonPrimaryInfant"/>
          <w:b/>
          <w:color w:val="0B0C0C"/>
          <w:lang w:eastAsia="en-GB"/>
        </w:rPr>
      </w:pPr>
      <w:r>
        <w:rPr>
          <w:rFonts w:ascii="SassoonPrimaryInfant" w:eastAsia="Times New Roman" w:hAnsi="SassoonPrimaryInfant"/>
          <w:color w:val="0B0C0C"/>
          <w:lang w:eastAsia="en-GB"/>
        </w:rPr>
        <w:t>NC 1</w:t>
      </w:r>
      <w:r w:rsidR="00387049" w:rsidRPr="00691E73">
        <w:rPr>
          <w:rFonts w:ascii="SassoonPrimaryInfant" w:eastAsia="Times New Roman" w:hAnsi="SassoonPrimaryInfant"/>
          <w:color w:val="0B0C0C"/>
          <w:lang w:eastAsia="en-GB"/>
        </w:rPr>
        <w:t xml:space="preserve">. </w:t>
      </w:r>
      <w:r>
        <w:rPr>
          <w:rFonts w:ascii="SassoonPrimaryInfant" w:hAnsi="SassoonPrimaryInfant"/>
          <w:b/>
          <w:spacing w:val="-1"/>
        </w:rPr>
        <w:t>P</w:t>
      </w:r>
      <w:r w:rsidR="00DF5918">
        <w:rPr>
          <w:rFonts w:ascii="SassoonPrimaryInfant" w:hAnsi="SassoonPrimaryInfant"/>
          <w:b/>
          <w:spacing w:val="-1"/>
        </w:rPr>
        <w:t>lants</w:t>
      </w:r>
      <w:r w:rsidR="00387049" w:rsidRPr="00691E73">
        <w:rPr>
          <w:rFonts w:ascii="SassoonPrimaryInfant" w:eastAsia="Times New Roman" w:hAnsi="SassoonPrimaryInfant"/>
          <w:color w:val="0B0C0C"/>
          <w:lang w:eastAsia="en-GB"/>
        </w:rPr>
        <w:t xml:space="preserve"> </w:t>
      </w:r>
    </w:p>
    <w:p w14:paraId="5918585D" w14:textId="77777777" w:rsidR="008D78F9" w:rsidRDefault="00691E73" w:rsidP="008D78F9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 taught to:</w:t>
      </w:r>
    </w:p>
    <w:p w14:paraId="1D639D16" w14:textId="79AF673C" w:rsidR="00387049" w:rsidRPr="008D78F9" w:rsidRDefault="00387049" w:rsidP="008D78F9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 w:rsidRPr="00691E73">
        <w:rPr>
          <w:rFonts w:ascii="SassoonPrimaryInfant" w:hAnsi="SassoonPrimaryInfant"/>
        </w:rPr>
        <w:t xml:space="preserve">1.1) </w:t>
      </w:r>
      <w:r w:rsidR="00691E73">
        <w:rPr>
          <w:rFonts w:ascii="SassoonPrimaryInfant" w:hAnsi="SassoonPrimaryInfant"/>
        </w:rPr>
        <w:t>identify and name a variety of common wild and garden plants, including deciduous and evergreen trees.</w:t>
      </w:r>
    </w:p>
    <w:p w14:paraId="118E0B9E" w14:textId="7E0151EC" w:rsidR="00387049" w:rsidRPr="00691E73" w:rsidRDefault="00387049" w:rsidP="008D78F9">
      <w:pPr>
        <w:pStyle w:val="BodyText"/>
        <w:tabs>
          <w:tab w:val="left" w:pos="472"/>
        </w:tabs>
        <w:spacing w:before="0"/>
        <w:ind w:left="0" w:right="741" w:firstLine="0"/>
        <w:rPr>
          <w:rFonts w:ascii="SassoonPrimaryInfant" w:hAnsi="SassoonPrimaryInfant"/>
          <w:color w:val="000000"/>
          <w:spacing w:val="-1"/>
        </w:rPr>
      </w:pPr>
      <w:r w:rsidRPr="00691E73">
        <w:rPr>
          <w:rFonts w:ascii="SassoonPrimaryInfant" w:hAnsi="SassoonPrimaryInfant"/>
        </w:rPr>
        <w:t xml:space="preserve">1.2) </w:t>
      </w:r>
      <w:r w:rsidR="00691E73">
        <w:rPr>
          <w:rFonts w:ascii="SassoonPrimaryInfant" w:hAnsi="SassoonPrimaryInfant"/>
        </w:rPr>
        <w:t>identify and describe the basic structure of a variety of common flowering plants, including trees.</w:t>
      </w:r>
    </w:p>
    <w:p w14:paraId="49FE4E76" w14:textId="77777777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741" w:firstLine="0"/>
        <w:rPr>
          <w:rFonts w:ascii="SassoonPrimaryInfant" w:hAnsi="SassoonPrimaryInfant"/>
          <w:color w:val="000000"/>
        </w:rPr>
      </w:pPr>
    </w:p>
    <w:p w14:paraId="3C14D62A" w14:textId="49F9350F" w:rsidR="00387049" w:rsidRPr="00691E73" w:rsidRDefault="00691E73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eastAsia="Times New Roman" w:hAnsi="SassoonPrimaryInfant"/>
          <w:color w:val="0B0C0C"/>
          <w:lang w:eastAsia="en-GB"/>
        </w:rPr>
        <w:t xml:space="preserve">NC </w:t>
      </w:r>
      <w:r w:rsidR="00387049" w:rsidRPr="00691E73">
        <w:rPr>
          <w:rFonts w:ascii="SassoonPrimaryInfant" w:eastAsia="Times New Roman" w:hAnsi="SassoonPrimaryInfant"/>
          <w:color w:val="0B0C0C"/>
          <w:lang w:eastAsia="en-GB"/>
        </w:rPr>
        <w:t xml:space="preserve">2. </w:t>
      </w:r>
      <w:r>
        <w:rPr>
          <w:rFonts w:ascii="SassoonPrimaryInfant" w:hAnsi="SassoonPrimaryInfant"/>
          <w:b/>
          <w:spacing w:val="-1"/>
        </w:rPr>
        <w:t>Animals, including humans</w:t>
      </w:r>
    </w:p>
    <w:p w14:paraId="49CD9247" w14:textId="77777777" w:rsidR="00691E73" w:rsidRPr="00691E73" w:rsidRDefault="00691E73" w:rsidP="00691E73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bookmarkStart w:id="0" w:name="_Hlk71700353"/>
      <w:r>
        <w:rPr>
          <w:rFonts w:ascii="SassoonPrimaryInfant" w:hAnsi="SassoonPrimaryInfant" w:cs="Times New Roman"/>
          <w:b/>
          <w:sz w:val="24"/>
          <w:szCs w:val="24"/>
        </w:rPr>
        <w:t>Pupils should be taught to:</w:t>
      </w:r>
    </w:p>
    <w:bookmarkEnd w:id="0"/>
    <w:p w14:paraId="63C64605" w14:textId="4D9BFDCA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  <w:spacing w:val="-1"/>
        </w:rPr>
      </w:pPr>
      <w:r w:rsidRPr="00691E73">
        <w:rPr>
          <w:rFonts w:ascii="SassoonPrimaryInfant" w:hAnsi="SassoonPrimaryInfant"/>
        </w:rPr>
        <w:t xml:space="preserve">2.1) </w:t>
      </w:r>
      <w:r w:rsidR="00DF5918">
        <w:rPr>
          <w:rFonts w:ascii="SassoonPrimaryInfant" w:hAnsi="SassoonPrimaryInfant"/>
        </w:rPr>
        <w:t xml:space="preserve">identify and name a variety of common </w:t>
      </w:r>
      <w:r w:rsidR="00DF5918" w:rsidRPr="00DF5918">
        <w:rPr>
          <w:rFonts w:ascii="SassoonPrimaryInfant" w:hAnsi="SassoonPrimaryInfant"/>
        </w:rPr>
        <w:t>animals including fish, amphibians, reptiles, birds and mammals</w:t>
      </w:r>
    </w:p>
    <w:p w14:paraId="48790B67" w14:textId="0F7B91D4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2.2) </w:t>
      </w:r>
      <w:r w:rsidR="00DF5918" w:rsidRPr="00DF5918">
        <w:rPr>
          <w:rFonts w:ascii="SassoonPrimaryInfant" w:hAnsi="SassoonPrimaryInfant"/>
        </w:rPr>
        <w:t>identify and name a variety of common animals that are carnivores, herbivores and omnivores</w:t>
      </w:r>
    </w:p>
    <w:p w14:paraId="0AFA954B" w14:textId="2D79EA12" w:rsidR="00387049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2.3) </w:t>
      </w:r>
      <w:r w:rsidR="00DF5918" w:rsidRPr="00DF5918">
        <w:rPr>
          <w:rFonts w:ascii="SassoonPrimaryInfant" w:hAnsi="SassoonPrimaryInfant"/>
        </w:rPr>
        <w:t>describe and compare the structure of a variety of common animals (fish, amphibians, reptiles, birds and mammals including pets)</w:t>
      </w:r>
    </w:p>
    <w:p w14:paraId="3915902D" w14:textId="278942C8" w:rsidR="00DF5918" w:rsidRPr="00691E73" w:rsidRDefault="00DF5918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>2.4)</w:t>
      </w:r>
      <w:r w:rsidRPr="00DF5918">
        <w:t xml:space="preserve"> </w:t>
      </w:r>
      <w:r w:rsidRPr="00DF5918">
        <w:rPr>
          <w:rFonts w:ascii="SassoonPrimaryInfant" w:hAnsi="SassoonPrimaryInfant"/>
        </w:rPr>
        <w:t>identify, name, draw and label the basic parts of the human body and say which part of the body is associated with each sense</w:t>
      </w:r>
    </w:p>
    <w:p w14:paraId="7D2BCF87" w14:textId="77777777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</w:p>
    <w:p w14:paraId="6ADC0F76" w14:textId="405278C4" w:rsidR="00387049" w:rsidRPr="00691E73" w:rsidRDefault="00DF5918" w:rsidP="00387049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>NC 3</w:t>
      </w:r>
      <w:r w:rsidR="00387049" w:rsidRPr="00691E73"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>.</w:t>
      </w:r>
      <w:r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 xml:space="preserve"> </w:t>
      </w:r>
      <w:r>
        <w:rPr>
          <w:rFonts w:ascii="SassoonPrimaryInfant" w:hAnsi="SassoonPrimaryInfant" w:cs="Times New Roman"/>
          <w:b/>
          <w:spacing w:val="-1"/>
          <w:sz w:val="24"/>
          <w:szCs w:val="24"/>
        </w:rPr>
        <w:t>Everyday materials</w:t>
      </w:r>
      <w:r w:rsidR="00387049" w:rsidRPr="00691E73">
        <w:rPr>
          <w:rFonts w:ascii="SassoonPrimaryInfant" w:hAnsi="SassoonPrimaryInfant" w:cs="Times New Roman"/>
          <w:b/>
          <w:sz w:val="24"/>
          <w:szCs w:val="24"/>
        </w:rPr>
        <w:t xml:space="preserve"> </w:t>
      </w:r>
    </w:p>
    <w:p w14:paraId="67B77AF4" w14:textId="77777777" w:rsidR="00DF5918" w:rsidRPr="00691E73" w:rsidRDefault="00DF5918" w:rsidP="00DF5918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 taught to:</w:t>
      </w:r>
    </w:p>
    <w:p w14:paraId="19B143FA" w14:textId="24E9BF0B" w:rsidR="00387049" w:rsidRPr="00691E73" w:rsidRDefault="00387049" w:rsidP="00387049">
      <w:pPr>
        <w:spacing w:after="0" w:line="240" w:lineRule="auto"/>
        <w:rPr>
          <w:rFonts w:ascii="SassoonPrimaryInfant" w:hAnsi="SassoonPrimaryInfant" w:cs="Times New Roman"/>
          <w:sz w:val="24"/>
          <w:szCs w:val="24"/>
        </w:rPr>
      </w:pPr>
      <w:r w:rsidRPr="00691E73">
        <w:rPr>
          <w:rFonts w:ascii="SassoonPrimaryInfant" w:hAnsi="SassoonPrimaryInfant" w:cs="Times New Roman"/>
          <w:sz w:val="24"/>
          <w:szCs w:val="24"/>
        </w:rPr>
        <w:t xml:space="preserve">3.1) </w:t>
      </w:r>
      <w:r w:rsidR="00DF5918" w:rsidRPr="00DF5918">
        <w:rPr>
          <w:rFonts w:ascii="SassoonPrimaryInfant" w:hAnsi="SassoonPrimaryInfant" w:cs="Times New Roman"/>
          <w:sz w:val="24"/>
          <w:szCs w:val="24"/>
        </w:rPr>
        <w:t>distinguish between an object and the material from which it is made</w:t>
      </w:r>
    </w:p>
    <w:p w14:paraId="40899035" w14:textId="4099837C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411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3.2) </w:t>
      </w:r>
      <w:r w:rsidR="00DF5918" w:rsidRPr="00DF5918">
        <w:rPr>
          <w:rFonts w:ascii="SassoonPrimaryInfant" w:hAnsi="SassoonPrimaryInfant"/>
        </w:rPr>
        <w:t>identify and name a variety of everyday materials, including wood, plastic, glass, metal, water, and rock</w:t>
      </w:r>
    </w:p>
    <w:p w14:paraId="786E188B" w14:textId="71EE6520" w:rsidR="00387049" w:rsidRDefault="00387049" w:rsidP="00387049">
      <w:pPr>
        <w:pStyle w:val="BodyText"/>
        <w:tabs>
          <w:tab w:val="left" w:pos="472"/>
        </w:tabs>
        <w:spacing w:before="0"/>
        <w:ind w:left="0" w:right="411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3.3) </w:t>
      </w:r>
      <w:r w:rsidR="00DF5918" w:rsidRPr="00DF5918">
        <w:rPr>
          <w:rFonts w:ascii="SassoonPrimaryInfant" w:hAnsi="SassoonPrimaryInfant"/>
        </w:rPr>
        <w:t>describe the simple physical properties of a variety of everyday materials</w:t>
      </w:r>
    </w:p>
    <w:p w14:paraId="61AA6F6A" w14:textId="60E3CBF2" w:rsidR="00DF5918" w:rsidRPr="00691E73" w:rsidRDefault="00DF5918" w:rsidP="00387049">
      <w:pPr>
        <w:pStyle w:val="BodyText"/>
        <w:tabs>
          <w:tab w:val="left" w:pos="472"/>
        </w:tabs>
        <w:spacing w:before="0"/>
        <w:ind w:left="0" w:right="411" w:firstLine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3.4) </w:t>
      </w:r>
      <w:r w:rsidRPr="00DF5918">
        <w:rPr>
          <w:rFonts w:ascii="SassoonPrimaryInfant" w:hAnsi="SassoonPrimaryInfant"/>
        </w:rPr>
        <w:t>compare and group together a variety of everyday materials on the basis of their simple physical properties</w:t>
      </w:r>
    </w:p>
    <w:p w14:paraId="1BEBC768" w14:textId="77777777" w:rsidR="00387049" w:rsidRPr="00691E73" w:rsidRDefault="00387049" w:rsidP="00387049">
      <w:pPr>
        <w:pStyle w:val="BodyText"/>
        <w:spacing w:before="0"/>
        <w:ind w:left="0" w:right="524" w:firstLine="0"/>
        <w:rPr>
          <w:rFonts w:ascii="SassoonPrimaryInfant" w:hAnsi="SassoonPrimaryInfant"/>
        </w:rPr>
      </w:pPr>
    </w:p>
    <w:p w14:paraId="3F4DA857" w14:textId="1CDB666A" w:rsidR="00387049" w:rsidRPr="00691E73" w:rsidRDefault="00DF5918" w:rsidP="00387049">
      <w:pPr>
        <w:pStyle w:val="BodyText"/>
        <w:spacing w:before="0"/>
        <w:ind w:left="0" w:right="524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</w:rPr>
        <w:t>NC 4</w:t>
      </w:r>
      <w:r w:rsidR="00387049" w:rsidRPr="00691E73">
        <w:rPr>
          <w:rFonts w:ascii="SassoonPrimaryInfant" w:hAnsi="SassoonPrimaryInfant"/>
        </w:rPr>
        <w:t xml:space="preserve">. </w:t>
      </w:r>
      <w:r>
        <w:rPr>
          <w:rFonts w:ascii="SassoonPrimaryInfant" w:hAnsi="SassoonPrimaryInfant"/>
          <w:b/>
          <w:spacing w:val="-1"/>
        </w:rPr>
        <w:t>Seasonal changes</w:t>
      </w:r>
    </w:p>
    <w:p w14:paraId="72040C88" w14:textId="77777777" w:rsidR="00DF5918" w:rsidRPr="00691E73" w:rsidRDefault="00DF5918" w:rsidP="00DF5918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 taught to:</w:t>
      </w:r>
    </w:p>
    <w:p w14:paraId="6CCEA73A" w14:textId="55720A43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133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4.1) </w:t>
      </w:r>
      <w:r w:rsidR="00DF5918" w:rsidRPr="00DF5918">
        <w:rPr>
          <w:rFonts w:ascii="SassoonPrimaryInfant" w:hAnsi="SassoonPrimaryInfant"/>
        </w:rPr>
        <w:t>observe changes across the 4 seasons</w:t>
      </w:r>
    </w:p>
    <w:p w14:paraId="4EF25D79" w14:textId="36BFF827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SassoonPrimaryInfant" w:hAnsi="SassoonPrimaryInfant"/>
          <w:spacing w:val="-1"/>
        </w:rPr>
      </w:pPr>
      <w:r w:rsidRPr="00691E73">
        <w:rPr>
          <w:rFonts w:ascii="SassoonPrimaryInfant" w:hAnsi="SassoonPrimaryInfant"/>
        </w:rPr>
        <w:t xml:space="preserve">4.2) </w:t>
      </w:r>
      <w:r w:rsidR="00DF5918" w:rsidRPr="00DF5918">
        <w:rPr>
          <w:rFonts w:ascii="SassoonPrimaryInfant" w:hAnsi="SassoonPrimaryInfant"/>
        </w:rPr>
        <w:t>observe and describe weather associated with the seasons and how day length varies</w:t>
      </w:r>
    </w:p>
    <w:p w14:paraId="1FA176E1" w14:textId="77777777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SassoonPrimaryInfant" w:hAnsi="SassoonPrimaryInfant"/>
        </w:rPr>
      </w:pPr>
    </w:p>
    <w:p w14:paraId="406B93F4" w14:textId="5BA0B556" w:rsidR="00387049" w:rsidRPr="00691E73" w:rsidRDefault="00DF5918" w:rsidP="00387049">
      <w:pPr>
        <w:spacing w:after="0" w:line="240" w:lineRule="auto"/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</w:pPr>
      <w:r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 xml:space="preserve">NC </w:t>
      </w:r>
      <w:r w:rsidR="00387049" w:rsidRPr="00691E73"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 xml:space="preserve">5. </w:t>
      </w:r>
      <w:r>
        <w:rPr>
          <w:rFonts w:ascii="SassoonPrimaryInfant" w:hAnsi="SassoonPrimaryInfant" w:cs="Times New Roman"/>
          <w:b/>
          <w:spacing w:val="-1"/>
          <w:sz w:val="24"/>
          <w:szCs w:val="24"/>
        </w:rPr>
        <w:t>Working scientifically</w:t>
      </w:r>
    </w:p>
    <w:p w14:paraId="6838326F" w14:textId="3046BA31" w:rsidR="00DF5918" w:rsidRPr="00691E73" w:rsidRDefault="00DF5918" w:rsidP="00DF5918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be:</w:t>
      </w:r>
    </w:p>
    <w:p w14:paraId="235AE839" w14:textId="4FBD67DF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5.1) </w:t>
      </w:r>
      <w:r w:rsidR="00DF5918" w:rsidRPr="00DF5918">
        <w:rPr>
          <w:rFonts w:ascii="SassoonPrimaryInfant" w:hAnsi="SassoonPrimaryInfant"/>
        </w:rPr>
        <w:t>asking simple questions and recognising that they can be answered in different ways</w:t>
      </w:r>
      <w:r w:rsidRPr="00691E73">
        <w:rPr>
          <w:rFonts w:ascii="SassoonPrimaryInfant" w:hAnsi="SassoonPrimaryInfant"/>
          <w:spacing w:val="-1"/>
        </w:rPr>
        <w:t>.</w:t>
      </w:r>
    </w:p>
    <w:p w14:paraId="718BA5F3" w14:textId="60C9EB6A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5.2) </w:t>
      </w:r>
      <w:r w:rsidR="00DF5918" w:rsidRPr="00DF5918">
        <w:rPr>
          <w:rFonts w:ascii="SassoonPrimaryInfant" w:hAnsi="SassoonPrimaryInfant"/>
        </w:rPr>
        <w:t>observing closely, using simple equipment</w:t>
      </w:r>
      <w:r w:rsidR="00DF5918">
        <w:rPr>
          <w:rFonts w:ascii="SassoonPrimaryInfant" w:hAnsi="SassoonPrimaryInfant"/>
        </w:rPr>
        <w:t>.</w:t>
      </w:r>
      <w:r w:rsidRPr="00691E73">
        <w:rPr>
          <w:rFonts w:ascii="SassoonPrimaryInfant" w:hAnsi="SassoonPrimaryInfant"/>
        </w:rPr>
        <w:t xml:space="preserve"> </w:t>
      </w:r>
    </w:p>
    <w:p w14:paraId="51E3283B" w14:textId="3D5919A0" w:rsidR="00387049" w:rsidRDefault="00387049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 w:rsidRPr="00691E73">
        <w:rPr>
          <w:rFonts w:ascii="SassoonPrimaryInfant" w:hAnsi="SassoonPrimaryInfant"/>
        </w:rPr>
        <w:t xml:space="preserve">5.3) </w:t>
      </w:r>
      <w:r w:rsidR="00DF5918" w:rsidRPr="00DF5918">
        <w:rPr>
          <w:rFonts w:ascii="SassoonPrimaryInfant" w:hAnsi="SassoonPrimaryInfant"/>
        </w:rPr>
        <w:t>performing simple tests</w:t>
      </w:r>
      <w:r w:rsidRPr="00691E73">
        <w:rPr>
          <w:rFonts w:ascii="SassoonPrimaryInfant" w:hAnsi="SassoonPrimaryInfant"/>
          <w:spacing w:val="-1"/>
        </w:rPr>
        <w:t>.</w:t>
      </w:r>
    </w:p>
    <w:p w14:paraId="1E38D9FB" w14:textId="7502FDBB" w:rsidR="00DF5918" w:rsidRDefault="00DF5918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 xml:space="preserve">5.4) </w:t>
      </w:r>
      <w:r w:rsidRPr="00DF5918">
        <w:rPr>
          <w:rFonts w:ascii="SassoonPrimaryInfant" w:hAnsi="SassoonPrimaryInfant"/>
          <w:spacing w:val="-1"/>
        </w:rPr>
        <w:t>identifying and classifying</w:t>
      </w:r>
      <w:r>
        <w:rPr>
          <w:rFonts w:ascii="SassoonPrimaryInfant" w:hAnsi="SassoonPrimaryInfant"/>
          <w:spacing w:val="-1"/>
        </w:rPr>
        <w:t>.</w:t>
      </w:r>
    </w:p>
    <w:p w14:paraId="0ECCDDAE" w14:textId="7896D12F" w:rsidR="00DF5918" w:rsidRDefault="00DF5918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 xml:space="preserve">5.5) </w:t>
      </w:r>
      <w:r w:rsidRPr="00DF5918">
        <w:rPr>
          <w:rFonts w:ascii="SassoonPrimaryInfant" w:hAnsi="SassoonPrimaryInfant"/>
          <w:spacing w:val="-1"/>
        </w:rPr>
        <w:t>using their observations and ideas to suggest answers to questions</w:t>
      </w:r>
      <w:r>
        <w:rPr>
          <w:rFonts w:ascii="SassoonPrimaryInfant" w:hAnsi="SassoonPrimaryInfant"/>
          <w:spacing w:val="-1"/>
        </w:rPr>
        <w:t>.</w:t>
      </w:r>
    </w:p>
    <w:p w14:paraId="553D190A" w14:textId="58903555" w:rsidR="00387049" w:rsidRPr="00DF5918" w:rsidRDefault="00DF5918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 xml:space="preserve">5.6) </w:t>
      </w:r>
      <w:r w:rsidRPr="00DF5918">
        <w:rPr>
          <w:rFonts w:ascii="SassoonPrimaryInfant" w:hAnsi="SassoonPrimaryInfant"/>
          <w:spacing w:val="-1"/>
        </w:rPr>
        <w:t>gathering and recording data to help in answering questions</w:t>
      </w:r>
      <w:r>
        <w:rPr>
          <w:rFonts w:ascii="SassoonPrimaryInfant" w:hAnsi="SassoonPrimaryInfant"/>
          <w:spacing w:val="-1"/>
        </w:rPr>
        <w:t>.</w:t>
      </w:r>
    </w:p>
    <w:sectPr w:rsidR="00387049" w:rsidRPr="00DF5918" w:rsidSect="0038704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B402" w14:textId="77777777" w:rsidR="00387049" w:rsidRDefault="00387049" w:rsidP="00387049">
      <w:pPr>
        <w:spacing w:after="0" w:line="240" w:lineRule="auto"/>
      </w:pPr>
      <w:r>
        <w:separator/>
      </w:r>
    </w:p>
  </w:endnote>
  <w:endnote w:type="continuationSeparator" w:id="0">
    <w:p w14:paraId="330A8E4C" w14:textId="77777777" w:rsidR="00387049" w:rsidRDefault="00387049" w:rsidP="003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B911" w14:textId="77777777" w:rsidR="00387049" w:rsidRDefault="00387049" w:rsidP="00387049">
      <w:pPr>
        <w:spacing w:after="0" w:line="240" w:lineRule="auto"/>
      </w:pPr>
      <w:r>
        <w:separator/>
      </w:r>
    </w:p>
  </w:footnote>
  <w:footnote w:type="continuationSeparator" w:id="0">
    <w:p w14:paraId="3C9EC307" w14:textId="77777777" w:rsidR="00387049" w:rsidRDefault="00387049" w:rsidP="0038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B9"/>
    <w:multiLevelType w:val="multilevel"/>
    <w:tmpl w:val="CFF0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8"/>
    <w:rsid w:val="0004740C"/>
    <w:rsid w:val="00126A55"/>
    <w:rsid w:val="00192AC3"/>
    <w:rsid w:val="001D6233"/>
    <w:rsid w:val="0025359D"/>
    <w:rsid w:val="002746E5"/>
    <w:rsid w:val="002A2DE4"/>
    <w:rsid w:val="00387049"/>
    <w:rsid w:val="00645697"/>
    <w:rsid w:val="0067012F"/>
    <w:rsid w:val="00674883"/>
    <w:rsid w:val="00691E73"/>
    <w:rsid w:val="0077374F"/>
    <w:rsid w:val="007A11A3"/>
    <w:rsid w:val="008C1E17"/>
    <w:rsid w:val="008D78F9"/>
    <w:rsid w:val="00A937E9"/>
    <w:rsid w:val="00C151E8"/>
    <w:rsid w:val="00D640F0"/>
    <w:rsid w:val="00D87C17"/>
    <w:rsid w:val="00DF5918"/>
    <w:rsid w:val="00E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1977"/>
  <w15:chartTrackingRefBased/>
  <w15:docId w15:val="{DEE190D5-0D72-4D12-AF9E-D6DC158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87049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7049"/>
    <w:rPr>
      <w:rFonts w:ascii="Arial" w:eastAsia="Arial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49"/>
  </w:style>
  <w:style w:type="paragraph" w:styleId="Footer">
    <w:name w:val="footer"/>
    <w:basedOn w:val="Normal"/>
    <w:link w:val="Foot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FFF2-0D7F-45EE-B233-C226BEF2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Gould</dc:creator>
  <cp:keywords/>
  <dc:description/>
  <cp:lastModifiedBy>Sarah Cooke</cp:lastModifiedBy>
  <cp:revision>3</cp:revision>
  <dcterms:created xsi:type="dcterms:W3CDTF">2021-11-24T17:15:00Z</dcterms:created>
  <dcterms:modified xsi:type="dcterms:W3CDTF">2021-11-24T21:50:00Z</dcterms:modified>
</cp:coreProperties>
</file>