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1B8F" w14:textId="49FF5610" w:rsidR="00DE4108" w:rsidRPr="00AA4FF4" w:rsidRDefault="007D448B" w:rsidP="007D448B">
      <w:pPr>
        <w:jc w:val="both"/>
        <w:rPr>
          <w:rFonts w:ascii="Microsoft Sans Serif" w:hAnsi="Microsoft Sans Serif" w:cs="Microsoft Sans Serif"/>
          <w:sz w:val="22"/>
          <w:szCs w:val="22"/>
        </w:rPr>
      </w:pPr>
      <w:r w:rsidRPr="00AA4FF4">
        <w:rPr>
          <w:rFonts w:ascii="Microsoft Sans Serif" w:hAnsi="Microsoft Sans Serif" w:cs="Microsoft Sans Serif"/>
          <w:noProof/>
          <w:sz w:val="22"/>
          <w:szCs w:val="22"/>
          <w:lang w:val="en-GB" w:eastAsia="en-GB"/>
        </w:rPr>
        <w:drawing>
          <wp:anchor distT="0" distB="0" distL="114300" distR="114300" simplePos="0" relativeHeight="251658240" behindDoc="1" locked="0" layoutInCell="1" allowOverlap="1" wp14:anchorId="48535C7B" wp14:editId="7219475B">
            <wp:simplePos x="0" y="0"/>
            <wp:positionH relativeFrom="column">
              <wp:posOffset>1837690</wp:posOffset>
            </wp:positionH>
            <wp:positionV relativeFrom="paragraph">
              <wp:posOffset>0</wp:posOffset>
            </wp:positionV>
            <wp:extent cx="714375" cy="723900"/>
            <wp:effectExtent l="0" t="0" r="9525" b="0"/>
            <wp:wrapTight wrapText="bothSides">
              <wp:wrapPolygon edited="0">
                <wp:start x="0" y="0"/>
                <wp:lineTo x="0" y="21032"/>
                <wp:lineTo x="21312" y="21032"/>
                <wp:lineTo x="21312" y="0"/>
                <wp:lineTo x="0" y="0"/>
              </wp:wrapPolygon>
            </wp:wrapTight>
            <wp:docPr id="2" name="Picture 2" descr="st_peters_75px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peters_75pxhig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0D">
        <w:rPr>
          <w:rFonts w:ascii="Microsoft Sans Serif" w:hAnsi="Microsoft Sans Serif" w:cs="Microsoft Sans Serif"/>
          <w:noProof/>
          <w:sz w:val="22"/>
          <w:szCs w:val="22"/>
        </w:rPr>
        <w:pict w14:anchorId="024F8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21.1pt;margin-top:0;width:45.95pt;height:45.95pt;z-index:-251657216;mso-position-horizontal-relative:text;mso-position-vertical-relative:text;mso-width-relative:page;mso-height-relative:page" wrapcoords="8413 0 6821 227 2046 2956 909 5684 0 7276 -227 8867 -227 11596 227 14552 2728 18644 7276 21145 8185 21145 12960 21145 14097 21145 18417 18644 20918 14552 21600 10914 21145 7276 19554 4320 19099 2956 14324 227 12733 0 8413 0">
            <v:imagedata r:id="rId12" o:title=""/>
            <w10:wrap type="tight"/>
          </v:shape>
        </w:pict>
      </w:r>
      <w:r w:rsidRPr="00AA4FF4">
        <w:rPr>
          <w:rFonts w:ascii="Microsoft Sans Serif" w:hAnsi="Microsoft Sans Serif" w:cs="Microsoft Sans Serif"/>
          <w:noProof/>
          <w:sz w:val="22"/>
          <w:szCs w:val="22"/>
          <w:lang w:val="en-GB" w:eastAsia="en-GB"/>
        </w:rPr>
        <w:drawing>
          <wp:anchor distT="0" distB="0" distL="114300" distR="114300" simplePos="0" relativeHeight="251657216" behindDoc="1" locked="0" layoutInCell="1" allowOverlap="1" wp14:anchorId="21E6E0DC" wp14:editId="28D6F788">
            <wp:simplePos x="0" y="0"/>
            <wp:positionH relativeFrom="margin">
              <wp:align>left</wp:align>
            </wp:positionH>
            <wp:positionV relativeFrom="paragraph">
              <wp:posOffset>0</wp:posOffset>
            </wp:positionV>
            <wp:extent cx="1341120" cy="411480"/>
            <wp:effectExtent l="0" t="0" r="0" b="7620"/>
            <wp:wrapTight wrapText="bothSides">
              <wp:wrapPolygon edited="0">
                <wp:start x="0" y="0"/>
                <wp:lineTo x="0" y="21000"/>
                <wp:lineTo x="21170" y="21000"/>
                <wp:lineTo x="21170" y="0"/>
                <wp:lineTo x="0" y="0"/>
              </wp:wrapPolygon>
            </wp:wrapTight>
            <wp:docPr id="1" name="Picture 1" descr="Description: Description: Diocese-of-Shrewsbury-Landscape_RGB_small.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iocese-of-Shrewsbury-Landscape_RGB_small.jpg"/>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4112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E65" w:rsidRPr="00AA4FF4">
        <w:rPr>
          <w:rFonts w:ascii="Microsoft Sans Serif" w:hAnsi="Microsoft Sans Serif" w:cs="Microsoft Sans Serif"/>
          <w:noProof/>
          <w:sz w:val="22"/>
          <w:szCs w:val="22"/>
          <w:lang w:val="en-GB" w:eastAsia="en-GB"/>
        </w:rPr>
        <w:drawing>
          <wp:anchor distT="0" distB="0" distL="114300" distR="114300" simplePos="0" relativeHeight="251656192" behindDoc="1" locked="0" layoutInCell="1" allowOverlap="1" wp14:anchorId="0C842967" wp14:editId="382B300A">
            <wp:simplePos x="0" y="0"/>
            <wp:positionH relativeFrom="margin">
              <wp:posOffset>2989890</wp:posOffset>
            </wp:positionH>
            <wp:positionV relativeFrom="paragraph">
              <wp:posOffset>9525</wp:posOffset>
            </wp:positionV>
            <wp:extent cx="1040765" cy="838200"/>
            <wp:effectExtent l="0" t="0" r="6985" b="0"/>
            <wp:wrapTight wrapText="bothSides">
              <wp:wrapPolygon edited="0">
                <wp:start x="0" y="0"/>
                <wp:lineTo x="0" y="21109"/>
                <wp:lineTo x="21350" y="21109"/>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0765" cy="838200"/>
                    </a:xfrm>
                    <a:prstGeom prst="rect">
                      <a:avLst/>
                    </a:prstGeom>
                  </pic:spPr>
                </pic:pic>
              </a:graphicData>
            </a:graphic>
            <wp14:sizeRelH relativeFrom="margin">
              <wp14:pctWidth>0</wp14:pctWidth>
            </wp14:sizeRelH>
            <wp14:sizeRelV relativeFrom="margin">
              <wp14:pctHeight>0</wp14:pctHeight>
            </wp14:sizeRelV>
          </wp:anchor>
        </w:drawing>
      </w:r>
    </w:p>
    <w:p w14:paraId="27562626" w14:textId="3299CCB1" w:rsidR="00DE4108" w:rsidRPr="00AA4FF4" w:rsidRDefault="00DE4108" w:rsidP="00FD7E65">
      <w:pPr>
        <w:ind w:left="360"/>
        <w:jc w:val="both"/>
        <w:rPr>
          <w:rFonts w:ascii="Microsoft Sans Serif" w:hAnsi="Microsoft Sans Serif" w:cs="Microsoft Sans Serif"/>
          <w:b/>
          <w:sz w:val="22"/>
          <w:szCs w:val="22"/>
          <w:u w:val="single"/>
        </w:rPr>
      </w:pPr>
    </w:p>
    <w:p w14:paraId="7F594DE6" w14:textId="0EBE46DF" w:rsidR="00DE4108" w:rsidRPr="00AA4FF4" w:rsidRDefault="00DE4108" w:rsidP="00FD7E65">
      <w:pPr>
        <w:spacing w:line="200" w:lineRule="exact"/>
        <w:jc w:val="both"/>
        <w:rPr>
          <w:rFonts w:ascii="Microsoft Sans Serif" w:hAnsi="Microsoft Sans Serif" w:cs="Microsoft Sans Serif"/>
          <w:sz w:val="22"/>
          <w:szCs w:val="22"/>
        </w:rPr>
      </w:pPr>
    </w:p>
    <w:p w14:paraId="200E6871" w14:textId="0BEC92A4" w:rsidR="00DE4108" w:rsidRPr="00AA4FF4" w:rsidRDefault="00DE4108" w:rsidP="00FD7E65">
      <w:pPr>
        <w:spacing w:line="200" w:lineRule="exact"/>
        <w:jc w:val="both"/>
        <w:rPr>
          <w:rFonts w:ascii="Microsoft Sans Serif" w:hAnsi="Microsoft Sans Serif" w:cs="Microsoft Sans Serif"/>
          <w:sz w:val="22"/>
          <w:szCs w:val="22"/>
        </w:rPr>
      </w:pPr>
    </w:p>
    <w:p w14:paraId="63C98280" w14:textId="2DF7DB5B" w:rsidR="00DE4108" w:rsidRPr="00AA4FF4" w:rsidRDefault="00DE4108" w:rsidP="00FD7E65">
      <w:pPr>
        <w:spacing w:line="200" w:lineRule="exact"/>
        <w:jc w:val="both"/>
        <w:rPr>
          <w:rFonts w:ascii="Microsoft Sans Serif" w:hAnsi="Microsoft Sans Serif" w:cs="Microsoft Sans Serif"/>
          <w:sz w:val="22"/>
          <w:szCs w:val="22"/>
        </w:rPr>
      </w:pPr>
    </w:p>
    <w:p w14:paraId="1F326359" w14:textId="2C02700D" w:rsidR="00373363" w:rsidRPr="00AA4FF4" w:rsidRDefault="00373363" w:rsidP="00FD7E65">
      <w:pPr>
        <w:spacing w:line="200" w:lineRule="exact"/>
        <w:jc w:val="both"/>
        <w:rPr>
          <w:rFonts w:ascii="Microsoft Sans Serif" w:hAnsi="Microsoft Sans Serif" w:cs="Microsoft Sans Serif"/>
          <w:sz w:val="22"/>
          <w:szCs w:val="22"/>
        </w:rPr>
      </w:pPr>
    </w:p>
    <w:p w14:paraId="105CC393" w14:textId="7D4E9036" w:rsidR="00DE4108" w:rsidRPr="00AA4FF4" w:rsidRDefault="00DE4108" w:rsidP="00FD7E65">
      <w:pPr>
        <w:ind w:left="360"/>
        <w:jc w:val="both"/>
        <w:rPr>
          <w:rFonts w:ascii="Microsoft Sans Serif" w:hAnsi="Microsoft Sans Serif" w:cs="Microsoft Sans Serif"/>
          <w:b/>
          <w:sz w:val="22"/>
          <w:szCs w:val="22"/>
          <w:u w:val="single"/>
        </w:rPr>
      </w:pPr>
    </w:p>
    <w:p w14:paraId="51C78F68" w14:textId="639573C2" w:rsidR="00DE4108" w:rsidRPr="00AA4FF4" w:rsidRDefault="00DE4108" w:rsidP="007D448B">
      <w:pPr>
        <w:ind w:left="360"/>
        <w:jc w:val="center"/>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Relationships</w:t>
      </w:r>
      <w:r w:rsidR="007D448B" w:rsidRPr="00AA4FF4">
        <w:rPr>
          <w:rFonts w:ascii="Microsoft Sans Serif" w:hAnsi="Microsoft Sans Serif" w:cs="Microsoft Sans Serif"/>
          <w:b/>
          <w:sz w:val="22"/>
          <w:szCs w:val="22"/>
          <w:u w:val="single"/>
        </w:rPr>
        <w:t>,</w:t>
      </w:r>
      <w:r w:rsidRPr="00AA4FF4">
        <w:rPr>
          <w:rFonts w:ascii="Microsoft Sans Serif" w:hAnsi="Microsoft Sans Serif" w:cs="Microsoft Sans Serif"/>
          <w:b/>
          <w:sz w:val="22"/>
          <w:szCs w:val="22"/>
          <w:u w:val="single"/>
        </w:rPr>
        <w:t xml:space="preserve"> Sex </w:t>
      </w:r>
      <w:r w:rsidR="007D448B" w:rsidRPr="00AA4FF4">
        <w:rPr>
          <w:rFonts w:ascii="Microsoft Sans Serif" w:hAnsi="Microsoft Sans Serif" w:cs="Microsoft Sans Serif"/>
          <w:b/>
          <w:sz w:val="22"/>
          <w:szCs w:val="22"/>
          <w:u w:val="single"/>
        </w:rPr>
        <w:t xml:space="preserve">and Health </w:t>
      </w:r>
      <w:r w:rsidRPr="00AA4FF4">
        <w:rPr>
          <w:rFonts w:ascii="Microsoft Sans Serif" w:hAnsi="Microsoft Sans Serif" w:cs="Microsoft Sans Serif"/>
          <w:b/>
          <w:sz w:val="22"/>
          <w:szCs w:val="22"/>
          <w:u w:val="single"/>
        </w:rPr>
        <w:t>Education Policy for St Peter’s Catholic Primary</w:t>
      </w:r>
    </w:p>
    <w:p w14:paraId="6FD55AAD" w14:textId="7FA01744" w:rsidR="00DE4108" w:rsidRPr="00AA4FF4" w:rsidRDefault="00DE4108" w:rsidP="00FD7E65">
      <w:pPr>
        <w:ind w:left="360"/>
        <w:jc w:val="both"/>
        <w:rPr>
          <w:rFonts w:ascii="Microsoft Sans Serif" w:hAnsi="Microsoft Sans Serif" w:cs="Microsoft Sans Serif"/>
          <w:b/>
          <w:sz w:val="22"/>
          <w:szCs w:val="22"/>
          <w:u w:val="single"/>
        </w:rPr>
      </w:pPr>
    </w:p>
    <w:p w14:paraId="67048D24" w14:textId="77777777" w:rsidR="00DE4108" w:rsidRPr="00AA4FF4" w:rsidRDefault="00DE4108" w:rsidP="00FD7E65">
      <w:pPr>
        <w:ind w:left="360"/>
        <w:jc w:val="both"/>
        <w:rPr>
          <w:rFonts w:ascii="Microsoft Sans Serif" w:hAnsi="Microsoft Sans Serif" w:cs="Microsoft Sans Serif"/>
          <w:b/>
          <w:sz w:val="22"/>
          <w:szCs w:val="22"/>
          <w:u w:val="single"/>
        </w:rPr>
      </w:pPr>
    </w:p>
    <w:p w14:paraId="42A59BE4" w14:textId="77777777" w:rsidR="00145DBC" w:rsidRPr="00AA4FF4" w:rsidRDefault="00DE4108" w:rsidP="00FD7E65">
      <w:pPr>
        <w:spacing w:before="100" w:beforeAutospacing="1"/>
        <w:jc w:val="both"/>
        <w:rPr>
          <w:rFonts w:ascii="Microsoft Sans Serif" w:hAnsi="Microsoft Sans Serif" w:cs="Microsoft Sans Serif"/>
          <w:sz w:val="22"/>
          <w:szCs w:val="22"/>
        </w:rPr>
      </w:pPr>
      <w:r w:rsidRPr="00AA4FF4">
        <w:rPr>
          <w:rFonts w:ascii="Microsoft Sans Serif" w:hAnsi="Microsoft Sans Serif" w:cs="Microsoft Sans Serif"/>
          <w:b/>
          <w:sz w:val="22"/>
          <w:szCs w:val="22"/>
        </w:rPr>
        <w:t>Our Mission Statement:</w:t>
      </w:r>
      <w:r w:rsidRPr="00AA4FF4">
        <w:rPr>
          <w:rFonts w:ascii="Microsoft Sans Serif" w:hAnsi="Microsoft Sans Serif" w:cs="Microsoft Sans Serif"/>
          <w:sz w:val="22"/>
          <w:szCs w:val="22"/>
        </w:rPr>
        <w:t xml:space="preserve"> </w:t>
      </w:r>
    </w:p>
    <w:p w14:paraId="700B0372" w14:textId="77777777" w:rsidR="004F2B5F" w:rsidRPr="00AA4FF4" w:rsidRDefault="00DE4108" w:rsidP="00FD7E65">
      <w:pPr>
        <w:spacing w:before="100" w:beforeAutospacing="1"/>
        <w:jc w:val="both"/>
        <w:rPr>
          <w:rFonts w:ascii="Microsoft Sans Serif" w:hAnsi="Microsoft Sans Serif" w:cs="Microsoft Sans Serif"/>
          <w:i/>
          <w:sz w:val="22"/>
          <w:szCs w:val="22"/>
        </w:rPr>
      </w:pPr>
      <w:r w:rsidRPr="00AA4FF4">
        <w:rPr>
          <w:rFonts w:ascii="Microsoft Sans Serif" w:hAnsi="Microsoft Sans Serif" w:cs="Microsoft Sans Serif"/>
          <w:i/>
          <w:sz w:val="22"/>
          <w:szCs w:val="22"/>
        </w:rPr>
        <w:t>St. Peter’s Catholic Primary School is at the heart of a Christ-</w:t>
      </w:r>
      <w:proofErr w:type="spellStart"/>
      <w:r w:rsidR="00285612" w:rsidRPr="00AA4FF4">
        <w:rPr>
          <w:rFonts w:ascii="Microsoft Sans Serif" w:hAnsi="Microsoft Sans Serif" w:cs="Microsoft Sans Serif"/>
          <w:i/>
          <w:sz w:val="22"/>
          <w:szCs w:val="22"/>
        </w:rPr>
        <w:t>centred</w:t>
      </w:r>
      <w:proofErr w:type="spellEnd"/>
      <w:r w:rsidRPr="00AA4FF4">
        <w:rPr>
          <w:rFonts w:ascii="Microsoft Sans Serif" w:hAnsi="Microsoft Sans Serif" w:cs="Microsoft Sans Serif"/>
          <w:i/>
          <w:sz w:val="22"/>
          <w:szCs w:val="22"/>
        </w:rPr>
        <w:t xml:space="preserve"> community where every person’s uniqueness is celebrated with </w:t>
      </w:r>
      <w:proofErr w:type="gramStart"/>
      <w:r w:rsidRPr="00AA4FF4">
        <w:rPr>
          <w:rFonts w:ascii="Microsoft Sans Serif" w:hAnsi="Microsoft Sans Serif" w:cs="Microsoft Sans Serif"/>
          <w:i/>
          <w:sz w:val="22"/>
          <w:szCs w:val="22"/>
        </w:rPr>
        <w:t>joy, and</w:t>
      </w:r>
      <w:proofErr w:type="gramEnd"/>
      <w:r w:rsidRPr="00AA4FF4">
        <w:rPr>
          <w:rFonts w:ascii="Microsoft Sans Serif" w:hAnsi="Microsoft Sans Serif" w:cs="Microsoft Sans Serif"/>
          <w:i/>
          <w:sz w:val="22"/>
          <w:szCs w:val="22"/>
        </w:rPr>
        <w:t xml:space="preserve"> is truly valued. We foster caring, supportive relationships based on mutual respect and love. We embrace the different communities to which we all belong – home, </w:t>
      </w:r>
      <w:proofErr w:type="gramStart"/>
      <w:r w:rsidRPr="00AA4FF4">
        <w:rPr>
          <w:rFonts w:ascii="Microsoft Sans Serif" w:hAnsi="Microsoft Sans Serif" w:cs="Microsoft Sans Serif"/>
          <w:i/>
          <w:sz w:val="22"/>
          <w:szCs w:val="22"/>
        </w:rPr>
        <w:t>school</w:t>
      </w:r>
      <w:proofErr w:type="gramEnd"/>
      <w:r w:rsidRPr="00AA4FF4">
        <w:rPr>
          <w:rFonts w:ascii="Microsoft Sans Serif" w:hAnsi="Microsoft Sans Serif" w:cs="Microsoft Sans Serif"/>
          <w:i/>
          <w:sz w:val="22"/>
          <w:szCs w:val="22"/>
        </w:rPr>
        <w:t xml:space="preserve"> and parish, as well as our local, national and global families. When we welcome the child, we welcome the family. We strive for excellence in all we do, to be the very best that we can be. </w:t>
      </w:r>
    </w:p>
    <w:p w14:paraId="0283704D" w14:textId="48729D58" w:rsidR="00373363" w:rsidRPr="00AA4FF4" w:rsidRDefault="00DE4108" w:rsidP="00FD7E65">
      <w:pPr>
        <w:spacing w:before="100" w:beforeAutospacing="1"/>
        <w:jc w:val="both"/>
        <w:rPr>
          <w:rFonts w:ascii="Microsoft Sans Serif" w:hAnsi="Microsoft Sans Serif" w:cs="Microsoft Sans Serif"/>
          <w:i/>
          <w:sz w:val="22"/>
          <w:szCs w:val="22"/>
        </w:rPr>
      </w:pPr>
      <w:r w:rsidRPr="00AA4FF4">
        <w:rPr>
          <w:rFonts w:ascii="Microsoft Sans Serif" w:hAnsi="Microsoft Sans Serif" w:cs="Microsoft Sans Serif"/>
          <w:i/>
          <w:sz w:val="22"/>
          <w:szCs w:val="22"/>
        </w:rPr>
        <w:t>“Love one another as I have loved you,” John13: 34</w:t>
      </w:r>
    </w:p>
    <w:p w14:paraId="1AD1FAE3" w14:textId="77777777" w:rsidR="00DE4108" w:rsidRPr="00AA4FF4" w:rsidRDefault="00DE4108" w:rsidP="00FD7E65">
      <w:pPr>
        <w:spacing w:line="276" w:lineRule="auto"/>
        <w:ind w:right="82"/>
        <w:jc w:val="both"/>
        <w:rPr>
          <w:rFonts w:ascii="Microsoft Sans Serif" w:hAnsi="Microsoft Sans Serif" w:cs="Microsoft Sans Serif"/>
          <w:sz w:val="22"/>
          <w:szCs w:val="22"/>
        </w:rPr>
      </w:pPr>
      <w:bookmarkStart w:id="0" w:name="_Hlk25846049"/>
    </w:p>
    <w:p w14:paraId="0777FC71" w14:textId="44262CDD" w:rsidR="00373363" w:rsidRPr="00AA4FF4" w:rsidRDefault="002078D7" w:rsidP="00FD7E65">
      <w:pPr>
        <w:spacing w:line="276" w:lineRule="auto"/>
        <w:ind w:right="82"/>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olicy</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ors</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teac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art</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ip</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t</w:t>
      </w:r>
      <w:r w:rsidRPr="00AA4FF4">
        <w:rPr>
          <w:rFonts w:ascii="Microsoft Sans Serif" w:eastAsia="Calibri" w:hAnsi="Microsoft Sans Serif" w:cs="Microsoft Sans Serif"/>
          <w:iCs/>
          <w:sz w:val="22"/>
          <w:szCs w:val="22"/>
        </w:rPr>
        <w:t>h</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tenti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 xml:space="preserve">t </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w w:val="99"/>
          <w:sz w:val="22"/>
          <w:szCs w:val="22"/>
        </w:rPr>
        <w:t>la</w:t>
      </w:r>
      <w:r w:rsidRPr="00AA4FF4">
        <w:rPr>
          <w:rFonts w:ascii="Microsoft Sans Serif" w:eastAsia="Calibri" w:hAnsi="Microsoft Sans Serif" w:cs="Microsoft Sans Serif"/>
          <w:iCs/>
          <w:spacing w:val="1"/>
          <w:w w:val="99"/>
          <w:sz w:val="22"/>
          <w:szCs w:val="22"/>
        </w:rPr>
        <w:t>t</w:t>
      </w:r>
      <w:r w:rsidRPr="00AA4FF4">
        <w:rPr>
          <w:rFonts w:ascii="Microsoft Sans Serif" w:eastAsia="Calibri" w:hAnsi="Microsoft Sans Serif" w:cs="Microsoft Sans Serif"/>
          <w:iCs/>
          <w:w w:val="99"/>
          <w:sz w:val="22"/>
          <w:szCs w:val="22"/>
        </w:rPr>
        <w:t>io</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spacing w:val="-1"/>
          <w:w w:val="99"/>
          <w:sz w:val="22"/>
          <w:szCs w:val="22"/>
        </w:rPr>
        <w:t>s</w:t>
      </w:r>
      <w:r w:rsidRPr="00AA4FF4">
        <w:rPr>
          <w:rFonts w:ascii="Microsoft Sans Serif" w:eastAsia="Calibri" w:hAnsi="Microsoft Sans Serif" w:cs="Microsoft Sans Serif"/>
          <w:iCs/>
          <w:spacing w:val="1"/>
          <w:w w:val="99"/>
          <w:sz w:val="22"/>
          <w:szCs w:val="22"/>
        </w:rPr>
        <w:t>h</w:t>
      </w:r>
      <w:r w:rsidRPr="00AA4FF4">
        <w:rPr>
          <w:rFonts w:ascii="Microsoft Sans Serif" w:eastAsia="Calibri" w:hAnsi="Microsoft Sans Serif" w:cs="Microsoft Sans Serif"/>
          <w:iCs/>
          <w:w w:val="99"/>
          <w:sz w:val="22"/>
          <w:szCs w:val="22"/>
        </w:rPr>
        <w:t>i</w:t>
      </w:r>
      <w:r w:rsidRPr="00AA4FF4">
        <w:rPr>
          <w:rFonts w:ascii="Microsoft Sans Serif" w:eastAsia="Calibri" w:hAnsi="Microsoft Sans Serif" w:cs="Microsoft Sans Serif"/>
          <w:iCs/>
          <w:spacing w:val="1"/>
          <w:w w:val="99"/>
          <w:sz w:val="22"/>
          <w:szCs w:val="22"/>
        </w:rPr>
        <w:t>p</w:t>
      </w:r>
      <w:r w:rsidRPr="00AA4FF4">
        <w:rPr>
          <w:rFonts w:ascii="Microsoft Sans Serif" w:eastAsia="Calibri" w:hAnsi="Microsoft Sans Serif" w:cs="Microsoft Sans Serif"/>
          <w:iCs/>
          <w:w w:val="99"/>
          <w:sz w:val="22"/>
          <w:szCs w:val="22"/>
        </w:rPr>
        <w:t>s</w:t>
      </w:r>
      <w:r w:rsidRPr="00AA4FF4">
        <w:rPr>
          <w:rFonts w:ascii="Microsoft Sans Serif" w:eastAsia="Calibri" w:hAnsi="Microsoft Sans Serif" w:cs="Microsoft Sans Serif"/>
          <w:iCs/>
          <w:spacing w:val="-8"/>
          <w:w w:val="99"/>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w:t>
      </w:r>
      <w:r w:rsidR="00145DBC" w:rsidRPr="00AA4FF4">
        <w:rPr>
          <w:rFonts w:ascii="Microsoft Sans Serif" w:eastAsia="Calibri" w:hAnsi="Microsoft Sans Serif" w:cs="Microsoft Sans Serif"/>
          <w:iCs/>
          <w:sz w:val="22"/>
          <w:szCs w:val="22"/>
        </w:rPr>
        <w:t xml:space="preserve"> at St Peter’s Catholic Primary</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9"/>
          <w:sz w:val="22"/>
          <w:szCs w:val="22"/>
        </w:rPr>
        <w:t xml:space="preserve"> </w:t>
      </w:r>
      <w:r w:rsidRPr="00AA4FF4">
        <w:rPr>
          <w:rFonts w:ascii="Microsoft Sans Serif" w:eastAsia="Calibri" w:hAnsi="Microsoft Sans Serif" w:cs="Microsoft Sans Serif"/>
          <w:iCs/>
          <w:spacing w:val="3"/>
          <w:sz w:val="22"/>
          <w:szCs w:val="22"/>
        </w:rPr>
        <w:t>W</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rati</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z w:val="22"/>
          <w:szCs w:val="22"/>
        </w:rPr>
        <w:t>ale</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ach</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w w:val="99"/>
          <w:sz w:val="22"/>
          <w:szCs w:val="22"/>
        </w:rPr>
        <w:t>la</w:t>
      </w:r>
      <w:r w:rsidRPr="00AA4FF4">
        <w:rPr>
          <w:rFonts w:ascii="Microsoft Sans Serif" w:eastAsia="Calibri" w:hAnsi="Microsoft Sans Serif" w:cs="Microsoft Sans Serif"/>
          <w:iCs/>
          <w:spacing w:val="1"/>
          <w:w w:val="99"/>
          <w:sz w:val="22"/>
          <w:szCs w:val="22"/>
        </w:rPr>
        <w:t>t</w:t>
      </w:r>
      <w:r w:rsidRPr="00AA4FF4">
        <w:rPr>
          <w:rFonts w:ascii="Microsoft Sans Serif" w:eastAsia="Calibri" w:hAnsi="Microsoft Sans Serif" w:cs="Microsoft Sans Serif"/>
          <w:iCs/>
          <w:w w:val="99"/>
          <w:sz w:val="22"/>
          <w:szCs w:val="22"/>
        </w:rPr>
        <w:t>i</w:t>
      </w:r>
      <w:r w:rsidRPr="00AA4FF4">
        <w:rPr>
          <w:rFonts w:ascii="Microsoft Sans Serif" w:eastAsia="Calibri" w:hAnsi="Microsoft Sans Serif" w:cs="Microsoft Sans Serif"/>
          <w:iCs/>
          <w:spacing w:val="3"/>
          <w:w w:val="99"/>
          <w:sz w:val="22"/>
          <w:szCs w:val="22"/>
        </w:rPr>
        <w:t>o</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spacing w:val="-1"/>
          <w:w w:val="99"/>
          <w:sz w:val="22"/>
          <w:szCs w:val="22"/>
        </w:rPr>
        <w:t>s</w:t>
      </w:r>
      <w:r w:rsidRPr="00AA4FF4">
        <w:rPr>
          <w:rFonts w:ascii="Microsoft Sans Serif" w:eastAsia="Calibri" w:hAnsi="Microsoft Sans Serif" w:cs="Microsoft Sans Serif"/>
          <w:iCs/>
          <w:spacing w:val="1"/>
          <w:w w:val="99"/>
          <w:sz w:val="22"/>
          <w:szCs w:val="22"/>
        </w:rPr>
        <w:t>h</w:t>
      </w:r>
      <w:r w:rsidRPr="00AA4FF4">
        <w:rPr>
          <w:rFonts w:ascii="Microsoft Sans Serif" w:eastAsia="Calibri" w:hAnsi="Microsoft Sans Serif" w:cs="Microsoft Sans Serif"/>
          <w:iCs/>
          <w:w w:val="99"/>
          <w:sz w:val="22"/>
          <w:szCs w:val="22"/>
        </w:rPr>
        <w:t>i</w:t>
      </w:r>
      <w:r w:rsidRPr="00AA4FF4">
        <w:rPr>
          <w:rFonts w:ascii="Microsoft Sans Serif" w:eastAsia="Calibri" w:hAnsi="Microsoft Sans Serif" w:cs="Microsoft Sans Serif"/>
          <w:iCs/>
          <w:spacing w:val="1"/>
          <w:w w:val="99"/>
          <w:sz w:val="22"/>
          <w:szCs w:val="22"/>
        </w:rPr>
        <w:t>p</w:t>
      </w:r>
      <w:r w:rsidRPr="00AA4FF4">
        <w:rPr>
          <w:rFonts w:ascii="Microsoft Sans Serif" w:eastAsia="Calibri" w:hAnsi="Microsoft Sans Serif" w:cs="Microsoft Sans Serif"/>
          <w:iCs/>
          <w:w w:val="99"/>
          <w:sz w:val="22"/>
          <w:szCs w:val="22"/>
        </w:rPr>
        <w:t>s</w:t>
      </w:r>
      <w:r w:rsidRPr="00AA4FF4">
        <w:rPr>
          <w:rFonts w:ascii="Microsoft Sans Serif" w:eastAsia="Calibri" w:hAnsi="Microsoft Sans Serif" w:cs="Microsoft Sans Serif"/>
          <w:iCs/>
          <w:spacing w:val="-7"/>
          <w:w w:val="99"/>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ion in</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ool.</w:t>
      </w:r>
    </w:p>
    <w:bookmarkEnd w:id="0"/>
    <w:p w14:paraId="211C2396" w14:textId="77777777" w:rsidR="00373363" w:rsidRPr="00AA4FF4" w:rsidRDefault="00373363" w:rsidP="00FD7E65">
      <w:pPr>
        <w:spacing w:before="6" w:line="200" w:lineRule="exact"/>
        <w:jc w:val="both"/>
        <w:rPr>
          <w:rFonts w:ascii="Microsoft Sans Serif" w:hAnsi="Microsoft Sans Serif" w:cs="Microsoft Sans Serif"/>
          <w:sz w:val="22"/>
          <w:szCs w:val="22"/>
        </w:rPr>
      </w:pPr>
    </w:p>
    <w:p w14:paraId="7993F211" w14:textId="5CC192E4" w:rsidR="0017650A" w:rsidRPr="00AA4FF4" w:rsidRDefault="00145DBC" w:rsidP="00FD7E65">
      <w:pPr>
        <w:spacing w:before="1" w:line="280" w:lineRule="atLeast"/>
        <w:ind w:right="88"/>
        <w:jc w:val="both"/>
        <w:rPr>
          <w:rFonts w:ascii="Microsoft Sans Serif" w:eastAsia="Calibri" w:hAnsi="Microsoft Sans Serif" w:cs="Microsoft Sans Serif"/>
          <w:b/>
          <w:sz w:val="22"/>
          <w:szCs w:val="22"/>
        </w:rPr>
      </w:pPr>
      <w:r w:rsidRPr="00AA4FF4">
        <w:rPr>
          <w:rFonts w:ascii="Microsoft Sans Serif" w:eastAsia="Calibri" w:hAnsi="Microsoft Sans Serif" w:cs="Microsoft Sans Serif"/>
          <w:b/>
          <w:sz w:val="22"/>
          <w:szCs w:val="22"/>
        </w:rPr>
        <w:t>School’s Aims/Intent:</w:t>
      </w:r>
    </w:p>
    <w:p w14:paraId="457542C2" w14:textId="77777777" w:rsidR="00145DBC" w:rsidRPr="00AA4FF4" w:rsidRDefault="00145DBC" w:rsidP="00FD7E65">
      <w:pPr>
        <w:spacing w:line="276" w:lineRule="auto"/>
        <w:ind w:left="100" w:right="82"/>
        <w:jc w:val="both"/>
        <w:rPr>
          <w:rFonts w:ascii="Microsoft Sans Serif" w:eastAsia="Calibri" w:hAnsi="Microsoft Sans Serif" w:cs="Microsoft Sans Serif"/>
          <w:b/>
          <w:i/>
          <w:iCs/>
          <w:sz w:val="22"/>
          <w:szCs w:val="22"/>
        </w:rPr>
      </w:pPr>
    </w:p>
    <w:p w14:paraId="7B56A141" w14:textId="08CD88EB" w:rsidR="00145DBC" w:rsidRPr="00AA4FF4" w:rsidRDefault="00145DBC" w:rsidP="00FD7E65">
      <w:pPr>
        <w:spacing w:line="276" w:lineRule="auto"/>
        <w:ind w:left="100" w:right="82"/>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Mi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St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te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2"/>
          <w:sz w:val="22"/>
          <w:szCs w:val="22"/>
        </w:rPr>
        <w:t>m</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its</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phy</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ical,</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tell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oral,</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ocial, c</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ral,</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em</w:t>
      </w:r>
      <w:r w:rsidRPr="00AA4FF4">
        <w:rPr>
          <w:rFonts w:ascii="Microsoft Sans Serif" w:eastAsia="Calibri" w:hAnsi="Microsoft Sans Serif" w:cs="Microsoft Sans Serif"/>
          <w:iCs/>
          <w:sz w:val="22"/>
          <w:szCs w:val="22"/>
        </w:rPr>
        <w:t>oti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3"/>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li</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an</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gral</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3"/>
          <w:sz w:val="22"/>
          <w:szCs w:val="22"/>
        </w:rPr>
        <w:t>p</w:t>
      </w:r>
      <w:r w:rsidRPr="00AA4FF4">
        <w:rPr>
          <w:rFonts w:ascii="Microsoft Sans Serif" w:eastAsia="Calibri" w:hAnsi="Microsoft Sans Serif" w:cs="Microsoft Sans Serif"/>
          <w:iCs/>
          <w:sz w:val="22"/>
          <w:szCs w:val="22"/>
        </w:rPr>
        <w:t>art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 so that our children can be</w:t>
      </w:r>
      <w:r w:rsidRPr="00AA4FF4">
        <w:rPr>
          <w:rFonts w:ascii="Microsoft Sans Serif" w:eastAsia="Calibri" w:hAnsi="Microsoft Sans Serif" w:cs="Microsoft Sans Serif"/>
          <w:i/>
          <w:iCs/>
          <w:spacing w:val="1"/>
          <w:sz w:val="22"/>
          <w:szCs w:val="22"/>
        </w:rPr>
        <w:t xml:space="preserve"> ‘the very best that they can be’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31"/>
          <w:sz w:val="22"/>
          <w:szCs w:val="22"/>
        </w:rPr>
        <w:t xml:space="preserve"> </w:t>
      </w:r>
      <w:r w:rsidRPr="00AA4FF4">
        <w:rPr>
          <w:rFonts w:ascii="Microsoft Sans Serif" w:eastAsia="Calibri" w:hAnsi="Microsoft Sans Serif" w:cs="Microsoft Sans Serif"/>
          <w:iCs/>
          <w:sz w:val="22"/>
          <w:szCs w:val="22"/>
        </w:rPr>
        <w:t>Furt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ool</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ai</w:t>
      </w:r>
      <w:r w:rsidRPr="00AA4FF4">
        <w:rPr>
          <w:rFonts w:ascii="Microsoft Sans Serif" w:eastAsia="Calibri" w:hAnsi="Microsoft Sans Serif" w:cs="Microsoft Sans Serif"/>
          <w:iCs/>
          <w:spacing w:val="2"/>
          <w:sz w:val="22"/>
          <w:szCs w:val="22"/>
        </w:rPr>
        <w:t>m</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te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5"/>
          <w:sz w:val="22"/>
          <w:szCs w:val="22"/>
        </w:rPr>
        <w:t xml:space="preserve"> </w:t>
      </w:r>
      <w:r w:rsidR="00285612" w:rsidRPr="00AA4FF4">
        <w:rPr>
          <w:rFonts w:ascii="Microsoft Sans Serif" w:eastAsia="Calibri" w:hAnsi="Microsoft Sans Serif" w:cs="Microsoft Sans Serif"/>
          <w:iCs/>
          <w:spacing w:val="-1"/>
          <w:sz w:val="22"/>
          <w:szCs w:val="22"/>
        </w:rPr>
        <w:t>e</w:t>
      </w:r>
      <w:r w:rsidR="00285612" w:rsidRPr="00AA4FF4">
        <w:rPr>
          <w:rFonts w:ascii="Microsoft Sans Serif" w:eastAsia="Calibri" w:hAnsi="Microsoft Sans Serif" w:cs="Microsoft Sans Serif"/>
          <w:iCs/>
          <w:spacing w:val="1"/>
          <w:sz w:val="22"/>
          <w:szCs w:val="22"/>
        </w:rPr>
        <w:t>nd</w:t>
      </w:r>
      <w:r w:rsidR="00285612" w:rsidRPr="00AA4FF4">
        <w:rPr>
          <w:rFonts w:ascii="Microsoft Sans Serif" w:eastAsia="Calibri" w:hAnsi="Microsoft Sans Serif" w:cs="Microsoft Sans Serif"/>
          <w:iCs/>
          <w:spacing w:val="-1"/>
          <w:sz w:val="22"/>
          <w:szCs w:val="22"/>
        </w:rPr>
        <w:t>e</w:t>
      </w:r>
      <w:r w:rsidR="00285612" w:rsidRPr="00AA4FF4">
        <w:rPr>
          <w:rFonts w:ascii="Microsoft Sans Serif" w:eastAsia="Calibri" w:hAnsi="Microsoft Sans Serif" w:cs="Microsoft Sans Serif"/>
          <w:iCs/>
          <w:sz w:val="22"/>
          <w:szCs w:val="22"/>
        </w:rPr>
        <w:t>a</w:t>
      </w:r>
      <w:r w:rsidR="00285612" w:rsidRPr="00AA4FF4">
        <w:rPr>
          <w:rFonts w:ascii="Microsoft Sans Serif" w:eastAsia="Calibri" w:hAnsi="Microsoft Sans Serif" w:cs="Microsoft Sans Serif"/>
          <w:iCs/>
          <w:spacing w:val="-1"/>
          <w:sz w:val="22"/>
          <w:szCs w:val="22"/>
        </w:rPr>
        <w:t>v</w:t>
      </w:r>
      <w:r w:rsidR="00285612" w:rsidRPr="00AA4FF4">
        <w:rPr>
          <w:rFonts w:ascii="Microsoft Sans Serif" w:eastAsia="Calibri" w:hAnsi="Microsoft Sans Serif" w:cs="Microsoft Sans Serif"/>
          <w:iCs/>
          <w:sz w:val="22"/>
          <w:szCs w:val="22"/>
        </w:rPr>
        <w:t>o</w:t>
      </w:r>
      <w:r w:rsidR="00285612" w:rsidRPr="00AA4FF4">
        <w:rPr>
          <w:rFonts w:ascii="Microsoft Sans Serif" w:eastAsia="Calibri" w:hAnsi="Microsoft Sans Serif" w:cs="Microsoft Sans Serif"/>
          <w:iCs/>
          <w:spacing w:val="1"/>
          <w:sz w:val="22"/>
          <w:szCs w:val="22"/>
        </w:rPr>
        <w:t>r</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rai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2"/>
          <w:sz w:val="22"/>
          <w:szCs w:val="22"/>
        </w:rPr>
        <w:t>s</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pacing w:val="2"/>
          <w:sz w:val="22"/>
          <w:szCs w:val="22"/>
        </w:rPr>
        <w:t>lf</w:t>
      </w:r>
      <w:r w:rsidRPr="00AA4FF4">
        <w:rPr>
          <w:rFonts w:ascii="Microsoft Sans Serif" w:eastAsia="Calibri" w:hAnsi="Microsoft Sans Serif" w:cs="Microsoft Sans Serif"/>
          <w:iCs/>
          <w:spacing w:val="1"/>
          <w:sz w:val="22"/>
          <w:szCs w:val="22"/>
        </w:rPr>
        <w:t>-</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lp</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m to</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grow</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k</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ge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und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and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 xml:space="preserve"> </w:t>
      </w:r>
      <w:proofErr w:type="spellStart"/>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cog</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proofErr w:type="spellEnd"/>
      <w:r w:rsidRPr="00AA4FF4">
        <w:rPr>
          <w:rFonts w:ascii="Microsoft Sans Serif" w:eastAsia="Calibri" w:hAnsi="Microsoft Sans Serif" w:cs="Microsoft Sans Serif"/>
          <w:iCs/>
          <w:sz w:val="22"/>
          <w:szCs w:val="22"/>
        </w:rPr>
        <w:t xml:space="preserve">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ll</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lop</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ud</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4"/>
          <w:sz w:val="22"/>
          <w:szCs w:val="22"/>
        </w:rPr>
        <w:t xml:space="preserve"> Christ-</w:t>
      </w:r>
      <w:proofErr w:type="spellStart"/>
      <w:r w:rsidRPr="00AA4FF4">
        <w:rPr>
          <w:rFonts w:ascii="Microsoft Sans Serif" w:eastAsia="Calibri" w:hAnsi="Microsoft Sans Serif" w:cs="Microsoft Sans Serif"/>
          <w:iCs/>
          <w:spacing w:val="-4"/>
          <w:sz w:val="22"/>
          <w:szCs w:val="22"/>
        </w:rPr>
        <w:t>centred</w:t>
      </w:r>
      <w:proofErr w:type="spellEnd"/>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text</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we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om</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in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art</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ip</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2"/>
          <w:sz w:val="22"/>
          <w:szCs w:val="22"/>
        </w:rPr>
        <w:t xml:space="preserve"> 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prudent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 xml:space="preserve">al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004F2B5F"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compa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 xml:space="preserve">le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phy</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ical,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cog</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iti</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ological, 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irit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tu</w:t>
      </w:r>
      <w:r w:rsidRPr="00AA4FF4">
        <w:rPr>
          <w:rFonts w:ascii="Microsoft Sans Serif" w:eastAsia="Calibri" w:hAnsi="Microsoft Sans Serif" w:cs="Microsoft Sans Serif"/>
          <w:iCs/>
          <w:sz w:val="22"/>
          <w:szCs w:val="22"/>
        </w:rPr>
        <w:t>rit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oted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Cat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 xml:space="preserve">olic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 xml:space="preserve">f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w:t>
      </w:r>
    </w:p>
    <w:p w14:paraId="310C6705" w14:textId="77777777" w:rsidR="00145DBC" w:rsidRPr="00AA4FF4" w:rsidRDefault="00145DBC" w:rsidP="00FD7E65">
      <w:pPr>
        <w:spacing w:before="1" w:line="280" w:lineRule="atLeast"/>
        <w:ind w:right="88"/>
        <w:jc w:val="both"/>
        <w:rPr>
          <w:rFonts w:ascii="Microsoft Sans Serif" w:eastAsia="Calibri" w:hAnsi="Microsoft Sans Serif" w:cs="Microsoft Sans Serif"/>
          <w:b/>
          <w:sz w:val="22"/>
          <w:szCs w:val="22"/>
        </w:rPr>
      </w:pPr>
    </w:p>
    <w:p w14:paraId="01101B03" w14:textId="4F03EAA1" w:rsidR="00145DBC" w:rsidRPr="00AA4FF4" w:rsidRDefault="0089796F" w:rsidP="00FD7E65">
      <w:pPr>
        <w:spacing w:before="1" w:line="280" w:lineRule="atLeast"/>
        <w:ind w:right="88"/>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8"/>
          <w:sz w:val="22"/>
          <w:szCs w:val="22"/>
        </w:rPr>
        <w:t xml:space="preserve"> </w:t>
      </w:r>
      <w:proofErr w:type="spellStart"/>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gram</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e</w:t>
      </w:r>
      <w:proofErr w:type="spellEnd"/>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olic</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ue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ort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ab</w:t>
      </w:r>
      <w:r w:rsidRPr="00AA4FF4">
        <w:rPr>
          <w:rFonts w:ascii="Microsoft Sans Serif" w:eastAsia="Calibri" w:hAnsi="Microsoft Sans Serif" w:cs="Microsoft Sans Serif"/>
          <w:iCs/>
          <w:sz w:val="22"/>
          <w:szCs w:val="22"/>
        </w:rPr>
        <w:t>le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nsh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 </w:t>
      </w:r>
      <w:proofErr w:type="gramStart"/>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arriage</w:t>
      </w:r>
      <w:proofErr w:type="gramEnd"/>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amily li</w:t>
      </w:r>
      <w:r w:rsidRPr="00AA4FF4">
        <w:rPr>
          <w:rFonts w:ascii="Microsoft Sans Serif" w:eastAsia="Calibri" w:hAnsi="Microsoft Sans Serif" w:cs="Microsoft Sans Serif"/>
          <w:iCs/>
          <w:spacing w:val="-1"/>
          <w:sz w:val="22"/>
          <w:szCs w:val="22"/>
        </w:rPr>
        <w:t>fe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bookmarkStart w:id="1" w:name="_Hlk25849359"/>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rt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s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ch</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l in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call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lo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 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1"/>
          <w:sz w:val="22"/>
          <w:szCs w:val="22"/>
        </w:rPr>
        <w:t>pe</w:t>
      </w:r>
      <w:r w:rsidRPr="00AA4FF4">
        <w:rPr>
          <w:rFonts w:ascii="Microsoft Sans Serif" w:eastAsia="Calibri" w:hAnsi="Microsoft Sans Serif" w:cs="Microsoft Sans Serif"/>
          <w:iCs/>
          <w:sz w:val="22"/>
          <w:szCs w:val="22"/>
        </w:rPr>
        <w:t>ct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igni</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igni</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hu</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2"/>
          <w:sz w:val="22"/>
          <w:szCs w:val="22"/>
        </w:rPr>
        <w:t>o</w:t>
      </w:r>
      <w:r w:rsidRPr="00AA4FF4">
        <w:rPr>
          <w:rFonts w:ascii="Microsoft Sans Serif" w:eastAsia="Calibri" w:hAnsi="Microsoft Sans Serif" w:cs="Microsoft Sans Serif"/>
          <w:iCs/>
          <w:spacing w:val="1"/>
          <w:sz w:val="22"/>
          <w:szCs w:val="22"/>
        </w:rPr>
        <w:t>dy</w:t>
      </w:r>
      <w:r w:rsidRPr="00AA4FF4">
        <w:rPr>
          <w:rFonts w:ascii="Microsoft Sans Serif" w:eastAsia="Calibri" w:hAnsi="Microsoft Sans Serif" w:cs="Microsoft Sans Serif"/>
          <w:iCs/>
          <w:sz w:val="22"/>
          <w:szCs w:val="22"/>
        </w:rPr>
        <w:t>.</w:t>
      </w:r>
      <w:bookmarkEnd w:id="1"/>
    </w:p>
    <w:p w14:paraId="644CF163" w14:textId="77777777" w:rsidR="0089796F" w:rsidRPr="00AA4FF4" w:rsidRDefault="0089796F" w:rsidP="00FD7E65">
      <w:pPr>
        <w:spacing w:before="1" w:line="280" w:lineRule="atLeast"/>
        <w:ind w:right="88"/>
        <w:jc w:val="both"/>
        <w:rPr>
          <w:rFonts w:ascii="Microsoft Sans Serif" w:eastAsia="Calibri" w:hAnsi="Microsoft Sans Serif" w:cs="Microsoft Sans Serif"/>
          <w:iCs/>
          <w:sz w:val="22"/>
          <w:szCs w:val="22"/>
        </w:rPr>
      </w:pPr>
    </w:p>
    <w:p w14:paraId="2D5C311A" w14:textId="44D46C71" w:rsidR="0089796F" w:rsidRPr="00AA4FF4" w:rsidRDefault="0089796F" w:rsidP="00FD7E65">
      <w:pPr>
        <w:jc w:val="both"/>
        <w:rPr>
          <w:rFonts w:ascii="Microsoft Sans Serif" w:eastAsia="Calibri" w:hAnsi="Microsoft Sans Serif" w:cs="Microsoft Sans Serif"/>
          <w:sz w:val="22"/>
          <w:szCs w:val="22"/>
        </w:rPr>
      </w:pPr>
      <w:r w:rsidRPr="00AA4FF4">
        <w:rPr>
          <w:rFonts w:ascii="Microsoft Sans Serif" w:eastAsia="Calibri" w:hAnsi="Microsoft Sans Serif" w:cs="Microsoft Sans Serif"/>
          <w:spacing w:val="-1"/>
          <w:sz w:val="22"/>
          <w:szCs w:val="22"/>
        </w:rPr>
        <w:t>We aim t</w:t>
      </w:r>
      <w:r w:rsidRPr="00AA4FF4">
        <w:rPr>
          <w:rFonts w:ascii="Microsoft Sans Serif" w:eastAsia="Calibri" w:hAnsi="Microsoft Sans Serif" w:cs="Microsoft Sans Serif"/>
          <w:sz w:val="22"/>
          <w:szCs w:val="22"/>
        </w:rPr>
        <w:t>o</w:t>
      </w:r>
      <w:r w:rsidRPr="00AA4FF4">
        <w:rPr>
          <w:rFonts w:ascii="Microsoft Sans Serif" w:eastAsia="Calibri" w:hAnsi="Microsoft Sans Serif" w:cs="Microsoft Sans Serif"/>
          <w:spacing w:val="-2"/>
          <w:sz w:val="22"/>
          <w:szCs w:val="22"/>
        </w:rPr>
        <w:t xml:space="preserve"> </w:t>
      </w:r>
      <w:r w:rsidRPr="00AA4FF4">
        <w:rPr>
          <w:rFonts w:ascii="Microsoft Sans Serif" w:eastAsia="Calibri" w:hAnsi="Microsoft Sans Serif" w:cs="Microsoft Sans Serif"/>
          <w:sz w:val="22"/>
          <w:szCs w:val="22"/>
        </w:rPr>
        <w:t>d</w:t>
      </w:r>
      <w:r w:rsidRPr="00AA4FF4">
        <w:rPr>
          <w:rFonts w:ascii="Microsoft Sans Serif" w:eastAsia="Calibri" w:hAnsi="Microsoft Sans Serif" w:cs="Microsoft Sans Serif"/>
          <w:spacing w:val="-1"/>
          <w:sz w:val="22"/>
          <w:szCs w:val="22"/>
        </w:rPr>
        <w:t>e</w:t>
      </w:r>
      <w:r w:rsidRPr="00AA4FF4">
        <w:rPr>
          <w:rFonts w:ascii="Microsoft Sans Serif" w:eastAsia="Calibri" w:hAnsi="Microsoft Sans Serif" w:cs="Microsoft Sans Serif"/>
          <w:sz w:val="22"/>
          <w:szCs w:val="22"/>
        </w:rPr>
        <w:t>v</w:t>
      </w:r>
      <w:r w:rsidRPr="00AA4FF4">
        <w:rPr>
          <w:rFonts w:ascii="Microsoft Sans Serif" w:eastAsia="Calibri" w:hAnsi="Microsoft Sans Serif" w:cs="Microsoft Sans Serif"/>
          <w:spacing w:val="-1"/>
          <w:sz w:val="22"/>
          <w:szCs w:val="22"/>
        </w:rPr>
        <w:t>e</w:t>
      </w:r>
      <w:r w:rsidRPr="00AA4FF4">
        <w:rPr>
          <w:rFonts w:ascii="Microsoft Sans Serif" w:eastAsia="Calibri" w:hAnsi="Microsoft Sans Serif" w:cs="Microsoft Sans Serif"/>
          <w:sz w:val="22"/>
          <w:szCs w:val="22"/>
        </w:rPr>
        <w:t>lop</w:t>
      </w:r>
      <w:r w:rsidRPr="00AA4FF4">
        <w:rPr>
          <w:rFonts w:ascii="Microsoft Sans Serif" w:eastAsia="Calibri" w:hAnsi="Microsoft Sans Serif" w:cs="Microsoft Sans Serif"/>
          <w:spacing w:val="-4"/>
          <w:sz w:val="22"/>
          <w:szCs w:val="22"/>
        </w:rPr>
        <w:t xml:space="preserve"> </w:t>
      </w:r>
      <w:r w:rsidRPr="00AA4FF4">
        <w:rPr>
          <w:rFonts w:ascii="Microsoft Sans Serif" w:eastAsia="Calibri" w:hAnsi="Microsoft Sans Serif" w:cs="Microsoft Sans Serif"/>
          <w:sz w:val="22"/>
          <w:szCs w:val="22"/>
        </w:rPr>
        <w:t>the</w:t>
      </w:r>
      <w:r w:rsidRPr="00AA4FF4">
        <w:rPr>
          <w:rFonts w:ascii="Microsoft Sans Serif" w:eastAsia="Calibri" w:hAnsi="Microsoft Sans Serif" w:cs="Microsoft Sans Serif"/>
          <w:spacing w:val="-4"/>
          <w:sz w:val="22"/>
          <w:szCs w:val="22"/>
        </w:rPr>
        <w:t xml:space="preserve"> </w:t>
      </w:r>
      <w:r w:rsidRPr="00AA4FF4">
        <w:rPr>
          <w:rFonts w:ascii="Microsoft Sans Serif" w:eastAsia="Calibri" w:hAnsi="Microsoft Sans Serif" w:cs="Microsoft Sans Serif"/>
          <w:sz w:val="22"/>
          <w:szCs w:val="22"/>
        </w:rPr>
        <w:t>foll</w:t>
      </w:r>
      <w:r w:rsidRPr="00AA4FF4">
        <w:rPr>
          <w:rFonts w:ascii="Microsoft Sans Serif" w:eastAsia="Calibri" w:hAnsi="Microsoft Sans Serif" w:cs="Microsoft Sans Serif"/>
          <w:spacing w:val="3"/>
          <w:sz w:val="22"/>
          <w:szCs w:val="22"/>
        </w:rPr>
        <w:t>o</w:t>
      </w:r>
      <w:r w:rsidRPr="00AA4FF4">
        <w:rPr>
          <w:rFonts w:ascii="Microsoft Sans Serif" w:eastAsia="Calibri" w:hAnsi="Microsoft Sans Serif" w:cs="Microsoft Sans Serif"/>
          <w:spacing w:val="-1"/>
          <w:sz w:val="22"/>
          <w:szCs w:val="22"/>
        </w:rPr>
        <w:t>w</w:t>
      </w:r>
      <w:r w:rsidRPr="00AA4FF4">
        <w:rPr>
          <w:rFonts w:ascii="Microsoft Sans Serif" w:eastAsia="Calibri" w:hAnsi="Microsoft Sans Serif" w:cs="Microsoft Sans Serif"/>
          <w:sz w:val="22"/>
          <w:szCs w:val="22"/>
        </w:rPr>
        <w:t>ing</w:t>
      </w:r>
      <w:r w:rsidRPr="00AA4FF4">
        <w:rPr>
          <w:rFonts w:ascii="Microsoft Sans Serif" w:eastAsia="Calibri" w:hAnsi="Microsoft Sans Serif" w:cs="Microsoft Sans Serif"/>
          <w:spacing w:val="-8"/>
          <w:sz w:val="22"/>
          <w:szCs w:val="22"/>
        </w:rPr>
        <w:t xml:space="preserve"> </w:t>
      </w:r>
      <w:r w:rsidRPr="00AA4FF4">
        <w:rPr>
          <w:rFonts w:ascii="Microsoft Sans Serif" w:eastAsia="Calibri" w:hAnsi="Microsoft Sans Serif" w:cs="Microsoft Sans Serif"/>
          <w:sz w:val="22"/>
          <w:szCs w:val="22"/>
        </w:rPr>
        <w:t>attitud</w:t>
      </w:r>
      <w:r w:rsidRPr="00AA4FF4">
        <w:rPr>
          <w:rFonts w:ascii="Microsoft Sans Serif" w:eastAsia="Calibri" w:hAnsi="Microsoft Sans Serif" w:cs="Microsoft Sans Serif"/>
          <w:spacing w:val="-1"/>
          <w:sz w:val="22"/>
          <w:szCs w:val="22"/>
        </w:rPr>
        <w:t>e</w:t>
      </w:r>
      <w:r w:rsidRPr="00AA4FF4">
        <w:rPr>
          <w:rFonts w:ascii="Microsoft Sans Serif" w:eastAsia="Calibri" w:hAnsi="Microsoft Sans Serif" w:cs="Microsoft Sans Serif"/>
          <w:sz w:val="22"/>
          <w:szCs w:val="22"/>
        </w:rPr>
        <w:t>s</w:t>
      </w:r>
      <w:r w:rsidRPr="00AA4FF4">
        <w:rPr>
          <w:rFonts w:ascii="Microsoft Sans Serif" w:eastAsia="Calibri" w:hAnsi="Microsoft Sans Serif" w:cs="Microsoft Sans Serif"/>
          <w:spacing w:val="-8"/>
          <w:sz w:val="22"/>
          <w:szCs w:val="22"/>
        </w:rPr>
        <w:t xml:space="preserve"> </w:t>
      </w:r>
      <w:r w:rsidRPr="00AA4FF4">
        <w:rPr>
          <w:rFonts w:ascii="Microsoft Sans Serif" w:eastAsia="Calibri" w:hAnsi="Microsoft Sans Serif" w:cs="Microsoft Sans Serif"/>
          <w:sz w:val="22"/>
          <w:szCs w:val="22"/>
        </w:rPr>
        <w:t>and</w:t>
      </w:r>
      <w:r w:rsidRPr="00AA4FF4">
        <w:rPr>
          <w:rFonts w:ascii="Microsoft Sans Serif" w:eastAsia="Calibri" w:hAnsi="Microsoft Sans Serif" w:cs="Microsoft Sans Serif"/>
          <w:spacing w:val="-2"/>
          <w:sz w:val="22"/>
          <w:szCs w:val="22"/>
        </w:rPr>
        <w:t xml:space="preserve"> </w:t>
      </w:r>
      <w:r w:rsidRPr="00AA4FF4">
        <w:rPr>
          <w:rFonts w:ascii="Microsoft Sans Serif" w:eastAsia="Calibri" w:hAnsi="Microsoft Sans Serif" w:cs="Microsoft Sans Serif"/>
          <w:spacing w:val="-1"/>
          <w:sz w:val="22"/>
          <w:szCs w:val="22"/>
        </w:rPr>
        <w:t>v</w:t>
      </w:r>
      <w:r w:rsidRPr="00AA4FF4">
        <w:rPr>
          <w:rFonts w:ascii="Microsoft Sans Serif" w:eastAsia="Calibri" w:hAnsi="Microsoft Sans Serif" w:cs="Microsoft Sans Serif"/>
          <w:sz w:val="22"/>
          <w:szCs w:val="22"/>
        </w:rPr>
        <w:t>irtu</w:t>
      </w:r>
      <w:r w:rsidRPr="00AA4FF4">
        <w:rPr>
          <w:rFonts w:ascii="Microsoft Sans Serif" w:eastAsia="Calibri" w:hAnsi="Microsoft Sans Serif" w:cs="Microsoft Sans Serif"/>
          <w:spacing w:val="-1"/>
          <w:sz w:val="22"/>
          <w:szCs w:val="22"/>
        </w:rPr>
        <w:t>e</w:t>
      </w:r>
      <w:r w:rsidRPr="00AA4FF4">
        <w:rPr>
          <w:rFonts w:ascii="Microsoft Sans Serif" w:eastAsia="Calibri" w:hAnsi="Microsoft Sans Serif" w:cs="Microsoft Sans Serif"/>
          <w:sz w:val="22"/>
          <w:szCs w:val="22"/>
        </w:rPr>
        <w:t>s in our children:</w:t>
      </w:r>
    </w:p>
    <w:p w14:paraId="1AC1F586" w14:textId="77777777" w:rsidR="00A02C44" w:rsidRPr="00AA4FF4" w:rsidRDefault="00A02C44" w:rsidP="00A02C44">
      <w:pPr>
        <w:pStyle w:val="NormalWeb"/>
        <w:spacing w:before="0" w:beforeAutospacing="0" w:after="150" w:afterAutospacing="0"/>
        <w:rPr>
          <w:rFonts w:ascii="Microsoft Sans Serif" w:eastAsia="Calibri" w:hAnsi="Microsoft Sans Serif" w:cs="Microsoft Sans Serif"/>
          <w:sz w:val="22"/>
          <w:szCs w:val="22"/>
          <w:lang w:val="en-US" w:eastAsia="en-US"/>
        </w:rPr>
      </w:pPr>
    </w:p>
    <w:p w14:paraId="22F61B4F" w14:textId="77777777" w:rsidR="00A02C44"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self-respect and self-esteem</w:t>
      </w:r>
    </w:p>
    <w:p w14:paraId="65A9A8F4" w14:textId="77777777" w:rsidR="00A02C44"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a loving pride in one’s own family, and an active association with one’s parish community.</w:t>
      </w:r>
    </w:p>
    <w:p w14:paraId="0907A6D3" w14:textId="77777777" w:rsidR="00A02C44"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an understanding of true friendship,</w:t>
      </w:r>
    </w:p>
    <w:p w14:paraId="62794F64" w14:textId="500A565E"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healthy friendships within school, tolerance with peers, and (with older children) a pastoral attitude </w:t>
      </w:r>
      <w:proofErr w:type="gramStart"/>
      <w:r w:rsidRPr="00AA4FF4">
        <w:rPr>
          <w:rFonts w:ascii="Microsoft Sans Serif" w:hAnsi="Microsoft Sans Serif" w:cs="Microsoft Sans Serif"/>
          <w:sz w:val="22"/>
          <w:szCs w:val="22"/>
        </w:rPr>
        <w:t>towards  younger</w:t>
      </w:r>
      <w:proofErr w:type="gramEnd"/>
      <w:r w:rsidRPr="00AA4FF4">
        <w:rPr>
          <w:rFonts w:ascii="Microsoft Sans Serif" w:hAnsi="Microsoft Sans Serif" w:cs="Microsoft Sans Serif"/>
          <w:sz w:val="22"/>
          <w:szCs w:val="22"/>
        </w:rPr>
        <w:t xml:space="preserve"> members of the school community as  recognition that we all belong to the ‘family’ of St. Peter’s</w:t>
      </w:r>
      <w:r w:rsidR="00DF125C" w:rsidRPr="00AA4FF4">
        <w:rPr>
          <w:rFonts w:ascii="Microsoft Sans Serif" w:hAnsi="Microsoft Sans Serif" w:cs="Microsoft Sans Serif"/>
          <w:sz w:val="22"/>
          <w:szCs w:val="22"/>
        </w:rPr>
        <w:t>,</w:t>
      </w:r>
    </w:p>
    <w:p w14:paraId="6E6369BA" w14:textId="37A03A6D"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lastRenderedPageBreak/>
        <w:t>high codes of discipline arising out of respect for one another, respect for adults and respect for their school environment</w:t>
      </w:r>
    </w:p>
    <w:p w14:paraId="6DFF293F" w14:textId="77777777"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citizenship and stewardship in a world created by God</w:t>
      </w:r>
      <w:r w:rsidR="00DF125C" w:rsidRPr="00AA4FF4">
        <w:rPr>
          <w:rFonts w:ascii="Microsoft Sans Serif" w:hAnsi="Microsoft Sans Serif" w:cs="Microsoft Sans Serif"/>
          <w:sz w:val="22"/>
          <w:szCs w:val="22"/>
        </w:rPr>
        <w:t>,</w:t>
      </w:r>
    </w:p>
    <w:p w14:paraId="09AFC355" w14:textId="06F81B5F"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a Christian love for all members of the wider family of God (an understanding of</w:t>
      </w:r>
      <w:r w:rsidR="00DF125C" w:rsidRPr="00AA4FF4">
        <w:rPr>
          <w:rFonts w:ascii="Microsoft Sans Serif" w:hAnsi="Microsoft Sans Serif" w:cs="Microsoft Sans Serif"/>
          <w:sz w:val="22"/>
          <w:szCs w:val="22"/>
        </w:rPr>
        <w:t xml:space="preserve"> “</w:t>
      </w:r>
      <w:r w:rsidR="004F2B5F" w:rsidRPr="00AA4FF4">
        <w:rPr>
          <w:rFonts w:ascii="Microsoft Sans Serif" w:hAnsi="Microsoft Sans Serif" w:cs="Microsoft Sans Serif"/>
          <w:sz w:val="22"/>
          <w:szCs w:val="22"/>
        </w:rPr>
        <w:t>l</w:t>
      </w:r>
      <w:r w:rsidR="00DF125C" w:rsidRPr="00AA4FF4">
        <w:rPr>
          <w:rFonts w:ascii="Microsoft Sans Serif" w:hAnsi="Microsoft Sans Serif" w:cs="Microsoft Sans Serif"/>
          <w:sz w:val="22"/>
          <w:szCs w:val="22"/>
        </w:rPr>
        <w:t>ove thy neighbour”),</w:t>
      </w:r>
    </w:p>
    <w:p w14:paraId="6C449158" w14:textId="77777777"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recognition that human love takes many forms,</w:t>
      </w:r>
    </w:p>
    <w:p w14:paraId="3974339E" w14:textId="77777777"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 an understanding of how human relationships grow and deepen through friendship, </w:t>
      </w:r>
      <w:proofErr w:type="gramStart"/>
      <w:r w:rsidRPr="00AA4FF4">
        <w:rPr>
          <w:rFonts w:ascii="Microsoft Sans Serif" w:hAnsi="Microsoft Sans Serif" w:cs="Microsoft Sans Serif"/>
          <w:sz w:val="22"/>
          <w:szCs w:val="22"/>
        </w:rPr>
        <w:t>love</w:t>
      </w:r>
      <w:proofErr w:type="gramEnd"/>
      <w:r w:rsidRPr="00AA4FF4">
        <w:rPr>
          <w:rFonts w:ascii="Microsoft Sans Serif" w:hAnsi="Microsoft Sans Serif" w:cs="Microsoft Sans Serif"/>
          <w:sz w:val="22"/>
          <w:szCs w:val="22"/>
        </w:rPr>
        <w:t xml:space="preserve"> and affection,</w:t>
      </w:r>
    </w:p>
    <w:p w14:paraId="1853ED62" w14:textId="77777777"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appreciation of the importance of the family unit (regardless of structure / composition),</w:t>
      </w:r>
    </w:p>
    <w:p w14:paraId="7A9A0DF4" w14:textId="77777777"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to recognise the value of parental partnership (sharing the role of bringing up a family</w:t>
      </w:r>
      <w:proofErr w:type="gramStart"/>
      <w:r w:rsidRPr="00AA4FF4">
        <w:rPr>
          <w:rFonts w:ascii="Microsoft Sans Serif" w:hAnsi="Microsoft Sans Serif" w:cs="Microsoft Sans Serif"/>
          <w:sz w:val="22"/>
          <w:szCs w:val="22"/>
        </w:rPr>
        <w:t>) ,</w:t>
      </w:r>
      <w:proofErr w:type="gramEnd"/>
    </w:p>
    <w:p w14:paraId="56F90845" w14:textId="77777777" w:rsidR="00DF125C"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to appreciate the demanding responsibilities of parenthood and the sacrifices which parents </w:t>
      </w:r>
      <w:proofErr w:type="gramStart"/>
      <w:r w:rsidRPr="00AA4FF4">
        <w:rPr>
          <w:rFonts w:ascii="Microsoft Sans Serif" w:hAnsi="Microsoft Sans Serif" w:cs="Microsoft Sans Serif"/>
          <w:sz w:val="22"/>
          <w:szCs w:val="22"/>
        </w:rPr>
        <w:t>have to</w:t>
      </w:r>
      <w:proofErr w:type="gramEnd"/>
      <w:r w:rsidRPr="00AA4FF4">
        <w:rPr>
          <w:rFonts w:ascii="Microsoft Sans Serif" w:hAnsi="Microsoft Sans Serif" w:cs="Microsoft Sans Serif"/>
          <w:sz w:val="22"/>
          <w:szCs w:val="22"/>
        </w:rPr>
        <w:t xml:space="preserve"> make for the sake of the new-born child,</w:t>
      </w:r>
    </w:p>
    <w:p w14:paraId="3B50D739" w14:textId="30F1A4B7" w:rsidR="00A02C44" w:rsidRPr="00AA4FF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 to value every form of life and to value themselves within this framework.</w:t>
      </w:r>
    </w:p>
    <w:p w14:paraId="275D7E80" w14:textId="1AA625BD" w:rsidR="00A02C44" w:rsidRPr="00AA4FF4" w:rsidRDefault="00A02C44" w:rsidP="00A02C44">
      <w:pPr>
        <w:pStyle w:val="NormalWeb"/>
        <w:spacing w:before="0" w:beforeAutospacing="0" w:after="150" w:afterAutospacing="0"/>
        <w:rPr>
          <w:rFonts w:ascii="Microsoft Sans Serif" w:hAnsi="Microsoft Sans Serif" w:cs="Microsoft Sans Serif"/>
          <w:sz w:val="22"/>
          <w:szCs w:val="22"/>
        </w:rPr>
      </w:pPr>
      <w:r w:rsidRPr="00AA4FF4">
        <w:rPr>
          <w:rStyle w:val="Strong"/>
          <w:rFonts w:ascii="Microsoft Sans Serif" w:eastAsiaTheme="majorEastAsia" w:hAnsi="Microsoft Sans Serif" w:cs="Microsoft Sans Serif"/>
          <w:sz w:val="22"/>
          <w:szCs w:val="22"/>
        </w:rPr>
        <w:t xml:space="preserve">Specifically on Sex </w:t>
      </w:r>
      <w:r w:rsidR="00A05ECA" w:rsidRPr="00AA4FF4">
        <w:rPr>
          <w:rStyle w:val="Strong"/>
          <w:rFonts w:ascii="Microsoft Sans Serif" w:eastAsiaTheme="majorEastAsia" w:hAnsi="Microsoft Sans Serif" w:cs="Microsoft Sans Serif"/>
          <w:sz w:val="22"/>
          <w:szCs w:val="22"/>
        </w:rPr>
        <w:t xml:space="preserve">and Health </w:t>
      </w:r>
      <w:r w:rsidRPr="00AA4FF4">
        <w:rPr>
          <w:rStyle w:val="Strong"/>
          <w:rFonts w:ascii="Microsoft Sans Serif" w:eastAsiaTheme="majorEastAsia" w:hAnsi="Microsoft Sans Serif" w:cs="Microsoft Sans Serif"/>
          <w:sz w:val="22"/>
          <w:szCs w:val="22"/>
        </w:rPr>
        <w:t>Education we want our chi</w:t>
      </w:r>
      <w:r w:rsidR="00DF125C" w:rsidRPr="00AA4FF4">
        <w:rPr>
          <w:rStyle w:val="Strong"/>
          <w:rFonts w:ascii="Microsoft Sans Serif" w:eastAsiaTheme="majorEastAsia" w:hAnsi="Microsoft Sans Serif" w:cs="Microsoft Sans Serif"/>
          <w:sz w:val="22"/>
          <w:szCs w:val="22"/>
        </w:rPr>
        <w:t>ldren to:</w:t>
      </w:r>
    </w:p>
    <w:p w14:paraId="1B08167A" w14:textId="77777777" w:rsidR="00DF125C" w:rsidRPr="00AA4FF4"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celebrate life as a God-given gift,</w:t>
      </w:r>
    </w:p>
    <w:p w14:paraId="219610F6" w14:textId="77777777" w:rsidR="00DF125C" w:rsidRPr="00AA4FF4"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understand life cycles and life processes,</w:t>
      </w:r>
    </w:p>
    <w:p w14:paraId="7240CAC1" w14:textId="77777777" w:rsidR="00DF125C" w:rsidRPr="00AA4FF4"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appreciate the notion that God intended new life to be the result of a union,</w:t>
      </w:r>
    </w:p>
    <w:p w14:paraId="629DACE0" w14:textId="77777777" w:rsidR="00DF125C" w:rsidRPr="00AA4FF4"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(in humans) to associate love as a special feature of this union,</w:t>
      </w:r>
    </w:p>
    <w:p w14:paraId="685DA789" w14:textId="1F48CB9D" w:rsidR="00DF125C" w:rsidRPr="00AA4FF4"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 to celebrate their own uniqueness</w:t>
      </w:r>
      <w:r w:rsidR="00DF125C" w:rsidRPr="00AA4FF4">
        <w:rPr>
          <w:rFonts w:ascii="Microsoft Sans Serif" w:hAnsi="Microsoft Sans Serif" w:cs="Microsoft Sans Serif"/>
          <w:sz w:val="22"/>
          <w:szCs w:val="22"/>
        </w:rPr>
        <w:t xml:space="preserve"> in line with our mission statement</w:t>
      </w:r>
      <w:r w:rsidRPr="00AA4FF4">
        <w:rPr>
          <w:rFonts w:ascii="Microsoft Sans Serif" w:hAnsi="Microsoft Sans Serif" w:cs="Microsoft Sans Serif"/>
          <w:sz w:val="22"/>
          <w:szCs w:val="22"/>
        </w:rPr>
        <w:t>,</w:t>
      </w:r>
    </w:p>
    <w:p w14:paraId="097005E6" w14:textId="77777777" w:rsidR="00DF125C" w:rsidRPr="00AA4FF4"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 to know by name the various parts of the human body,</w:t>
      </w:r>
    </w:p>
    <w:p w14:paraId="773F9D55" w14:textId="794C8CA3" w:rsidR="007D448B" w:rsidRPr="00AA4FF4" w:rsidRDefault="00A02C44" w:rsidP="007D448B">
      <w:pPr>
        <w:pStyle w:val="ListParagraph"/>
        <w:numPr>
          <w:ilvl w:val="0"/>
          <w:numId w:val="44"/>
        </w:numPr>
        <w:spacing w:before="55" w:line="276" w:lineRule="auto"/>
        <w:ind w:right="87"/>
        <w:jc w:val="both"/>
        <w:rPr>
          <w:rFonts w:ascii="Microsoft Sans Serif" w:eastAsia="Calibri" w:hAnsi="Microsoft Sans Serif" w:cs="Microsoft Sans Serif"/>
          <w:sz w:val="22"/>
          <w:szCs w:val="22"/>
        </w:rPr>
      </w:pPr>
      <w:r w:rsidRPr="00AA4FF4">
        <w:rPr>
          <w:rFonts w:ascii="Microsoft Sans Serif" w:hAnsi="Microsoft Sans Serif" w:cs="Microsoft Sans Serif"/>
          <w:sz w:val="22"/>
          <w:szCs w:val="22"/>
        </w:rPr>
        <w:t xml:space="preserve">(with Year </w:t>
      </w:r>
      <w:r w:rsidR="00B62397" w:rsidRPr="00AA4FF4">
        <w:rPr>
          <w:rFonts w:ascii="Microsoft Sans Serif" w:hAnsi="Microsoft Sans Serif" w:cs="Microsoft Sans Serif"/>
          <w:sz w:val="22"/>
          <w:szCs w:val="22"/>
        </w:rPr>
        <w:t>5</w:t>
      </w:r>
      <w:r w:rsidRPr="00AA4FF4">
        <w:rPr>
          <w:rFonts w:ascii="Microsoft Sans Serif" w:hAnsi="Microsoft Sans Serif" w:cs="Microsoft Sans Serif"/>
          <w:sz w:val="22"/>
          <w:szCs w:val="22"/>
        </w:rPr>
        <w:t xml:space="preserve"> </w:t>
      </w:r>
      <w:r w:rsidR="007D448B" w:rsidRPr="00AA4FF4">
        <w:rPr>
          <w:rFonts w:ascii="Microsoft Sans Serif" w:hAnsi="Microsoft Sans Serif" w:cs="Microsoft Sans Serif"/>
          <w:sz w:val="22"/>
          <w:szCs w:val="22"/>
        </w:rPr>
        <w:t xml:space="preserve">and 6 </w:t>
      </w:r>
      <w:r w:rsidRPr="00AA4FF4">
        <w:rPr>
          <w:rFonts w:ascii="Microsoft Sans Serif" w:hAnsi="Microsoft Sans Serif" w:cs="Microsoft Sans Serif"/>
          <w:sz w:val="22"/>
          <w:szCs w:val="22"/>
        </w:rPr>
        <w:t xml:space="preserve">pupils) to recognise, understand and prepare for the </w:t>
      </w:r>
      <w:r w:rsidR="007D448B" w:rsidRPr="00AA4FF4">
        <w:rPr>
          <w:rFonts w:ascii="Microsoft Sans Serif" w:hAnsi="Microsoft Sans Serif" w:cs="Microsoft Sans Serif"/>
          <w:sz w:val="22"/>
          <w:szCs w:val="22"/>
        </w:rPr>
        <w:t xml:space="preserve">physical </w:t>
      </w:r>
      <w:r w:rsidRPr="00AA4FF4">
        <w:rPr>
          <w:rFonts w:ascii="Microsoft Sans Serif" w:hAnsi="Microsoft Sans Serif" w:cs="Microsoft Sans Serif"/>
          <w:sz w:val="22"/>
          <w:szCs w:val="22"/>
        </w:rPr>
        <w:t>body changes that they (and their friends) will undergo in the years ahead (puberty).</w:t>
      </w:r>
      <w:r w:rsidR="007D448B" w:rsidRPr="00AA4FF4">
        <w:rPr>
          <w:rFonts w:ascii="Microsoft Sans Serif" w:hAnsi="Microsoft Sans Serif" w:cs="Microsoft Sans Serif"/>
          <w:sz w:val="22"/>
          <w:szCs w:val="22"/>
        </w:rPr>
        <w:t xml:space="preserve"> </w:t>
      </w:r>
      <w:r w:rsidR="00285612" w:rsidRPr="00AA4FF4">
        <w:rPr>
          <w:rFonts w:ascii="Microsoft Sans Serif" w:hAnsi="Microsoft Sans Serif" w:cs="Microsoft Sans Serif"/>
          <w:sz w:val="22"/>
          <w:szCs w:val="22"/>
        </w:rPr>
        <w:t>Specifically,</w:t>
      </w:r>
      <w:r w:rsidR="007D448B" w:rsidRPr="00AA4FF4">
        <w:rPr>
          <w:rFonts w:ascii="Microsoft Sans Serif" w:hAnsi="Microsoft Sans Serif" w:cs="Microsoft Sans Serif"/>
          <w:sz w:val="22"/>
          <w:szCs w:val="22"/>
        </w:rPr>
        <w:t xml:space="preserve"> in this academic year following the closure of school to </w:t>
      </w:r>
      <w:proofErr w:type="gramStart"/>
      <w:r w:rsidR="007D448B" w:rsidRPr="00AA4FF4">
        <w:rPr>
          <w:rFonts w:ascii="Microsoft Sans Serif" w:hAnsi="Microsoft Sans Serif" w:cs="Microsoft Sans Serif"/>
          <w:sz w:val="22"/>
          <w:szCs w:val="22"/>
        </w:rPr>
        <w:t>the vast majority of</w:t>
      </w:r>
      <w:proofErr w:type="gramEnd"/>
      <w:r w:rsidR="007D448B" w:rsidRPr="00AA4FF4">
        <w:rPr>
          <w:rFonts w:ascii="Microsoft Sans Serif" w:hAnsi="Microsoft Sans Serif" w:cs="Microsoft Sans Serif"/>
          <w:sz w:val="22"/>
          <w:szCs w:val="22"/>
        </w:rPr>
        <w:t xml:space="preserve"> pupils, the girls will take part in learning about the menstrual cycle at the beginning of Year 6.</w:t>
      </w:r>
      <w:r w:rsidR="00A05ECA" w:rsidRPr="00AA4FF4">
        <w:rPr>
          <w:rFonts w:ascii="Microsoft Sans Serif" w:hAnsi="Microsoft Sans Serif" w:cs="Microsoft Sans Serif"/>
          <w:sz w:val="22"/>
          <w:szCs w:val="22"/>
        </w:rPr>
        <w:t xml:space="preserve"> Year </w:t>
      </w:r>
      <w:r w:rsidR="004F2B5F" w:rsidRPr="00AA4FF4">
        <w:rPr>
          <w:rFonts w:ascii="Microsoft Sans Serif" w:hAnsi="Microsoft Sans Serif" w:cs="Microsoft Sans Serif"/>
          <w:sz w:val="22"/>
          <w:szCs w:val="22"/>
        </w:rPr>
        <w:t xml:space="preserve">5 and </w:t>
      </w:r>
      <w:r w:rsidR="00A05ECA" w:rsidRPr="00AA4FF4">
        <w:rPr>
          <w:rFonts w:ascii="Microsoft Sans Serif" w:hAnsi="Microsoft Sans Serif" w:cs="Microsoft Sans Serif"/>
          <w:sz w:val="22"/>
          <w:szCs w:val="22"/>
        </w:rPr>
        <w:t xml:space="preserve">6 boys and girls will then receive teaching on puberty during the summer term </w:t>
      </w:r>
      <w:r w:rsidR="004F2B5F" w:rsidRPr="00AA4FF4">
        <w:rPr>
          <w:rFonts w:ascii="Microsoft Sans Serif" w:hAnsi="Microsoft Sans Serif" w:cs="Microsoft Sans Serif"/>
          <w:sz w:val="22"/>
          <w:szCs w:val="22"/>
        </w:rPr>
        <w:t>in which they are in Year 5 and</w:t>
      </w:r>
      <w:r w:rsidR="00A05ECA" w:rsidRPr="00AA4FF4">
        <w:rPr>
          <w:rFonts w:ascii="Microsoft Sans Serif" w:hAnsi="Microsoft Sans Serif" w:cs="Microsoft Sans Serif"/>
          <w:sz w:val="22"/>
          <w:szCs w:val="22"/>
        </w:rPr>
        <w:t xml:space="preserve"> Year 6.</w:t>
      </w:r>
    </w:p>
    <w:p w14:paraId="061C62F8" w14:textId="7EF9F4E4" w:rsidR="00A02C44" w:rsidRPr="00AA4FF4" w:rsidRDefault="00A02C44" w:rsidP="00A05ECA">
      <w:pPr>
        <w:pStyle w:val="NormalWeb"/>
        <w:spacing w:before="0" w:beforeAutospacing="0" w:after="150" w:afterAutospacing="0"/>
        <w:ind w:left="837"/>
        <w:rPr>
          <w:rFonts w:ascii="Microsoft Sans Serif" w:hAnsi="Microsoft Sans Serif" w:cs="Microsoft Sans Serif"/>
          <w:sz w:val="22"/>
          <w:szCs w:val="22"/>
        </w:rPr>
      </w:pPr>
    </w:p>
    <w:p w14:paraId="57CBF618" w14:textId="77777777" w:rsidR="00373363" w:rsidRPr="00AA4FF4" w:rsidRDefault="00373363" w:rsidP="00FD7E65">
      <w:pPr>
        <w:spacing w:before="8" w:line="240" w:lineRule="exact"/>
        <w:jc w:val="both"/>
        <w:rPr>
          <w:rFonts w:ascii="Microsoft Sans Serif" w:hAnsi="Microsoft Sans Serif" w:cs="Microsoft Sans Serif"/>
          <w:sz w:val="22"/>
          <w:szCs w:val="22"/>
        </w:rPr>
      </w:pPr>
    </w:p>
    <w:p w14:paraId="03A5A28C" w14:textId="7786D268" w:rsidR="00F5026B" w:rsidRPr="00AA4FF4" w:rsidRDefault="00F5026B" w:rsidP="00FD7E65">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Defining Relationship</w:t>
      </w:r>
      <w:r w:rsidR="007D448B" w:rsidRPr="00AA4FF4">
        <w:rPr>
          <w:rFonts w:ascii="Microsoft Sans Serif" w:hAnsi="Microsoft Sans Serif" w:cs="Microsoft Sans Serif"/>
          <w:b/>
          <w:sz w:val="22"/>
          <w:szCs w:val="22"/>
          <w:u w:val="single"/>
        </w:rPr>
        <w:t>s</w:t>
      </w:r>
      <w:r w:rsidRPr="00AA4FF4">
        <w:rPr>
          <w:rFonts w:ascii="Microsoft Sans Serif" w:hAnsi="Microsoft Sans Serif" w:cs="Microsoft Sans Serif"/>
          <w:b/>
          <w:sz w:val="22"/>
          <w:szCs w:val="22"/>
          <w:u w:val="single"/>
        </w:rPr>
        <w:t xml:space="preserve"> and Sex Education</w:t>
      </w:r>
    </w:p>
    <w:p w14:paraId="160E478B" w14:textId="77777777" w:rsidR="00FD7E65" w:rsidRPr="00AA4FF4" w:rsidRDefault="00FD7E65" w:rsidP="00FD7E65">
      <w:pPr>
        <w:pStyle w:val="Default"/>
        <w:jc w:val="both"/>
        <w:rPr>
          <w:rFonts w:ascii="Microsoft Sans Serif" w:hAnsi="Microsoft Sans Serif" w:cs="Microsoft Sans Serif"/>
          <w:b/>
          <w:sz w:val="22"/>
          <w:szCs w:val="22"/>
          <w:u w:val="single"/>
        </w:rPr>
      </w:pPr>
    </w:p>
    <w:p w14:paraId="1F2C0359" w14:textId="37C9FD1B" w:rsidR="00373363" w:rsidRPr="00AA4FF4" w:rsidRDefault="00F5026B" w:rsidP="00FD7E65">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The DFE guidance defines RSE as “lifelong learning about physical, moral and emotional development. It is about the understanding of the importance of marriage and family life, stable and loving relationships, respect, </w:t>
      </w:r>
      <w:proofErr w:type="gramStart"/>
      <w:r w:rsidRPr="00AA4FF4">
        <w:rPr>
          <w:rFonts w:ascii="Microsoft Sans Serif" w:hAnsi="Microsoft Sans Serif" w:cs="Microsoft Sans Serif"/>
          <w:sz w:val="22"/>
          <w:szCs w:val="22"/>
        </w:rPr>
        <w:t>love</w:t>
      </w:r>
      <w:proofErr w:type="gramEnd"/>
      <w:r w:rsidRPr="00AA4FF4">
        <w:rPr>
          <w:rFonts w:ascii="Microsoft Sans Serif" w:hAnsi="Microsoft Sans Serif" w:cs="Microsoft Sans Serif"/>
          <w:sz w:val="22"/>
          <w:szCs w:val="22"/>
        </w:rPr>
        <w:t xml:space="preserve"> and care.  It is also about the teaching of sex, sexuality and sexual health</w:t>
      </w:r>
      <w:r w:rsidR="004F2B5F" w:rsidRPr="00AA4FF4">
        <w:rPr>
          <w:rFonts w:ascii="Microsoft Sans Serif" w:hAnsi="Microsoft Sans Serif" w:cs="Microsoft Sans Serif"/>
          <w:sz w:val="22"/>
          <w:szCs w:val="22"/>
        </w:rPr>
        <w:t>.</w:t>
      </w:r>
      <w:r w:rsidRPr="00AA4FF4">
        <w:rPr>
          <w:rFonts w:ascii="Microsoft Sans Serif" w:hAnsi="Microsoft Sans Serif" w:cs="Microsoft Sans Serif"/>
          <w:sz w:val="22"/>
          <w:szCs w:val="22"/>
        </w:rPr>
        <w:t>”  It is about the development of the pupil’s knowledge and understanding about what it means to be fully human, called to live in right relationships with self and others and being enabled to make moral decisions in conscience. The DFE identifies three main elements: “attitudes and values, personal and social skills, and knowledge and understanding</w:t>
      </w:r>
      <w:r w:rsidR="00FD7E65" w:rsidRPr="00AA4FF4">
        <w:rPr>
          <w:rFonts w:ascii="Microsoft Sans Serif" w:hAnsi="Microsoft Sans Serif" w:cs="Microsoft Sans Serif"/>
          <w:sz w:val="22"/>
          <w:szCs w:val="22"/>
        </w:rPr>
        <w:t>.</w:t>
      </w:r>
      <w:r w:rsidRPr="00AA4FF4">
        <w:rPr>
          <w:rFonts w:ascii="Microsoft Sans Serif" w:hAnsi="Microsoft Sans Serif" w:cs="Microsoft Sans Serif"/>
          <w:sz w:val="22"/>
          <w:szCs w:val="22"/>
        </w:rPr>
        <w:t>”</w:t>
      </w:r>
    </w:p>
    <w:p w14:paraId="05749A1C" w14:textId="77777777" w:rsidR="00373363" w:rsidRPr="00AA4FF4" w:rsidRDefault="00373363" w:rsidP="00FD7E65">
      <w:pPr>
        <w:spacing w:before="9" w:line="120" w:lineRule="exact"/>
        <w:jc w:val="both"/>
        <w:rPr>
          <w:rFonts w:ascii="Microsoft Sans Serif" w:hAnsi="Microsoft Sans Serif" w:cs="Microsoft Sans Serif"/>
          <w:sz w:val="22"/>
          <w:szCs w:val="22"/>
        </w:rPr>
      </w:pPr>
    </w:p>
    <w:p w14:paraId="38A6352C" w14:textId="77777777" w:rsidR="00FD7E65" w:rsidRPr="00AA4FF4" w:rsidRDefault="00FD7E65" w:rsidP="00FD7E65">
      <w:pPr>
        <w:jc w:val="both"/>
        <w:rPr>
          <w:rFonts w:ascii="Microsoft Sans Serif" w:eastAsia="Arial" w:hAnsi="Microsoft Sans Serif" w:cs="Microsoft Sans Serif"/>
          <w:b/>
          <w:sz w:val="22"/>
          <w:szCs w:val="22"/>
          <w:u w:val="single"/>
        </w:rPr>
      </w:pPr>
      <w:r w:rsidRPr="00AA4FF4">
        <w:rPr>
          <w:rFonts w:ascii="Microsoft Sans Serif" w:eastAsia="Arial" w:hAnsi="Microsoft Sans Serif" w:cs="Microsoft Sans Serif"/>
          <w:b/>
          <w:sz w:val="22"/>
          <w:szCs w:val="22"/>
          <w:u w:val="single"/>
        </w:rPr>
        <w:t>Statutory Curriculum Requirements</w:t>
      </w:r>
    </w:p>
    <w:p w14:paraId="1975BB2D" w14:textId="77777777" w:rsidR="00FD7E65" w:rsidRPr="00AA4FF4" w:rsidRDefault="00FD7E65" w:rsidP="00FD7E65">
      <w:pPr>
        <w:jc w:val="both"/>
        <w:rPr>
          <w:rFonts w:ascii="Microsoft Sans Serif" w:eastAsia="Arial" w:hAnsi="Microsoft Sans Serif" w:cs="Microsoft Sans Serif"/>
          <w:b/>
          <w:sz w:val="22"/>
          <w:szCs w:val="22"/>
          <w:u w:val="single"/>
        </w:rPr>
      </w:pPr>
    </w:p>
    <w:p w14:paraId="401530C8" w14:textId="5AFFC1AF" w:rsidR="00FD7E65" w:rsidRPr="00AA4FF4" w:rsidRDefault="00FD7E65" w:rsidP="00FD7E65">
      <w:pPr>
        <w:jc w:val="both"/>
        <w:rPr>
          <w:rFonts w:ascii="Microsoft Sans Serif" w:hAnsi="Microsoft Sans Serif" w:cs="Microsoft Sans Serif"/>
          <w:sz w:val="22"/>
          <w:szCs w:val="22"/>
        </w:rPr>
      </w:pPr>
      <w:r w:rsidRPr="00AA4FF4">
        <w:rPr>
          <w:rFonts w:ascii="Microsoft Sans Serif" w:eastAsia="Arial" w:hAnsi="Microsoft Sans Serif" w:cs="Microsoft Sans Serif"/>
          <w:sz w:val="22"/>
          <w:szCs w:val="22"/>
        </w:rPr>
        <w:t xml:space="preserve">The Department for Education states that The </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w:t>
      </w:r>
      <w:r w:rsidRPr="00AA4FF4">
        <w:rPr>
          <w:rFonts w:ascii="Microsoft Sans Serif" w:eastAsia="Arial" w:hAnsi="Microsoft Sans Serif" w:cs="Microsoft Sans Serif"/>
          <w:spacing w:val="1"/>
          <w:sz w:val="22"/>
          <w:szCs w:val="22"/>
        </w:rPr>
        <w:t>tio</w:t>
      </w:r>
      <w:r w:rsidRPr="00AA4FF4">
        <w:rPr>
          <w:rFonts w:ascii="Microsoft Sans Serif" w:eastAsia="Arial" w:hAnsi="Microsoft Sans Serif" w:cs="Microsoft Sans Serif"/>
          <w:sz w:val="22"/>
          <w:szCs w:val="22"/>
        </w:rPr>
        <w:t>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du</w:t>
      </w:r>
      <w:r w:rsidRPr="00AA4FF4">
        <w:rPr>
          <w:rFonts w:ascii="Microsoft Sans Serif" w:eastAsia="Arial" w:hAnsi="Microsoft Sans Serif" w:cs="Microsoft Sans Serif"/>
          <w:sz w:val="22"/>
          <w:szCs w:val="22"/>
        </w:rPr>
        <w:t>ca</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S</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 xml:space="preserve">x </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ducat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on </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 xml:space="preserve">nd </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ea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 Educat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n (Eng</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and)</w:t>
      </w:r>
      <w:r w:rsidRPr="00AA4FF4">
        <w:rPr>
          <w:rFonts w:ascii="Microsoft Sans Serif" w:eastAsia="Arial" w:hAnsi="Microsoft Sans Serif" w:cs="Microsoft Sans Serif"/>
          <w:spacing w:val="1"/>
          <w:sz w:val="22"/>
          <w:szCs w:val="22"/>
        </w:rPr>
        <w:t xml:space="preserve"> R</w:t>
      </w:r>
      <w:r w:rsidRPr="00AA4FF4">
        <w:rPr>
          <w:rFonts w:ascii="Microsoft Sans Serif" w:eastAsia="Arial" w:hAnsi="Microsoft Sans Serif" w:cs="Microsoft Sans Serif"/>
          <w:sz w:val="22"/>
          <w:szCs w:val="22"/>
        </w:rPr>
        <w:t>egu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 2019,</w:t>
      </w:r>
      <w:r w:rsidRPr="00AA4FF4">
        <w:rPr>
          <w:rFonts w:ascii="Microsoft Sans Serif" w:eastAsia="Arial" w:hAnsi="Microsoft Sans Serif" w:cs="Microsoft Sans Serif"/>
          <w:spacing w:val="1"/>
          <w:sz w:val="22"/>
          <w:szCs w:val="22"/>
        </w:rPr>
        <w:t xml:space="preserve"> m</w:t>
      </w:r>
      <w:r w:rsidRPr="00AA4FF4">
        <w:rPr>
          <w:rFonts w:ascii="Microsoft Sans Serif" w:eastAsia="Arial" w:hAnsi="Microsoft Sans Serif" w:cs="Microsoft Sans Serif"/>
          <w:sz w:val="22"/>
          <w:szCs w:val="22"/>
        </w:rPr>
        <w:t>ade under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sec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ions 34 and 35 of</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 xml:space="preserve">e </w:t>
      </w:r>
      <w:r w:rsidRPr="00AA4FF4">
        <w:rPr>
          <w:rFonts w:ascii="Microsoft Sans Serif" w:eastAsia="Arial" w:hAnsi="Microsoft Sans Serif" w:cs="Microsoft Sans Serif"/>
          <w:spacing w:val="-1"/>
          <w:sz w:val="22"/>
          <w:szCs w:val="22"/>
        </w:rPr>
        <w:t>C</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dren and Soc</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al</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Work</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Act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2</w:t>
      </w:r>
      <w:r w:rsidRPr="00AA4FF4">
        <w:rPr>
          <w:rFonts w:ascii="Microsoft Sans Serif" w:eastAsia="Arial" w:hAnsi="Microsoft Sans Serif" w:cs="Microsoft Sans Serif"/>
          <w:sz w:val="22"/>
          <w:szCs w:val="22"/>
        </w:rPr>
        <w:t>017,</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make</w:t>
      </w:r>
      <w:r w:rsidRPr="00AA4FF4">
        <w:rPr>
          <w:rFonts w:ascii="Microsoft Sans Serif" w:eastAsia="Arial" w:hAnsi="Microsoft Sans Serif" w:cs="Microsoft Sans Serif"/>
          <w:spacing w:val="-1"/>
          <w:sz w:val="22"/>
          <w:szCs w:val="22"/>
        </w:rPr>
        <w:t xml:space="preserve"> R</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Educat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 compu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ory</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or 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l pup</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s rece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mary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educa</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on.  </w:t>
      </w:r>
      <w:r w:rsidRPr="00AA4FF4">
        <w:rPr>
          <w:rFonts w:ascii="Microsoft Sans Serif" w:hAnsi="Microsoft Sans Serif" w:cs="Microsoft Sans Serif"/>
          <w:sz w:val="22"/>
          <w:szCs w:val="22"/>
        </w:rPr>
        <w:t xml:space="preserve">However, the reasons for our inclusion of RSE in our school go further. </w:t>
      </w:r>
    </w:p>
    <w:p w14:paraId="2729623C" w14:textId="77777777" w:rsidR="00FD7E65" w:rsidRPr="00AA4FF4" w:rsidRDefault="00FD7E65" w:rsidP="00FD7E65">
      <w:pPr>
        <w:jc w:val="both"/>
        <w:rPr>
          <w:rFonts w:ascii="Microsoft Sans Serif" w:hAnsi="Microsoft Sans Serif" w:cs="Microsoft Sans Serif"/>
          <w:sz w:val="22"/>
          <w:szCs w:val="22"/>
        </w:rPr>
      </w:pPr>
    </w:p>
    <w:p w14:paraId="07FD4319" w14:textId="77777777" w:rsidR="00FD7E65" w:rsidRPr="00AA4FF4" w:rsidRDefault="00FD7E65" w:rsidP="00FD7E65">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lastRenderedPageBreak/>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78FC9ABD" w14:textId="77777777" w:rsidR="00FD7E65" w:rsidRPr="00AA4FF4" w:rsidRDefault="00FD7E65" w:rsidP="00FD7E65">
      <w:pPr>
        <w:pStyle w:val="Default"/>
        <w:jc w:val="both"/>
        <w:rPr>
          <w:rFonts w:ascii="Microsoft Sans Serif" w:hAnsi="Microsoft Sans Serif" w:cs="Microsoft Sans Serif"/>
          <w:sz w:val="22"/>
          <w:szCs w:val="22"/>
        </w:rPr>
      </w:pPr>
    </w:p>
    <w:p w14:paraId="26099A16" w14:textId="0A82CC21" w:rsidR="00FD7E65" w:rsidRPr="00AA4FF4" w:rsidRDefault="00FD7E65" w:rsidP="00FD7E65">
      <w:pPr>
        <w:spacing w:line="275" w:lineRule="auto"/>
        <w:ind w:right="88"/>
        <w:jc w:val="both"/>
        <w:rPr>
          <w:rFonts w:ascii="Microsoft Sans Serif" w:eastAsia="Calibri" w:hAnsi="Microsoft Sans Serif" w:cs="Microsoft Sans Serif"/>
          <w:iCs/>
          <w:sz w:val="22"/>
          <w:szCs w:val="22"/>
        </w:rPr>
      </w:pPr>
      <w:bookmarkStart w:id="2" w:name="_Hlk25848841"/>
      <w:bookmarkStart w:id="3" w:name="_Hlk25847403"/>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art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Chr</w:t>
      </w:r>
      <w:r w:rsidRPr="00AA4FF4">
        <w:rPr>
          <w:rFonts w:ascii="Microsoft Sans Serif" w:eastAsia="Calibri" w:hAnsi="Microsoft Sans Serif" w:cs="Microsoft Sans Serif"/>
          <w:iCs/>
          <w:spacing w:val="3"/>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Fa</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Son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Spirit</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com</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ited</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lo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ip</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d </w:t>
      </w:r>
      <w:r w:rsidRPr="00AA4FF4">
        <w:rPr>
          <w:rFonts w:ascii="Microsoft Sans Serif" w:eastAsia="Calibri" w:hAnsi="Microsoft Sans Serif" w:cs="Microsoft Sans Serif"/>
          <w:iCs/>
          <w:spacing w:val="-1"/>
          <w:sz w:val="22"/>
          <w:szCs w:val="22"/>
        </w:rPr>
        <w:t>em</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racing</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all</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all</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3"/>
          <w:sz w:val="22"/>
          <w:szCs w:val="22"/>
        </w:rPr>
        <w:t>c</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w:t>
      </w:r>
      <w:proofErr w:type="gramStart"/>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pacing w:val="1"/>
          <w:sz w:val="22"/>
          <w:szCs w:val="22"/>
        </w:rPr>
        <w:t>qu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of</w:t>
      </w:r>
      <w:proofErr w:type="gramEnd"/>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Chri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
          <w:sz w:val="22"/>
          <w:szCs w:val="22"/>
        </w:rPr>
        <w:t xml:space="preserve"> 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li</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3"/>
          <w:sz w:val="22"/>
          <w:szCs w:val="22"/>
        </w:rPr>
        <w:t>r</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age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 like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 xml:space="preserve">of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d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4"/>
          <w:sz w:val="22"/>
          <w:szCs w:val="22"/>
        </w:rPr>
        <w:t>u</w:t>
      </w:r>
      <w:r w:rsidRPr="00AA4FF4">
        <w:rPr>
          <w:rFonts w:ascii="Microsoft Sans Serif" w:eastAsia="Calibri" w:hAnsi="Microsoft Sans Serif" w:cs="Microsoft Sans Serif"/>
          <w:iCs/>
          <w:sz w:val="22"/>
          <w:szCs w:val="22"/>
        </w:rPr>
        <w:t>ality</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1"/>
          <w:sz w:val="22"/>
          <w:szCs w:val="22"/>
        </w:rPr>
        <w:t xml:space="preserve"> see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 xml:space="preserve">as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gi</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z w:val="22"/>
          <w:szCs w:val="22"/>
        </w:rPr>
        <w:t>, r</w:t>
      </w:r>
      <w:r w:rsidRPr="00AA4FF4">
        <w:rPr>
          <w:rFonts w:ascii="Microsoft Sans Serif" w:eastAsia="Calibri" w:hAnsi="Microsoft Sans Serif" w:cs="Microsoft Sans Serif"/>
          <w:iCs/>
          <w:spacing w:val="-1"/>
          <w:sz w:val="22"/>
          <w:szCs w:val="22"/>
        </w:rPr>
        <w:t>ef</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cr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 RSE,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ef</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7"/>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3"/>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ly</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text</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spacing w:val="2"/>
          <w:w w:val="99"/>
          <w:sz w:val="22"/>
          <w:szCs w:val="22"/>
        </w:rPr>
        <w:t>l</w:t>
      </w:r>
      <w:r w:rsidRPr="00AA4FF4">
        <w:rPr>
          <w:rFonts w:ascii="Microsoft Sans Serif" w:eastAsia="Calibri" w:hAnsi="Microsoft Sans Serif" w:cs="Microsoft Sans Serif"/>
          <w:iCs/>
          <w:w w:val="99"/>
          <w:sz w:val="22"/>
          <w:szCs w:val="22"/>
        </w:rPr>
        <w:t>a</w:t>
      </w:r>
      <w:r w:rsidRPr="00AA4FF4">
        <w:rPr>
          <w:rFonts w:ascii="Microsoft Sans Serif" w:eastAsia="Calibri" w:hAnsi="Microsoft Sans Serif" w:cs="Microsoft Sans Serif"/>
          <w:iCs/>
          <w:spacing w:val="1"/>
          <w:w w:val="99"/>
          <w:sz w:val="22"/>
          <w:szCs w:val="22"/>
        </w:rPr>
        <w:t>t</w:t>
      </w:r>
      <w:r w:rsidRPr="00AA4FF4">
        <w:rPr>
          <w:rFonts w:ascii="Microsoft Sans Serif" w:eastAsia="Calibri" w:hAnsi="Microsoft Sans Serif" w:cs="Microsoft Sans Serif"/>
          <w:iCs/>
          <w:w w:val="99"/>
          <w:sz w:val="22"/>
          <w:szCs w:val="22"/>
        </w:rPr>
        <w:t>io</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spacing w:val="-1"/>
          <w:w w:val="99"/>
          <w:sz w:val="22"/>
          <w:szCs w:val="22"/>
        </w:rPr>
        <w:t>s</w:t>
      </w:r>
      <w:r w:rsidRPr="00AA4FF4">
        <w:rPr>
          <w:rFonts w:ascii="Microsoft Sans Serif" w:eastAsia="Calibri" w:hAnsi="Microsoft Sans Serif" w:cs="Microsoft Sans Serif"/>
          <w:iCs/>
          <w:spacing w:val="1"/>
          <w:w w:val="99"/>
          <w:sz w:val="22"/>
          <w:szCs w:val="22"/>
        </w:rPr>
        <w:t>h</w:t>
      </w:r>
      <w:r w:rsidRPr="00AA4FF4">
        <w:rPr>
          <w:rFonts w:ascii="Microsoft Sans Serif" w:eastAsia="Calibri" w:hAnsi="Microsoft Sans Serif" w:cs="Microsoft Sans Serif"/>
          <w:iCs/>
          <w:w w:val="99"/>
          <w:sz w:val="22"/>
          <w:szCs w:val="22"/>
        </w:rPr>
        <w:t>ip</w:t>
      </w:r>
      <w:r w:rsidR="004F2B5F" w:rsidRPr="00AA4FF4">
        <w:rPr>
          <w:rFonts w:ascii="Microsoft Sans Serif" w:eastAsia="Calibri" w:hAnsi="Microsoft Sans Serif" w:cs="Microsoft Sans Serif"/>
          <w:iCs/>
          <w:w w:val="99"/>
          <w:sz w:val="22"/>
          <w:szCs w:val="22"/>
        </w:rPr>
        <w:t>s,</w:t>
      </w:r>
      <w:r w:rsidRPr="00AA4FF4">
        <w:rPr>
          <w:rFonts w:ascii="Microsoft Sans Serif" w:eastAsia="Calibri" w:hAnsi="Microsoft Sans Serif" w:cs="Microsoft Sans Serif"/>
          <w:iCs/>
          <w:spacing w:val="-8"/>
          <w:w w:val="99"/>
          <w:sz w:val="22"/>
          <w:szCs w:val="22"/>
        </w:rPr>
        <w:t xml:space="preserve"> </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pacing w:val="2"/>
          <w:sz w:val="22"/>
          <w:szCs w:val="22"/>
        </w:rPr>
        <w:t>x</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ali</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z w:val="22"/>
          <w:szCs w:val="22"/>
        </w:rPr>
        <w:t>grows</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p>
    <w:bookmarkEnd w:id="2"/>
    <w:p w14:paraId="59690FBD" w14:textId="77777777" w:rsidR="00FD7E65" w:rsidRPr="00AA4FF4" w:rsidRDefault="00FD7E65" w:rsidP="00FD7E65">
      <w:pPr>
        <w:spacing w:before="8" w:line="280" w:lineRule="exact"/>
        <w:jc w:val="both"/>
        <w:rPr>
          <w:rFonts w:ascii="Microsoft Sans Serif" w:hAnsi="Microsoft Sans Serif" w:cs="Microsoft Sans Serif"/>
          <w:iCs/>
          <w:sz w:val="22"/>
          <w:szCs w:val="22"/>
        </w:rPr>
      </w:pPr>
    </w:p>
    <w:p w14:paraId="2E8DA605" w14:textId="77777777" w:rsidR="00FD7E65" w:rsidRPr="00AA4FF4" w:rsidRDefault="00FD7E65" w:rsidP="00FD7E65">
      <w:pPr>
        <w:spacing w:line="276" w:lineRule="auto"/>
        <w:ind w:right="82"/>
        <w:jc w:val="both"/>
        <w:rPr>
          <w:rFonts w:ascii="Microsoft Sans Serif" w:eastAsia="Calibri" w:hAnsi="Microsoft Sans Serif" w:cs="Microsoft Sans Serif"/>
          <w:iCs/>
          <w:sz w:val="22"/>
          <w:szCs w:val="22"/>
        </w:rPr>
      </w:pPr>
      <w:bookmarkStart w:id="4" w:name="_Hlk25848878"/>
      <w:r w:rsidRPr="00AA4FF4">
        <w:rPr>
          <w:rFonts w:ascii="Microsoft Sans Serif" w:eastAsia="Calibri" w:hAnsi="Microsoft Sans Serif" w:cs="Microsoft Sans Serif"/>
          <w:iCs/>
          <w:sz w:val="22"/>
          <w:szCs w:val="22"/>
        </w:rPr>
        <w:t>Following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Bi</w:t>
      </w:r>
      <w:r w:rsidRPr="00AA4FF4">
        <w:rPr>
          <w:rFonts w:ascii="Microsoft Sans Serif" w:eastAsia="Calibri" w:hAnsi="Microsoft Sans Serif" w:cs="Microsoft Sans Serif"/>
          <w:iCs/>
          <w:spacing w:val="-2"/>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3"/>
          <w:sz w:val="22"/>
          <w:szCs w:val="22"/>
        </w:rPr>
        <w:t>g</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ales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ad</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oca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DFE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h</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em</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 xml:space="preserve">ly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nm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 RSE</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ly</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PSHE</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ra</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w:t>
      </w:r>
      <w:r w:rsidRPr="00AA4FF4">
        <w:rPr>
          <w:rFonts w:ascii="Microsoft Sans Serif" w:eastAsia="Calibri" w:hAnsi="Microsoft Sans Serif" w:cs="Microsoft Sans Serif"/>
          <w:iCs/>
          <w:sz w:val="22"/>
          <w:szCs w:val="22"/>
        </w:rPr>
        <w:t>ork</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nu</w:t>
      </w:r>
      <w:r w:rsidRPr="00AA4FF4">
        <w:rPr>
          <w:rFonts w:ascii="Microsoft Sans Serif" w:eastAsia="Calibri" w:hAnsi="Microsoft Sans Serif" w:cs="Microsoft Sans Serif"/>
          <w:iCs/>
          <w:sz w:val="22"/>
          <w:szCs w:val="22"/>
        </w:rPr>
        <w:t>rt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hu</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 xml:space="preserve">an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tegral</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phy</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ical,</w:t>
      </w:r>
      <w:r w:rsidRPr="00AA4FF4">
        <w:rPr>
          <w:rFonts w:ascii="Microsoft Sans Serif" w:eastAsia="Calibri" w:hAnsi="Microsoft Sans Serif" w:cs="Microsoft Sans Serif"/>
          <w:iCs/>
          <w:spacing w:val="-1"/>
          <w:sz w:val="22"/>
          <w:szCs w:val="22"/>
        </w:rPr>
        <w:t xml:space="preserve"> 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irit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 xml:space="preserve"> em</w:t>
      </w:r>
      <w:r w:rsidRPr="00AA4FF4">
        <w:rPr>
          <w:rFonts w:ascii="Microsoft Sans Serif" w:eastAsia="Calibri" w:hAnsi="Microsoft Sans Serif" w:cs="Microsoft Sans Serif"/>
          <w:iCs/>
          <w:sz w:val="22"/>
          <w:szCs w:val="22"/>
        </w:rPr>
        <w:t>oti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oral,</w:t>
      </w:r>
      <w:r w:rsidRPr="00AA4FF4">
        <w:rPr>
          <w:rFonts w:ascii="Microsoft Sans Serif" w:eastAsia="Calibri" w:hAnsi="Microsoft Sans Serif" w:cs="Microsoft Sans Serif"/>
          <w:iCs/>
          <w:spacing w:val="1"/>
          <w:sz w:val="22"/>
          <w:szCs w:val="22"/>
        </w:rPr>
        <w:t xml:space="preserve"> </w:t>
      </w:r>
      <w:proofErr w:type="gramStart"/>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ocial</w:t>
      </w:r>
      <w:proofErr w:type="gramEnd"/>
      <w:r w:rsidRPr="00AA4FF4">
        <w:rPr>
          <w:rFonts w:ascii="Microsoft Sans Serif" w:eastAsia="Calibri" w:hAnsi="Microsoft Sans Serif" w:cs="Microsoft Sans Serif"/>
          <w:iCs/>
          <w:sz w:val="22"/>
          <w:szCs w:val="22"/>
        </w:rPr>
        <w:t xml:space="preserve"> 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tell</w:t>
      </w:r>
      <w:r w:rsidRPr="00AA4FF4">
        <w:rPr>
          <w:rFonts w:ascii="Microsoft Sans Serif" w:eastAsia="Calibri" w:hAnsi="Microsoft Sans Serif" w:cs="Microsoft Sans Serif"/>
          <w:iCs/>
          <w:spacing w:val="8"/>
          <w:sz w:val="22"/>
          <w:szCs w:val="22"/>
        </w:rPr>
        <w:t>e</w:t>
      </w:r>
      <w:r w:rsidRPr="00AA4FF4">
        <w:rPr>
          <w:rFonts w:ascii="Microsoft Sans Serif" w:eastAsia="Calibri" w:hAnsi="Microsoft Sans Serif" w:cs="Microsoft Sans Serif"/>
          <w:iCs/>
          <w:sz w:val="22"/>
          <w:szCs w:val="22"/>
        </w:rPr>
        <w:t>ct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eve</w:t>
      </w:r>
      <w:r w:rsidRPr="00AA4FF4">
        <w:rPr>
          <w:rFonts w:ascii="Microsoft Sans Serif" w:eastAsia="Calibri" w:hAnsi="Microsoft Sans Serif" w:cs="Microsoft Sans Serif"/>
          <w:iCs/>
          <w:sz w:val="22"/>
          <w:szCs w:val="22"/>
        </w:rPr>
        <w:t>lo</w:t>
      </w:r>
      <w:r w:rsidRPr="00AA4FF4">
        <w:rPr>
          <w:rFonts w:ascii="Microsoft Sans Serif" w:eastAsia="Calibri" w:hAnsi="Microsoft Sans Serif" w:cs="Microsoft Sans Serif"/>
          <w:iCs/>
          <w:spacing w:val="4"/>
          <w:sz w:val="22"/>
          <w:szCs w:val="22"/>
        </w:rPr>
        <w:t>p</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It is</w:t>
      </w:r>
      <w:r w:rsidRPr="00AA4FF4">
        <w:rPr>
          <w:rFonts w:ascii="Microsoft Sans Serif" w:eastAsia="Calibri" w:hAnsi="Microsoft Sans Serif" w:cs="Microsoft Sans Serif"/>
          <w:iCs/>
          <w:spacing w:val="5"/>
          <w:sz w:val="22"/>
          <w:szCs w:val="22"/>
        </w:rPr>
        <w:t xml:space="preserve"> </w:t>
      </w:r>
      <w:proofErr w:type="spellStart"/>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3"/>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proofErr w:type="spellEnd"/>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on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Chri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hu</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go</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ne</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 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ud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otenti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 xml:space="preserve">l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lo</w:t>
      </w:r>
      <w:r w:rsidRPr="00AA4FF4">
        <w:rPr>
          <w:rFonts w:ascii="Microsoft Sans Serif" w:eastAsia="Calibri" w:hAnsi="Microsoft Sans Serif" w:cs="Microsoft Sans Serif"/>
          <w:iCs/>
          <w:spacing w:val="1"/>
          <w:sz w:val="22"/>
          <w:szCs w:val="22"/>
        </w:rPr>
        <w:t>pm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ks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und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od</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ap</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ciate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w:t>
      </w:r>
    </w:p>
    <w:bookmarkEnd w:id="4"/>
    <w:p w14:paraId="0B26D7ED" w14:textId="77777777" w:rsidR="00FD7E65" w:rsidRPr="00AA4FF4" w:rsidRDefault="00FD7E65" w:rsidP="00FD7E65">
      <w:pPr>
        <w:spacing w:before="7" w:line="280" w:lineRule="exact"/>
        <w:jc w:val="both"/>
        <w:rPr>
          <w:rFonts w:ascii="Microsoft Sans Serif" w:hAnsi="Microsoft Sans Serif" w:cs="Microsoft Sans Serif"/>
          <w:iCs/>
          <w:sz w:val="22"/>
          <w:szCs w:val="22"/>
        </w:rPr>
      </w:pPr>
    </w:p>
    <w:p w14:paraId="5D477162" w14:textId="145F4363" w:rsidR="00373363" w:rsidRPr="00AA4FF4" w:rsidRDefault="00FD7E65" w:rsidP="00FD7E65">
      <w:pPr>
        <w:spacing w:line="276" w:lineRule="auto"/>
        <w:ind w:right="91"/>
        <w:jc w:val="both"/>
        <w:rPr>
          <w:rFonts w:ascii="Microsoft Sans Serif" w:eastAsia="Calibri" w:hAnsi="Microsoft Sans Serif" w:cs="Microsoft Sans Serif"/>
          <w:iCs/>
          <w:sz w:val="22"/>
          <w:szCs w:val="22"/>
        </w:rPr>
      </w:pPr>
      <w:bookmarkStart w:id="5" w:name="_Hlk25849077"/>
      <w:r w:rsidRPr="00AA4FF4">
        <w:rPr>
          <w:rFonts w:ascii="Microsoft Sans Serif" w:eastAsia="Calibri" w:hAnsi="Microsoft Sans Serif" w:cs="Microsoft Sans Serif"/>
          <w:iCs/>
          <w:sz w:val="22"/>
          <w:szCs w:val="22"/>
        </w:rPr>
        <w:t>All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will</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3"/>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accor</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with</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Ch</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3"/>
          <w:sz w:val="22"/>
          <w:szCs w:val="22"/>
        </w:rPr>
        <w: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oral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teac</w:t>
      </w:r>
      <w:r w:rsidRPr="00AA4FF4">
        <w:rPr>
          <w:rFonts w:ascii="Microsoft Sans Serif" w:eastAsia="Calibri" w:hAnsi="Microsoft Sans Serif" w:cs="Microsoft Sans Serif"/>
          <w:iCs/>
          <w:spacing w:val="3"/>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3"/>
          <w:sz w:val="22"/>
          <w:szCs w:val="22"/>
        </w:rPr>
        <w:t xml:space="preserve"> </w:t>
      </w:r>
      <w:proofErr w:type="spellStart"/>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ph</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1"/>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proofErr w:type="spellEnd"/>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z w:val="22"/>
          <w:szCs w:val="22"/>
        </w:rPr>
        <w:t>ral</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ort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marri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ge 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amily</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kn</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ging</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all</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1"/>
          <w:sz w:val="22"/>
          <w:szCs w:val="22"/>
        </w:rPr>
        <w:t xml:space="preserve"> 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3"/>
          <w:sz w:val="22"/>
          <w:szCs w:val="22"/>
        </w:rPr>
        <w:t>f</w:t>
      </w:r>
      <w:r w:rsidRPr="00AA4FF4">
        <w:rPr>
          <w:rFonts w:ascii="Microsoft Sans Serif" w:eastAsia="Calibri" w:hAnsi="Microsoft Sans Serif" w:cs="Microsoft Sans Serif"/>
          <w:iCs/>
          <w:spacing w:val="1"/>
          <w:sz w:val="22"/>
          <w:szCs w:val="22"/>
        </w:rPr>
        <w:t>und</w:t>
      </w:r>
      <w:r w:rsidRPr="00AA4FF4">
        <w:rPr>
          <w:rFonts w:ascii="Microsoft Sans Serif" w:eastAsia="Calibri" w:hAnsi="Microsoft Sans Serif" w:cs="Microsoft Sans Serif"/>
          <w:iCs/>
          <w:sz w:val="22"/>
          <w:szCs w:val="22"/>
        </w:rPr>
        <w:t>am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rig</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li</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cted</w:t>
      </w:r>
      <w:r w:rsidR="004F2B5F"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tev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r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fr</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m</w:t>
      </w:r>
      <w:r w:rsidR="004F2B5F"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su</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ort</w:t>
      </w:r>
      <w:r w:rsidRPr="00AA4FF4">
        <w:rPr>
          <w:rFonts w:ascii="Microsoft Sans Serif" w:eastAsia="Calibri" w:hAnsi="Microsoft Sans Serif" w:cs="Microsoft Sans Serif"/>
          <w:iCs/>
          <w:spacing w:val="-1"/>
          <w:sz w:val="22"/>
          <w:szCs w:val="22"/>
        </w:rPr>
        <w:t xml:space="preserve"> 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lp</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ue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bookmarkEnd w:id="5"/>
    </w:p>
    <w:bookmarkEnd w:id="3"/>
    <w:p w14:paraId="6995EAD6" w14:textId="77777777" w:rsidR="00373363" w:rsidRPr="00AA4FF4" w:rsidRDefault="00373363">
      <w:pPr>
        <w:spacing w:before="19" w:line="260" w:lineRule="exact"/>
        <w:rPr>
          <w:rFonts w:ascii="Microsoft Sans Serif" w:hAnsi="Microsoft Sans Serif" w:cs="Microsoft Sans Serif"/>
          <w:sz w:val="22"/>
          <w:szCs w:val="22"/>
        </w:rPr>
      </w:pPr>
    </w:p>
    <w:p w14:paraId="0112A143" w14:textId="77777777" w:rsidR="002A78E4" w:rsidRPr="00AA4FF4" w:rsidRDefault="002A78E4" w:rsidP="002A78E4">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 xml:space="preserve">Inclusion </w:t>
      </w:r>
    </w:p>
    <w:p w14:paraId="70E0670B" w14:textId="77777777" w:rsidR="002A78E4" w:rsidRPr="00AA4FF4" w:rsidRDefault="002A78E4" w:rsidP="002A78E4">
      <w:pPr>
        <w:ind w:right="64"/>
        <w:jc w:val="both"/>
        <w:rPr>
          <w:rFonts w:ascii="Microsoft Sans Serif" w:eastAsia="Calibri" w:hAnsi="Microsoft Sans Serif" w:cs="Microsoft Sans Serif"/>
          <w:iCs/>
          <w:sz w:val="22"/>
          <w:szCs w:val="22"/>
        </w:rPr>
      </w:pPr>
    </w:p>
    <w:p w14:paraId="42C13545" w14:textId="43E91916" w:rsidR="002A78E4" w:rsidRPr="00AA4FF4" w:rsidRDefault="002A78E4" w:rsidP="002A78E4">
      <w:pPr>
        <w:ind w:right="64"/>
        <w:jc w:val="both"/>
        <w:rPr>
          <w:rFonts w:ascii="Microsoft Sans Serif" w:eastAsia="Calibri" w:hAnsi="Microsoft Sans Serif" w:cs="Microsoft Sans Serif"/>
          <w:i/>
          <w:iCs/>
          <w:spacing w:val="8"/>
          <w:sz w:val="22"/>
          <w:szCs w:val="22"/>
        </w:rPr>
      </w:pPr>
      <w:r w:rsidRPr="00AA4FF4">
        <w:rPr>
          <w:rFonts w:ascii="Microsoft Sans Serif" w:eastAsia="Calibri" w:hAnsi="Microsoft Sans Serif" w:cs="Microsoft Sans Serif"/>
          <w:iCs/>
          <w:sz w:val="22"/>
          <w:szCs w:val="22"/>
        </w:rPr>
        <w:t>We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ct</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i</w:t>
      </w:r>
      <w:r w:rsidRPr="00AA4FF4">
        <w:rPr>
          <w:rFonts w:ascii="Microsoft Sans Serif" w:eastAsia="Calibri" w:hAnsi="Microsoft Sans Serif" w:cs="Microsoft Sans Serif"/>
          <w:iCs/>
          <w:sz w:val="22"/>
          <w:szCs w:val="22"/>
        </w:rPr>
        <w:t>tie</w:t>
      </w:r>
      <w:r w:rsidRPr="00AA4FF4">
        <w:rPr>
          <w:rFonts w:ascii="Microsoft Sans Serif" w:eastAsia="Calibri" w:hAnsi="Microsoft Sans Serif" w:cs="Microsoft Sans Serif"/>
          <w:iCs/>
          <w:spacing w:val="-2"/>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s of</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tu</w:t>
      </w:r>
      <w:r w:rsidRPr="00AA4FF4">
        <w:rPr>
          <w:rFonts w:ascii="Microsoft Sans Serif" w:eastAsia="Calibri" w:hAnsi="Microsoft Sans Serif" w:cs="Microsoft Sans Serif"/>
          <w:iCs/>
          <w:sz w:val="22"/>
          <w:szCs w:val="22"/>
        </w:rPr>
        <w:t>rity</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circ</w:t>
      </w:r>
      <w:r w:rsidRPr="00AA4FF4">
        <w:rPr>
          <w:rFonts w:ascii="Microsoft Sans Serif" w:eastAsia="Calibri" w:hAnsi="Microsoft Sans Serif" w:cs="Microsoft Sans Serif"/>
          <w:iCs/>
          <w:spacing w:val="3"/>
          <w:sz w:val="22"/>
          <w:szCs w:val="22"/>
        </w:rPr>
        <w:t>u</w:t>
      </w:r>
      <w:r w:rsidRPr="00AA4FF4">
        <w:rPr>
          <w:rFonts w:ascii="Microsoft Sans Serif" w:eastAsia="Calibri" w:hAnsi="Microsoft Sans Serif" w:cs="Microsoft Sans Serif"/>
          <w:iCs/>
          <w:spacing w:val="-1"/>
          <w:sz w:val="22"/>
          <w:szCs w:val="22"/>
        </w:rPr>
        <w:t>ms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1"/>
          <w:sz w:val="22"/>
          <w:szCs w:val="22"/>
        </w:rPr>
        <w:t xml:space="preserve"> </w:t>
      </w:r>
      <w:proofErr w:type="gramStart"/>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ai</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h</w:t>
      </w:r>
      <w:proofErr w:type="gramEnd"/>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lt</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au</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 xml:space="preserve">a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ay</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ub</w:t>
      </w:r>
      <w:r w:rsidRPr="00AA4FF4">
        <w:rPr>
          <w:rFonts w:ascii="Microsoft Sans Serif" w:eastAsia="Calibri" w:hAnsi="Microsoft Sans Serif" w:cs="Microsoft Sans Serif"/>
          <w:iCs/>
          <w:sz w:val="22"/>
          <w:szCs w:val="22"/>
        </w:rPr>
        <w:t>je</w:t>
      </w:r>
      <w:r w:rsidRPr="00AA4FF4">
        <w:rPr>
          <w:rFonts w:ascii="Microsoft Sans Serif" w:eastAsia="Calibri" w:hAnsi="Microsoft Sans Serif" w:cs="Microsoft Sans Serif"/>
          <w:iCs/>
          <w:spacing w:val="-1"/>
          <w:sz w:val="22"/>
          <w:szCs w:val="22"/>
        </w:rPr>
        <w:t>c</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cri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Le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lp</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w:t>
      </w:r>
      <w:r w:rsidRPr="00AA4FF4">
        <w:rPr>
          <w:rFonts w:ascii="Microsoft Sans Serif" w:eastAsia="Calibri" w:hAnsi="Microsoft Sans Serif" w:cs="Microsoft Sans Serif"/>
          <w:iCs/>
          <w:spacing w:val="1"/>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1"/>
          <w:sz w:val="22"/>
          <w:szCs w:val="22"/>
        </w:rPr>
        <w:t xml:space="preserve"> </w:t>
      </w:r>
      <w:proofErr w:type="spellStart"/>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ali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proofErr w:type="spellEnd"/>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 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pacing w:val="1"/>
          <w:sz w:val="22"/>
          <w:szCs w:val="22"/>
        </w:rPr>
        <w:t>qu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s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tea</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bu</w:t>
      </w:r>
      <w:r w:rsidRPr="00AA4FF4">
        <w:rPr>
          <w:rFonts w:ascii="Microsoft Sans Serif" w:eastAsia="Calibri" w:hAnsi="Microsoft Sans Serif" w:cs="Microsoft Sans Serif"/>
          <w:iCs/>
          <w:sz w:val="22"/>
          <w:szCs w:val="22"/>
        </w:rPr>
        <w:t>llyi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aggre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proofErr w:type="spellStart"/>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rs</w:t>
      </w:r>
      <w:proofErr w:type="spellEnd"/>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(incl</w:t>
      </w:r>
      <w:r w:rsidRPr="00AA4FF4">
        <w:rPr>
          <w:rFonts w:ascii="Microsoft Sans Serif" w:eastAsia="Calibri" w:hAnsi="Microsoft Sans Serif" w:cs="Microsoft Sans Serif"/>
          <w:iCs/>
          <w:spacing w:val="1"/>
          <w:sz w:val="22"/>
          <w:szCs w:val="22"/>
        </w:rPr>
        <w:t>ud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yb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9"/>
          <w:sz w:val="22"/>
          <w:szCs w:val="22"/>
        </w:rPr>
        <w:t>r</w:t>
      </w:r>
      <w:r w:rsidRPr="00AA4FF4">
        <w:rPr>
          <w:rFonts w:ascii="Microsoft Sans Serif" w:eastAsia="Calibri" w:hAnsi="Microsoft Sans Serif" w:cs="Microsoft Sans Serif"/>
          <w:iCs/>
          <w:spacing w:val="-1"/>
          <w:sz w:val="22"/>
          <w:szCs w:val="22"/>
        </w:rPr>
        <w:t>-</w:t>
      </w:r>
      <w:r w:rsidRPr="00AA4FF4">
        <w:rPr>
          <w:rFonts w:ascii="Microsoft Sans Serif" w:eastAsia="Calibri" w:hAnsi="Microsoft Sans Serif" w:cs="Microsoft Sans Serif"/>
          <w:iCs/>
          <w:spacing w:val="1"/>
          <w:sz w:val="22"/>
          <w:szCs w:val="22"/>
        </w:rPr>
        <w:t>bu</w:t>
      </w:r>
      <w:r w:rsidRPr="00AA4FF4">
        <w:rPr>
          <w:rFonts w:ascii="Microsoft Sans Serif" w:eastAsia="Calibri" w:hAnsi="Microsoft Sans Serif" w:cs="Microsoft Sans Serif"/>
          <w:iCs/>
          <w:sz w:val="22"/>
          <w:szCs w:val="22"/>
        </w:rPr>
        <w:t>llyi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g), </w:t>
      </w:r>
      <w:r w:rsidRPr="00AA4FF4">
        <w:rPr>
          <w:rFonts w:ascii="Microsoft Sans Serif" w:eastAsia="Calibri" w:hAnsi="Microsoft Sans Serif" w:cs="Microsoft Sans Serif"/>
          <w:iCs/>
          <w:spacing w:val="1"/>
          <w:sz w:val="22"/>
          <w:szCs w:val="22"/>
        </w:rPr>
        <w:t>us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 xml:space="preserve">of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j</w:t>
      </w:r>
      <w:r w:rsidRPr="00AA4FF4">
        <w:rPr>
          <w:rFonts w:ascii="Microsoft Sans Serif" w:eastAsia="Calibri" w:hAnsi="Microsoft Sans Serif" w:cs="Microsoft Sans Serif"/>
          <w:iCs/>
          <w:spacing w:val="1"/>
          <w:sz w:val="22"/>
          <w:szCs w:val="22"/>
        </w:rPr>
        <w:t>ud</w:t>
      </w:r>
      <w:r w:rsidRPr="00AA4FF4">
        <w:rPr>
          <w:rFonts w:ascii="Microsoft Sans Serif" w:eastAsia="Calibri" w:hAnsi="Microsoft Sans Serif" w:cs="Microsoft Sans Serif"/>
          <w:iCs/>
          <w:sz w:val="22"/>
          <w:szCs w:val="22"/>
        </w:rPr>
        <w:t>ice</w:t>
      </w:r>
      <w:r w:rsidRPr="00AA4FF4">
        <w:rPr>
          <w:rFonts w:ascii="Microsoft Sans Serif" w:eastAsia="Calibri" w:hAnsi="Microsoft Sans Serif" w:cs="Microsoft Sans Serif"/>
          <w:iCs/>
          <w:spacing w:val="-1"/>
          <w:sz w:val="22"/>
          <w:szCs w:val="22"/>
        </w:rPr>
        <w:t>-</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 la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age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ask</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pacing w:val="-2"/>
          <w:sz w:val="22"/>
          <w:szCs w:val="22"/>
        </w:rPr>
        <w:t>o</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8"/>
          <w:sz w:val="22"/>
          <w:szCs w:val="22"/>
        </w:rPr>
        <w:t xml:space="preserve"> As stated in our mission statement, we constantly strive to foster caring, supportive relationships based on mutual respect and love whilst also valuing every person’s uniqueness – our RSE curriculum is another opportunity to embed this into our school ethos. </w:t>
      </w:r>
      <w:r w:rsidRPr="00AA4FF4">
        <w:rPr>
          <w:rFonts w:ascii="Microsoft Sans Serif" w:eastAsia="Calibri" w:hAnsi="Microsoft Sans Serif" w:cs="Microsoft Sans Serif"/>
          <w:i/>
          <w:iCs/>
          <w:spacing w:val="8"/>
          <w:sz w:val="22"/>
          <w:szCs w:val="22"/>
        </w:rPr>
        <w:t xml:space="preserve">Please also refer to our school Inclusion Policy. </w:t>
      </w:r>
    </w:p>
    <w:p w14:paraId="1B24D2DE" w14:textId="77777777" w:rsidR="00373363" w:rsidRPr="00AA4FF4" w:rsidRDefault="00373363">
      <w:pPr>
        <w:spacing w:before="9" w:line="240" w:lineRule="exact"/>
        <w:rPr>
          <w:rFonts w:ascii="Microsoft Sans Serif" w:hAnsi="Microsoft Sans Serif" w:cs="Microsoft Sans Serif"/>
          <w:sz w:val="22"/>
          <w:szCs w:val="22"/>
        </w:rPr>
      </w:pPr>
    </w:p>
    <w:p w14:paraId="1D319C58" w14:textId="77777777" w:rsidR="002A78E4" w:rsidRPr="00AA4FF4" w:rsidRDefault="002A78E4" w:rsidP="002A78E4">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Equalities</w:t>
      </w:r>
    </w:p>
    <w:p w14:paraId="3F79161C" w14:textId="77777777" w:rsidR="002A78E4" w:rsidRPr="00AA4FF4" w:rsidRDefault="002A78E4" w:rsidP="002A78E4">
      <w:pPr>
        <w:pStyle w:val="Default"/>
        <w:jc w:val="both"/>
        <w:rPr>
          <w:rFonts w:ascii="Microsoft Sans Serif" w:hAnsi="Microsoft Sans Serif" w:cs="Microsoft Sans Serif"/>
          <w:b/>
          <w:sz w:val="22"/>
          <w:szCs w:val="22"/>
          <w:u w:val="single"/>
        </w:rPr>
      </w:pPr>
    </w:p>
    <w:p w14:paraId="134796F1" w14:textId="77777777" w:rsidR="002A78E4" w:rsidRPr="00AA4FF4" w:rsidRDefault="002A78E4" w:rsidP="002A78E4">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The governing body have wider responsibilities under the Equalities Act 2010 and will ensure that our school strives to do the best for all pupils, irrespective of disability, educational needs, race, nationality, ethnic or national origin, pregnancy, maternity, sex, gender identity, </w:t>
      </w:r>
      <w:proofErr w:type="gramStart"/>
      <w:r w:rsidRPr="00AA4FF4">
        <w:rPr>
          <w:rFonts w:ascii="Microsoft Sans Serif" w:hAnsi="Microsoft Sans Serif" w:cs="Microsoft Sans Serif"/>
          <w:sz w:val="22"/>
          <w:szCs w:val="22"/>
        </w:rPr>
        <w:t>religion</w:t>
      </w:r>
      <w:proofErr w:type="gramEnd"/>
      <w:r w:rsidRPr="00AA4FF4">
        <w:rPr>
          <w:rFonts w:ascii="Microsoft Sans Serif" w:hAnsi="Microsoft Sans Serif" w:cs="Microsoft Sans Serif"/>
          <w:sz w:val="22"/>
          <w:szCs w:val="22"/>
        </w:rPr>
        <w:t xml:space="preserve"> or sexual orientation or whether they are looked after children. </w:t>
      </w:r>
    </w:p>
    <w:p w14:paraId="42FE3924" w14:textId="77777777" w:rsidR="00373363" w:rsidRPr="00AA4FF4" w:rsidRDefault="00373363">
      <w:pPr>
        <w:spacing w:before="8" w:line="240" w:lineRule="exact"/>
        <w:rPr>
          <w:rFonts w:ascii="Microsoft Sans Serif" w:hAnsi="Microsoft Sans Serif" w:cs="Microsoft Sans Serif"/>
          <w:sz w:val="22"/>
          <w:szCs w:val="22"/>
        </w:rPr>
      </w:pPr>
    </w:p>
    <w:p w14:paraId="1D5B90DA" w14:textId="77777777" w:rsidR="009E40BA" w:rsidRPr="00AA4FF4" w:rsidRDefault="009E40BA" w:rsidP="009E40BA">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Content of the RSE Curriculum</w:t>
      </w:r>
    </w:p>
    <w:p w14:paraId="2BD5E32B" w14:textId="77777777" w:rsidR="006212AE" w:rsidRPr="00AA4FF4" w:rsidRDefault="006212AE" w:rsidP="006212AE">
      <w:pPr>
        <w:spacing w:before="9" w:line="120" w:lineRule="exact"/>
        <w:rPr>
          <w:rFonts w:ascii="Microsoft Sans Serif" w:hAnsi="Microsoft Sans Serif" w:cs="Microsoft Sans Serif"/>
          <w:sz w:val="22"/>
          <w:szCs w:val="22"/>
        </w:rPr>
      </w:pPr>
    </w:p>
    <w:p w14:paraId="7CCCF6FE" w14:textId="77777777" w:rsidR="00215F0D" w:rsidRPr="00AA4FF4" w:rsidRDefault="006212AE" w:rsidP="00215F0D">
      <w:pPr>
        <w:spacing w:before="55" w:line="276" w:lineRule="auto"/>
        <w:ind w:right="87"/>
        <w:jc w:val="both"/>
        <w:rPr>
          <w:rFonts w:ascii="Microsoft Sans Serif" w:eastAsia="Calibri" w:hAnsi="Microsoft Sans Serif" w:cs="Microsoft Sans Serif"/>
          <w:sz w:val="22"/>
          <w:szCs w:val="22"/>
        </w:rPr>
      </w:pPr>
      <w:r w:rsidRPr="00AA4FF4">
        <w:rPr>
          <w:rFonts w:ascii="Microsoft Sans Serif" w:eastAsia="Calibri" w:hAnsi="Microsoft Sans Serif" w:cs="Microsoft Sans Serif"/>
          <w:iCs/>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Cat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olic</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d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irt</w:t>
      </w:r>
      <w:r w:rsidRPr="00AA4FF4">
        <w:rPr>
          <w:rFonts w:ascii="Microsoft Sans Serif" w:eastAsia="Calibri" w:hAnsi="Microsoft Sans Serif" w:cs="Microsoft Sans Serif"/>
          <w:iCs/>
          <w:spacing w:val="1"/>
          <w:sz w:val="22"/>
          <w:szCs w:val="22"/>
        </w:rPr>
        <w:t>ue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 teac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accor</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 Ch</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rch</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te</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 xml:space="preserve">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
          <w:sz w:val="22"/>
          <w:szCs w:val="22"/>
        </w:rPr>
        <w:t xml:space="preserve"> e</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 xml:space="preserve">at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w w:val="99"/>
          <w:sz w:val="22"/>
          <w:szCs w:val="22"/>
        </w:rPr>
        <w:t>b</w:t>
      </w:r>
      <w:r w:rsidRPr="00AA4FF4">
        <w:rPr>
          <w:rFonts w:ascii="Microsoft Sans Serif" w:eastAsia="Calibri" w:hAnsi="Microsoft Sans Serif" w:cs="Microsoft Sans Serif"/>
          <w:iCs/>
          <w:w w:val="99"/>
          <w:sz w:val="22"/>
          <w:szCs w:val="22"/>
        </w:rPr>
        <w:t>al</w:t>
      </w:r>
      <w:r w:rsidRPr="00AA4FF4">
        <w:rPr>
          <w:rFonts w:ascii="Microsoft Sans Serif" w:eastAsia="Calibri" w:hAnsi="Microsoft Sans Serif" w:cs="Microsoft Sans Serif"/>
          <w:iCs/>
          <w:spacing w:val="1"/>
          <w:w w:val="99"/>
          <w:sz w:val="22"/>
          <w:szCs w:val="22"/>
        </w:rPr>
        <w:t>an</w:t>
      </w:r>
      <w:r w:rsidRPr="00AA4FF4">
        <w:rPr>
          <w:rFonts w:ascii="Microsoft Sans Serif" w:eastAsia="Calibri" w:hAnsi="Microsoft Sans Serif" w:cs="Microsoft Sans Serif"/>
          <w:iCs/>
          <w:w w:val="99"/>
          <w:sz w:val="22"/>
          <w:szCs w:val="22"/>
        </w:rPr>
        <w:t>c</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w w:val="99"/>
          <w:sz w:val="22"/>
          <w:szCs w:val="22"/>
        </w:rPr>
        <w:t>d</w:t>
      </w:r>
      <w:r w:rsidRPr="00AA4FF4">
        <w:rPr>
          <w:rFonts w:ascii="Microsoft Sans Serif" w:eastAsia="Calibri" w:hAnsi="Microsoft Sans Serif" w:cs="Microsoft Sans Serif"/>
          <w:iCs/>
          <w:spacing w:val="-11"/>
          <w:w w:val="99"/>
          <w:sz w:val="22"/>
          <w:szCs w:val="22"/>
        </w:rPr>
        <w:t xml:space="preserve"> </w:t>
      </w:r>
      <w:proofErr w:type="spellStart"/>
      <w:r w:rsidRPr="00AA4FF4">
        <w:rPr>
          <w:rFonts w:ascii="Microsoft Sans Serif" w:eastAsia="Calibri" w:hAnsi="Microsoft Sans Serif" w:cs="Microsoft Sans Serif"/>
          <w:iCs/>
          <w:spacing w:val="1"/>
          <w:w w:val="99"/>
          <w:sz w:val="22"/>
          <w:szCs w:val="22"/>
        </w:rPr>
        <w:t>p</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o</w:t>
      </w:r>
      <w:r w:rsidRPr="00AA4FF4">
        <w:rPr>
          <w:rFonts w:ascii="Microsoft Sans Serif" w:eastAsia="Calibri" w:hAnsi="Microsoft Sans Serif" w:cs="Microsoft Sans Serif"/>
          <w:iCs/>
          <w:w w:val="99"/>
          <w:sz w:val="22"/>
          <w:szCs w:val="22"/>
        </w:rPr>
        <w:t>gram</w:t>
      </w:r>
      <w:r w:rsidRPr="00AA4FF4">
        <w:rPr>
          <w:rFonts w:ascii="Microsoft Sans Serif" w:eastAsia="Calibri" w:hAnsi="Microsoft Sans Serif" w:cs="Microsoft Sans Serif"/>
          <w:iCs/>
          <w:spacing w:val="1"/>
          <w:w w:val="99"/>
          <w:sz w:val="22"/>
          <w:szCs w:val="22"/>
        </w:rPr>
        <w:t>m</w:t>
      </w:r>
      <w:r w:rsidRPr="00AA4FF4">
        <w:rPr>
          <w:rFonts w:ascii="Microsoft Sans Serif" w:eastAsia="Calibri" w:hAnsi="Microsoft Sans Serif" w:cs="Microsoft Sans Serif"/>
          <w:iCs/>
          <w:w w:val="99"/>
          <w:sz w:val="22"/>
          <w:szCs w:val="22"/>
        </w:rPr>
        <w:t>e</w:t>
      </w:r>
      <w:proofErr w:type="spellEnd"/>
      <w:r w:rsidRPr="00AA4FF4">
        <w:rPr>
          <w:rFonts w:ascii="Microsoft Sans Serif" w:eastAsia="Calibri" w:hAnsi="Microsoft Sans Serif" w:cs="Microsoft Sans Serif"/>
          <w:iCs/>
          <w:spacing w:val="-10"/>
          <w:w w:val="99"/>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7"/>
          <w:sz w:val="22"/>
          <w:szCs w:val="22"/>
        </w:rPr>
        <w:t xml:space="preserve"> </w:t>
      </w:r>
      <w:r w:rsidRPr="00AA4FF4">
        <w:rPr>
          <w:rFonts w:ascii="Microsoft Sans Serif" w:eastAsia="Calibri" w:hAnsi="Microsoft Sans Serif" w:cs="Microsoft Sans Serif"/>
          <w:iCs/>
          <w:sz w:val="22"/>
          <w:szCs w:val="22"/>
        </w:rPr>
        <w:t>an</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12"/>
          <w:sz w:val="22"/>
          <w:szCs w:val="22"/>
        </w:rPr>
        <w:t xml:space="preserve"> </w:t>
      </w:r>
      <w:proofErr w:type="spellStart"/>
      <w:r w:rsidRPr="00AA4FF4">
        <w:rPr>
          <w:rFonts w:ascii="Microsoft Sans Serif" w:eastAsia="Calibri" w:hAnsi="Microsoft Sans Serif" w:cs="Microsoft Sans Serif"/>
          <w:iCs/>
          <w:spacing w:val="1"/>
          <w:w w:val="99"/>
          <w:sz w:val="22"/>
          <w:szCs w:val="22"/>
        </w:rPr>
        <w:t>p</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o</w:t>
      </w:r>
      <w:r w:rsidRPr="00AA4FF4">
        <w:rPr>
          <w:rFonts w:ascii="Microsoft Sans Serif" w:eastAsia="Calibri" w:hAnsi="Microsoft Sans Serif" w:cs="Microsoft Sans Serif"/>
          <w:iCs/>
          <w:w w:val="99"/>
          <w:sz w:val="22"/>
          <w:szCs w:val="22"/>
        </w:rPr>
        <w:t>gram</w:t>
      </w:r>
      <w:r w:rsidRPr="00AA4FF4">
        <w:rPr>
          <w:rFonts w:ascii="Microsoft Sans Serif" w:eastAsia="Calibri" w:hAnsi="Microsoft Sans Serif" w:cs="Microsoft Sans Serif"/>
          <w:iCs/>
          <w:spacing w:val="-1"/>
          <w:w w:val="99"/>
          <w:sz w:val="22"/>
          <w:szCs w:val="22"/>
        </w:rPr>
        <w:t>m</w:t>
      </w:r>
      <w:r w:rsidRPr="00AA4FF4">
        <w:rPr>
          <w:rFonts w:ascii="Microsoft Sans Serif" w:eastAsia="Calibri" w:hAnsi="Microsoft Sans Serif" w:cs="Microsoft Sans Serif"/>
          <w:iCs/>
          <w:w w:val="99"/>
          <w:sz w:val="22"/>
          <w:szCs w:val="22"/>
        </w:rPr>
        <w:t>e</w:t>
      </w:r>
      <w:proofErr w:type="spellEnd"/>
      <w:r w:rsidRPr="00AA4FF4">
        <w:rPr>
          <w:rFonts w:ascii="Microsoft Sans Serif" w:eastAsia="Calibri" w:hAnsi="Microsoft Sans Serif" w:cs="Microsoft Sans Serif"/>
          <w:iCs/>
          <w:spacing w:val="-10"/>
          <w:w w:val="9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ra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ge</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w w:val="99"/>
          <w:sz w:val="22"/>
          <w:szCs w:val="22"/>
        </w:rPr>
        <w:t>v</w:t>
      </w:r>
      <w:r w:rsidRPr="00AA4FF4">
        <w:rPr>
          <w:rFonts w:ascii="Microsoft Sans Serif" w:eastAsia="Calibri" w:hAnsi="Microsoft Sans Serif" w:cs="Microsoft Sans Serif"/>
          <w:iCs/>
          <w:w w:val="99"/>
          <w:sz w:val="22"/>
          <w:szCs w:val="22"/>
        </w:rPr>
        <w:t>i</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spacing w:val="-1"/>
          <w:w w:val="99"/>
          <w:sz w:val="22"/>
          <w:szCs w:val="22"/>
        </w:rPr>
        <w:t>w</w:t>
      </w:r>
      <w:r w:rsidRPr="00AA4FF4">
        <w:rPr>
          <w:rFonts w:ascii="Microsoft Sans Serif" w:eastAsia="Calibri" w:hAnsi="Microsoft Sans Serif" w:cs="Microsoft Sans Serif"/>
          <w:iCs/>
          <w:spacing w:val="1"/>
          <w:w w:val="99"/>
          <w:sz w:val="22"/>
          <w:szCs w:val="22"/>
        </w:rPr>
        <w:t>p</w:t>
      </w:r>
      <w:r w:rsidRPr="00AA4FF4">
        <w:rPr>
          <w:rFonts w:ascii="Microsoft Sans Serif" w:eastAsia="Calibri" w:hAnsi="Microsoft Sans Serif" w:cs="Microsoft Sans Serif"/>
          <w:iCs/>
          <w:w w:val="99"/>
          <w:sz w:val="22"/>
          <w:szCs w:val="22"/>
        </w:rPr>
        <w:t>oi</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w w:val="99"/>
          <w:sz w:val="22"/>
          <w:szCs w:val="22"/>
        </w:rPr>
        <w:t>ts</w:t>
      </w:r>
      <w:r w:rsidRPr="00AA4FF4">
        <w:rPr>
          <w:rFonts w:ascii="Microsoft Sans Serif" w:eastAsia="Calibri" w:hAnsi="Microsoft Sans Serif" w:cs="Microsoft Sans Serif"/>
          <w:iCs/>
          <w:spacing w:val="-10"/>
          <w:w w:val="99"/>
          <w:sz w:val="22"/>
          <w:szCs w:val="22"/>
        </w:rPr>
        <w:t xml:space="preserve"> </w:t>
      </w:r>
      <w:r w:rsidRPr="00AA4FF4">
        <w:rPr>
          <w:rFonts w:ascii="Microsoft Sans Serif" w:eastAsia="Calibri" w:hAnsi="Microsoft Sans Serif" w:cs="Microsoft Sans Serif"/>
          <w:iCs/>
          <w:sz w:val="22"/>
          <w:szCs w:val="22"/>
        </w:rPr>
        <w:t>on</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ss</w:t>
      </w:r>
      <w:r w:rsidRPr="00AA4FF4">
        <w:rPr>
          <w:rFonts w:ascii="Microsoft Sans Serif" w:eastAsia="Calibri" w:hAnsi="Microsoft Sans Serif" w:cs="Microsoft Sans Serif"/>
          <w:iCs/>
          <w:spacing w:val="1"/>
          <w:sz w:val="22"/>
          <w:szCs w:val="22"/>
        </w:rPr>
        <w:t>ue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 </w:t>
      </w:r>
      <w:proofErr w:type="spellStart"/>
      <w:r w:rsidR="00215F0D">
        <w:rPr>
          <w:rFonts w:ascii="Microsoft Sans Serif" w:eastAsia="Calibri" w:hAnsi="Microsoft Sans Serif" w:cs="Microsoft Sans Serif"/>
          <w:sz w:val="22"/>
          <w:szCs w:val="22"/>
        </w:rPr>
        <w:t>Prioritising</w:t>
      </w:r>
      <w:proofErr w:type="spellEnd"/>
      <w:r w:rsidR="00215F0D">
        <w:rPr>
          <w:rFonts w:ascii="Microsoft Sans Serif" w:eastAsia="Calibri" w:hAnsi="Microsoft Sans Serif" w:cs="Microsoft Sans Serif"/>
          <w:sz w:val="22"/>
          <w:szCs w:val="22"/>
        </w:rPr>
        <w:t xml:space="preserve"> content about safety should reflect risks that may have increased over the pandemic, such as online exploitation, </w:t>
      </w:r>
      <w:proofErr w:type="gramStart"/>
      <w:r w:rsidR="00215F0D">
        <w:rPr>
          <w:rFonts w:ascii="Microsoft Sans Serif" w:eastAsia="Calibri" w:hAnsi="Microsoft Sans Serif" w:cs="Microsoft Sans Serif"/>
          <w:sz w:val="22"/>
          <w:szCs w:val="22"/>
        </w:rPr>
        <w:t>abuse</w:t>
      </w:r>
      <w:proofErr w:type="gramEnd"/>
      <w:r w:rsidR="00215F0D">
        <w:rPr>
          <w:rFonts w:ascii="Microsoft Sans Serif" w:eastAsia="Calibri" w:hAnsi="Microsoft Sans Serif" w:cs="Microsoft Sans Serif"/>
          <w:sz w:val="22"/>
          <w:szCs w:val="22"/>
        </w:rPr>
        <w:t xml:space="preserve"> and grooming. All content should remain age appropriate and be taught clearly and sensitively.</w:t>
      </w:r>
    </w:p>
    <w:p w14:paraId="0BB04B03" w14:textId="5E2C7811" w:rsidR="006212AE" w:rsidRPr="00AA4FF4" w:rsidRDefault="006212AE" w:rsidP="007D448B">
      <w:pPr>
        <w:spacing w:before="55" w:line="276" w:lineRule="auto"/>
        <w:ind w:right="87"/>
        <w:jc w:val="both"/>
        <w:rPr>
          <w:rFonts w:ascii="Microsoft Sans Serif" w:eastAsia="Calibri" w:hAnsi="Microsoft Sans Serif" w:cs="Microsoft Sans Serif"/>
          <w:sz w:val="22"/>
          <w:szCs w:val="22"/>
        </w:rPr>
      </w:pPr>
      <w:r w:rsidRPr="00AA4FF4">
        <w:rPr>
          <w:rFonts w:ascii="Microsoft Sans Serif" w:eastAsia="Calibri" w:hAnsi="Microsoft Sans Serif" w:cs="Microsoft Sans Serif"/>
          <w:iCs/>
          <w:sz w:val="22"/>
          <w:szCs w:val="22"/>
        </w:rPr>
        <w:t>P</w:t>
      </w:r>
      <w:r w:rsidRPr="00AA4FF4">
        <w:rPr>
          <w:rFonts w:ascii="Microsoft Sans Serif" w:eastAsia="Calibri" w:hAnsi="Microsoft Sans Serif" w:cs="Microsoft Sans Serif"/>
          <w:iCs/>
          <w:spacing w:val="1"/>
          <w:sz w:val="22"/>
          <w:szCs w:val="22"/>
        </w:rPr>
        <w:t>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3"/>
          <w:sz w:val="22"/>
          <w:szCs w:val="22"/>
        </w:rPr>
        <w:t xml:space="preserve"> </w:t>
      </w:r>
      <w:r w:rsidR="008D645F" w:rsidRPr="00AA4FF4">
        <w:rPr>
          <w:rFonts w:ascii="Microsoft Sans Serif" w:eastAsia="Calibri" w:hAnsi="Microsoft Sans Serif" w:cs="Microsoft Sans Serif"/>
          <w:iCs/>
          <w:spacing w:val="3"/>
          <w:sz w:val="22"/>
          <w:szCs w:val="22"/>
        </w:rPr>
        <w:t xml:space="preserve">in Year 5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ll</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ci</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tif</w:t>
      </w:r>
      <w:r w:rsidRPr="00AA4FF4">
        <w:rPr>
          <w:rFonts w:ascii="Microsoft Sans Serif" w:eastAsia="Calibri" w:hAnsi="Microsoft Sans Serif" w:cs="Microsoft Sans Serif"/>
          <w:iCs/>
          <w:spacing w:val="-1"/>
          <w:sz w:val="22"/>
          <w:szCs w:val="22"/>
        </w:rPr>
        <w:t>i</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 xml:space="preserve">ion </w:t>
      </w:r>
      <w:r w:rsidR="008D645F" w:rsidRPr="00AA4FF4">
        <w:rPr>
          <w:rFonts w:ascii="Microsoft Sans Serif" w:eastAsia="Calibri" w:hAnsi="Microsoft Sans Serif" w:cs="Microsoft Sans Serif"/>
          <w:iCs/>
          <w:sz w:val="22"/>
          <w:szCs w:val="22"/>
        </w:rPr>
        <w:t xml:space="preserve">about the physical changes of puberty </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ll</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2"/>
          <w:sz w:val="22"/>
          <w:szCs w:val="22"/>
        </w:rPr>
        <w:t>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law</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 to</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K</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ab</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6"/>
          <w:sz w:val="22"/>
          <w:szCs w:val="22"/>
        </w:rPr>
        <w:t>u</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ling</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x</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lore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ew</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z w:val="22"/>
          <w:szCs w:val="22"/>
        </w:rPr>
        <w:t>s is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m</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2"/>
          <w:sz w:val="22"/>
          <w:szCs w:val="22"/>
        </w:rPr>
        <w:t xml:space="preserve"> </w:t>
      </w:r>
      <w:proofErr w:type="spellStart"/>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proofErr w:type="spellEnd"/>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lastRenderedPageBreak/>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compa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le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 xml:space="preserve">ool’s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Cat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olic teac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ng</w:t>
      </w:r>
      <w:r w:rsidRPr="00AA4FF4">
        <w:rPr>
          <w:rFonts w:ascii="Microsoft Sans Serif" w:eastAsia="Calibri" w:hAnsi="Microsoft Sans Serif" w:cs="Microsoft Sans Serif"/>
          <w:sz w:val="22"/>
          <w:szCs w:val="22"/>
        </w:rPr>
        <w:t xml:space="preserve">. </w:t>
      </w:r>
      <w:r w:rsidRPr="00AA4FF4">
        <w:rPr>
          <w:rFonts w:ascii="Microsoft Sans Serif" w:eastAsia="Calibri" w:hAnsi="Microsoft Sans Serif" w:cs="Microsoft Sans Serif"/>
          <w:iCs/>
          <w:sz w:val="22"/>
          <w:szCs w:val="22"/>
        </w:rPr>
        <w:t>We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stay</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f</w:t>
      </w:r>
      <w:r w:rsidRPr="00AA4FF4">
        <w:rPr>
          <w:rFonts w:ascii="Microsoft Sans Serif" w:eastAsia="Calibri" w:hAnsi="Microsoft Sans Serif" w:cs="Microsoft Sans Serif"/>
          <w:iCs/>
          <w:spacing w:val="5"/>
          <w:sz w:val="22"/>
          <w:szCs w:val="22"/>
        </w:rPr>
        <w:t>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und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rig</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as i</w:t>
      </w:r>
      <w:r w:rsidRPr="00AA4FF4">
        <w:rPr>
          <w:rFonts w:ascii="Microsoft Sans Serif" w:eastAsia="Calibri" w:hAnsi="Microsoft Sans Serif" w:cs="Microsoft Sans Serif"/>
          <w:iCs/>
          <w:spacing w:val="1"/>
          <w:sz w:val="22"/>
          <w:szCs w:val="22"/>
        </w:rPr>
        <w:t>nd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sz w:val="22"/>
          <w:szCs w:val="22"/>
        </w:rPr>
        <w:t>.</w:t>
      </w:r>
      <w:r w:rsidR="00215F0D">
        <w:rPr>
          <w:rFonts w:ascii="Microsoft Sans Serif" w:eastAsia="Calibri" w:hAnsi="Microsoft Sans Serif" w:cs="Microsoft Sans Serif"/>
          <w:sz w:val="22"/>
          <w:szCs w:val="22"/>
        </w:rPr>
        <w:t xml:space="preserve"> </w:t>
      </w:r>
    </w:p>
    <w:p w14:paraId="5B44303C" w14:textId="77777777" w:rsidR="009E40BA" w:rsidRPr="00AA4FF4" w:rsidRDefault="009E40BA" w:rsidP="009E40BA">
      <w:pPr>
        <w:pStyle w:val="Default"/>
        <w:jc w:val="both"/>
        <w:rPr>
          <w:rFonts w:ascii="Microsoft Sans Serif" w:hAnsi="Microsoft Sans Serif" w:cs="Microsoft Sans Serif"/>
          <w:b/>
          <w:sz w:val="22"/>
          <w:szCs w:val="22"/>
          <w:u w:val="single"/>
        </w:rPr>
      </w:pPr>
    </w:p>
    <w:p w14:paraId="5CD0B291" w14:textId="77777777" w:rsidR="009E40BA" w:rsidRPr="00AA4FF4" w:rsidRDefault="009E40BA" w:rsidP="009E40BA">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Three aspects of RSE - attitudes and values, knowledge and understanding, and personal and social skills will be provided in three inter-related ways: the whole school/ethos dimension; a cross-curricular dimension and a specific relationships and sex curriculum. </w:t>
      </w:r>
    </w:p>
    <w:p w14:paraId="79598070" w14:textId="77777777" w:rsidR="006212AE" w:rsidRPr="00AA4FF4" w:rsidRDefault="006212AE" w:rsidP="009E40BA">
      <w:pPr>
        <w:pStyle w:val="Default"/>
        <w:jc w:val="both"/>
        <w:rPr>
          <w:rFonts w:ascii="Microsoft Sans Serif" w:hAnsi="Microsoft Sans Serif" w:cs="Microsoft Sans Serif"/>
          <w:sz w:val="22"/>
          <w:szCs w:val="22"/>
        </w:rPr>
      </w:pPr>
    </w:p>
    <w:p w14:paraId="406BBFD6" w14:textId="0669F071" w:rsidR="009E40BA" w:rsidRPr="00AA4FF4" w:rsidRDefault="009E40BA" w:rsidP="009E40BA">
      <w:pPr>
        <w:pStyle w:val="NormalWeb"/>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Our developmental programme </w:t>
      </w:r>
      <w:r w:rsidR="00787A49" w:rsidRPr="00AA4FF4">
        <w:rPr>
          <w:rFonts w:ascii="Microsoft Sans Serif" w:hAnsi="Microsoft Sans Serif" w:cs="Microsoft Sans Serif"/>
          <w:sz w:val="22"/>
          <w:szCs w:val="22"/>
        </w:rPr>
        <w:t>‘</w:t>
      </w:r>
      <w:r w:rsidR="00AA4FF4" w:rsidRPr="00AA4FF4">
        <w:rPr>
          <w:rFonts w:ascii="Microsoft Sans Serif" w:hAnsi="Microsoft Sans Serif" w:cs="Microsoft Sans Serif"/>
          <w:sz w:val="22"/>
          <w:szCs w:val="22"/>
        </w:rPr>
        <w:t xml:space="preserve">A </w:t>
      </w:r>
      <w:r w:rsidR="00787A49" w:rsidRPr="00AA4FF4">
        <w:rPr>
          <w:rFonts w:ascii="Microsoft Sans Serif" w:hAnsi="Microsoft Sans Serif" w:cs="Microsoft Sans Serif"/>
          <w:sz w:val="22"/>
          <w:szCs w:val="22"/>
        </w:rPr>
        <w:t xml:space="preserve">Journey in Love’ </w:t>
      </w:r>
      <w:r w:rsidRPr="00AA4FF4">
        <w:rPr>
          <w:rFonts w:ascii="Microsoft Sans Serif" w:hAnsi="Microsoft Sans Serif" w:cs="Microsoft Sans Serif"/>
          <w:sz w:val="22"/>
          <w:szCs w:val="22"/>
        </w:rPr>
        <w:t xml:space="preserve">has been written as a progressive scheme of work that supports the Religious Education, PSHE and Science already taught within the school. </w:t>
      </w:r>
      <w:r w:rsidR="00787A49" w:rsidRPr="00AA4FF4">
        <w:rPr>
          <w:rFonts w:ascii="Microsoft Sans Serif" w:hAnsi="Microsoft Sans Serif" w:cs="Microsoft Sans Serif"/>
          <w:sz w:val="22"/>
          <w:szCs w:val="22"/>
        </w:rPr>
        <w:t>‘</w:t>
      </w:r>
      <w:r w:rsidR="00AA4FF4" w:rsidRPr="00AA4FF4">
        <w:rPr>
          <w:rFonts w:ascii="Microsoft Sans Serif" w:hAnsi="Microsoft Sans Serif" w:cs="Microsoft Sans Serif"/>
          <w:sz w:val="22"/>
          <w:szCs w:val="22"/>
        </w:rPr>
        <w:t xml:space="preserve">A </w:t>
      </w:r>
      <w:r w:rsidR="00787A49" w:rsidRPr="00AA4FF4">
        <w:rPr>
          <w:rFonts w:ascii="Microsoft Sans Serif" w:hAnsi="Microsoft Sans Serif" w:cs="Microsoft Sans Serif"/>
          <w:sz w:val="22"/>
          <w:szCs w:val="22"/>
        </w:rPr>
        <w:t xml:space="preserve">Journey in Love’ </w:t>
      </w:r>
      <w:r w:rsidRPr="00AA4FF4">
        <w:rPr>
          <w:rFonts w:ascii="Microsoft Sans Serif" w:hAnsi="Microsoft Sans Serif" w:cs="Microsoft Sans Serif"/>
          <w:sz w:val="22"/>
          <w:szCs w:val="22"/>
        </w:rPr>
        <w:t>is a </w:t>
      </w:r>
      <w:r w:rsidRPr="00AA4FF4">
        <w:rPr>
          <w:rStyle w:val="Strong"/>
          <w:rFonts w:ascii="Microsoft Sans Serif" w:eastAsiaTheme="majorEastAsia" w:hAnsi="Microsoft Sans Serif" w:cs="Microsoft Sans Serif"/>
          <w:b w:val="0"/>
          <w:sz w:val="22"/>
          <w:szCs w:val="22"/>
        </w:rPr>
        <w:t>wholly Catholic life education</w:t>
      </w:r>
      <w:r w:rsidRPr="00AA4FF4">
        <w:rPr>
          <w:rStyle w:val="Strong"/>
          <w:rFonts w:ascii="Microsoft Sans Serif" w:eastAsiaTheme="majorEastAsia" w:hAnsi="Microsoft Sans Serif" w:cs="Microsoft Sans Serif"/>
          <w:sz w:val="22"/>
          <w:szCs w:val="22"/>
        </w:rPr>
        <w:t xml:space="preserve"> </w:t>
      </w:r>
      <w:r w:rsidRPr="00AA4FF4">
        <w:rPr>
          <w:rStyle w:val="Strong"/>
          <w:rFonts w:ascii="Microsoft Sans Serif" w:eastAsiaTheme="majorEastAsia" w:hAnsi="Microsoft Sans Serif" w:cs="Microsoft Sans Serif"/>
          <w:b w:val="0"/>
          <w:sz w:val="22"/>
          <w:szCs w:val="22"/>
        </w:rPr>
        <w:t>programme</w:t>
      </w:r>
      <w:r w:rsidRPr="00AA4FF4">
        <w:rPr>
          <w:rFonts w:ascii="Microsoft Sans Serif" w:hAnsi="Microsoft Sans Serif" w:cs="Microsoft Sans Serif"/>
          <w:sz w:val="22"/>
          <w:szCs w:val="22"/>
        </w:rPr>
        <w:t> covering Years 1 to 6 and includes </w:t>
      </w:r>
      <w:r w:rsidRPr="00AA4FF4">
        <w:rPr>
          <w:rStyle w:val="Strong"/>
          <w:rFonts w:ascii="Microsoft Sans Serif" w:eastAsiaTheme="majorEastAsia" w:hAnsi="Microsoft Sans Serif" w:cs="Microsoft Sans Serif"/>
          <w:b w:val="0"/>
          <w:sz w:val="22"/>
          <w:szCs w:val="22"/>
        </w:rPr>
        <w:t>sex education</w:t>
      </w:r>
      <w:r w:rsidRPr="00AA4FF4">
        <w:rPr>
          <w:rFonts w:ascii="Microsoft Sans Serif" w:hAnsi="Microsoft Sans Serif" w:cs="Microsoft Sans Serif"/>
          <w:sz w:val="22"/>
          <w:szCs w:val="22"/>
        </w:rPr>
        <w:t xml:space="preserve"> as a key element of the programme. The scheme consists of a carefully structured series of </w:t>
      </w:r>
      <w:r w:rsidR="00787A49" w:rsidRPr="00AA4FF4">
        <w:rPr>
          <w:rFonts w:ascii="Microsoft Sans Serif" w:hAnsi="Microsoft Sans Serif" w:cs="Microsoft Sans Serif"/>
          <w:sz w:val="22"/>
          <w:szCs w:val="22"/>
        </w:rPr>
        <w:t>activities</w:t>
      </w:r>
      <w:r w:rsidRPr="00AA4FF4">
        <w:rPr>
          <w:rFonts w:ascii="Microsoft Sans Serif" w:hAnsi="Microsoft Sans Serif" w:cs="Microsoft Sans Serif"/>
          <w:sz w:val="22"/>
          <w:szCs w:val="22"/>
        </w:rPr>
        <w:t xml:space="preserve"> designed to be completed by the child in school under the guidance of the class teacher</w:t>
      </w:r>
      <w:r w:rsidR="00787A49" w:rsidRPr="00AA4FF4">
        <w:rPr>
          <w:rFonts w:ascii="Microsoft Sans Serif" w:hAnsi="Microsoft Sans Serif" w:cs="Microsoft Sans Serif"/>
          <w:sz w:val="22"/>
          <w:szCs w:val="22"/>
        </w:rPr>
        <w:t>.</w:t>
      </w:r>
      <w:r w:rsidRPr="00AA4FF4">
        <w:rPr>
          <w:rFonts w:ascii="Microsoft Sans Serif" w:hAnsi="Microsoft Sans Serif" w:cs="Microsoft Sans Serif"/>
          <w:sz w:val="22"/>
          <w:szCs w:val="22"/>
        </w:rPr>
        <w:t xml:space="preserve"> It provides </w:t>
      </w:r>
      <w:r w:rsidR="00787A49" w:rsidRPr="00AA4FF4">
        <w:rPr>
          <w:rFonts w:ascii="Microsoft Sans Serif" w:hAnsi="Microsoft Sans Serif" w:cs="Microsoft Sans Serif"/>
          <w:sz w:val="22"/>
          <w:szCs w:val="22"/>
        </w:rPr>
        <w:t>the teacher</w:t>
      </w:r>
      <w:r w:rsidRPr="00AA4FF4">
        <w:rPr>
          <w:rFonts w:ascii="Microsoft Sans Serif" w:hAnsi="Microsoft Sans Serif" w:cs="Microsoft Sans Serif"/>
          <w:sz w:val="22"/>
          <w:szCs w:val="22"/>
        </w:rPr>
        <w:t xml:space="preserve"> with appropriate ‘starting points’ on which to build a greater understanding of God, life and life processes, the sanctity of life, personal development, and the values underpinning socially acceptable behaviour.</w:t>
      </w:r>
    </w:p>
    <w:p w14:paraId="5FA5F780" w14:textId="77777777" w:rsidR="009E40BA" w:rsidRPr="00AA4FF4" w:rsidRDefault="009E40BA" w:rsidP="009E40BA">
      <w:pPr>
        <w:pStyle w:val="NormalWeb"/>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Supported throughout by the school’s Religious Education programme and PHSE lessons- the children will grow to recognise </w:t>
      </w:r>
      <w:r w:rsidRPr="00AA4FF4">
        <w:rPr>
          <w:rStyle w:val="Strong"/>
          <w:rFonts w:ascii="Microsoft Sans Serif" w:eastAsiaTheme="majorEastAsia" w:hAnsi="Microsoft Sans Serif" w:cs="Microsoft Sans Serif"/>
          <w:b w:val="0"/>
          <w:sz w:val="22"/>
          <w:szCs w:val="22"/>
        </w:rPr>
        <w:t>love</w:t>
      </w:r>
      <w:r w:rsidRPr="00AA4FF4">
        <w:rPr>
          <w:rFonts w:ascii="Microsoft Sans Serif" w:hAnsi="Microsoft Sans Serif" w:cs="Microsoft Sans Serif"/>
          <w:b/>
          <w:sz w:val="22"/>
          <w:szCs w:val="22"/>
        </w:rPr>
        <w:t> </w:t>
      </w:r>
      <w:r w:rsidRPr="00AA4FF4">
        <w:rPr>
          <w:rFonts w:ascii="Microsoft Sans Serif" w:hAnsi="Microsoft Sans Serif" w:cs="Microsoft Sans Serif"/>
          <w:sz w:val="22"/>
          <w:szCs w:val="22"/>
        </w:rPr>
        <w:t xml:space="preserve">(in its many forms) as central to Christian philosophy, and as the basis of all meaningful human relationships. </w:t>
      </w:r>
    </w:p>
    <w:p w14:paraId="4AEC97D2" w14:textId="40E0F7AA" w:rsidR="009E40BA" w:rsidRPr="00AA4FF4" w:rsidRDefault="009E40BA" w:rsidP="009E40BA">
      <w:pPr>
        <w:pStyle w:val="NormalWeb"/>
        <w:spacing w:before="0" w:beforeAutospacing="0" w:after="150" w:afterAutospacing="0"/>
        <w:rPr>
          <w:rFonts w:ascii="Microsoft Sans Serif" w:hAnsi="Microsoft Sans Serif" w:cs="Microsoft Sans Serif"/>
          <w:sz w:val="22"/>
          <w:szCs w:val="22"/>
        </w:rPr>
      </w:pPr>
      <w:r w:rsidRPr="00AA4FF4">
        <w:rPr>
          <w:rStyle w:val="Strong"/>
          <w:rFonts w:ascii="Microsoft Sans Serif" w:eastAsiaTheme="majorEastAsia" w:hAnsi="Microsoft Sans Serif" w:cs="Microsoft Sans Serif"/>
          <w:b w:val="0"/>
          <w:sz w:val="22"/>
          <w:szCs w:val="22"/>
        </w:rPr>
        <w:t>But th</w:t>
      </w:r>
      <w:r w:rsidR="00787A49" w:rsidRPr="00AA4FF4">
        <w:rPr>
          <w:rStyle w:val="Strong"/>
          <w:rFonts w:ascii="Microsoft Sans Serif" w:eastAsiaTheme="majorEastAsia" w:hAnsi="Microsoft Sans Serif" w:cs="Microsoft Sans Serif"/>
          <w:b w:val="0"/>
          <w:sz w:val="22"/>
          <w:szCs w:val="22"/>
        </w:rPr>
        <w:t xml:space="preserve">ese </w:t>
      </w:r>
      <w:r w:rsidRPr="00AA4FF4">
        <w:rPr>
          <w:rStyle w:val="Strong"/>
          <w:rFonts w:ascii="Microsoft Sans Serif" w:eastAsiaTheme="majorEastAsia" w:hAnsi="Microsoft Sans Serif" w:cs="Microsoft Sans Serif"/>
          <w:b w:val="0"/>
          <w:sz w:val="22"/>
          <w:szCs w:val="22"/>
        </w:rPr>
        <w:t>schemes in isolation are not sufficient.</w:t>
      </w:r>
      <w:r w:rsidRPr="00AA4FF4">
        <w:rPr>
          <w:rFonts w:ascii="Microsoft Sans Serif" w:hAnsi="Microsoft Sans Serif" w:cs="Microsoft Sans Serif"/>
          <w:b/>
          <w:sz w:val="22"/>
          <w:szCs w:val="22"/>
        </w:rPr>
        <w:t> </w:t>
      </w:r>
      <w:r w:rsidRPr="00AA4FF4">
        <w:rPr>
          <w:rStyle w:val="Strong"/>
          <w:rFonts w:ascii="Microsoft Sans Serif" w:eastAsiaTheme="majorEastAsia" w:hAnsi="Microsoft Sans Serif" w:cs="Microsoft Sans Serif"/>
          <w:b w:val="0"/>
          <w:sz w:val="22"/>
          <w:szCs w:val="22"/>
        </w:rPr>
        <w:t>Children will also learn on a day-to-day basis from the Christian example set by adults.</w:t>
      </w:r>
    </w:p>
    <w:p w14:paraId="71892808" w14:textId="0BAF3C83" w:rsidR="009E40BA" w:rsidRPr="00AA4FF4" w:rsidRDefault="009E40BA" w:rsidP="009E40BA">
      <w:pPr>
        <w:pStyle w:val="NormalWeb"/>
        <w:spacing w:before="0" w:beforeAutospacing="0" w:after="150" w:afterAutospacing="0"/>
        <w:rPr>
          <w:rFonts w:ascii="Microsoft Sans Serif" w:hAnsi="Microsoft Sans Serif" w:cs="Microsoft Sans Serif"/>
          <w:sz w:val="22"/>
          <w:szCs w:val="22"/>
        </w:rPr>
      </w:pPr>
      <w:r w:rsidRPr="00AA4FF4">
        <w:rPr>
          <w:rStyle w:val="Strong"/>
          <w:rFonts w:ascii="Microsoft Sans Serif" w:eastAsiaTheme="majorEastAsia" w:hAnsi="Microsoft Sans Serif" w:cs="Microsoft Sans Serif"/>
          <w:sz w:val="22"/>
          <w:szCs w:val="22"/>
        </w:rPr>
        <w:t>In School we will</w:t>
      </w:r>
      <w:r w:rsidR="00836333" w:rsidRPr="00AA4FF4">
        <w:rPr>
          <w:rStyle w:val="Strong"/>
          <w:rFonts w:ascii="Microsoft Sans Serif" w:eastAsiaTheme="majorEastAsia" w:hAnsi="Microsoft Sans Serif" w:cs="Microsoft Sans Serif"/>
          <w:sz w:val="22"/>
          <w:szCs w:val="22"/>
        </w:rPr>
        <w:t xml:space="preserve"> further</w:t>
      </w:r>
      <w:r w:rsidRPr="00AA4FF4">
        <w:rPr>
          <w:rStyle w:val="Strong"/>
          <w:rFonts w:ascii="Microsoft Sans Serif" w:eastAsiaTheme="majorEastAsia" w:hAnsi="Microsoft Sans Serif" w:cs="Microsoft Sans Serif"/>
          <w:sz w:val="22"/>
          <w:szCs w:val="22"/>
        </w:rPr>
        <w:t xml:space="preserve"> develop the children’s understanding </w:t>
      </w:r>
      <w:proofErr w:type="gramStart"/>
      <w:r w:rsidRPr="00AA4FF4">
        <w:rPr>
          <w:rStyle w:val="Strong"/>
          <w:rFonts w:ascii="Microsoft Sans Serif" w:eastAsiaTheme="majorEastAsia" w:hAnsi="Microsoft Sans Serif" w:cs="Microsoft Sans Serif"/>
          <w:sz w:val="22"/>
          <w:szCs w:val="22"/>
        </w:rPr>
        <w:t>through :</w:t>
      </w:r>
      <w:proofErr w:type="gramEnd"/>
    </w:p>
    <w:p w14:paraId="60C51BA6" w14:textId="77777777" w:rsidR="009E40BA" w:rsidRPr="00AA4FF4"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The friendly school environment created by all staff and children</w:t>
      </w:r>
    </w:p>
    <w:p w14:paraId="00F8DA82" w14:textId="77777777" w:rsidR="009E40BA" w:rsidRPr="00AA4FF4"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The care we have and the patience we show towards the children when dealing with accidents, incidents, disputes etc.</w:t>
      </w:r>
    </w:p>
    <w:p w14:paraId="2F17D855" w14:textId="43C7967E" w:rsidR="009E40BA" w:rsidRPr="00AA4FF4"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The messages we give out through religious celebrations, assemblies</w:t>
      </w:r>
      <w:r w:rsidR="00836333" w:rsidRPr="00AA4FF4">
        <w:rPr>
          <w:rFonts w:ascii="Microsoft Sans Serif" w:hAnsi="Microsoft Sans Serif" w:cs="Microsoft Sans Serif"/>
          <w:sz w:val="22"/>
          <w:szCs w:val="22"/>
        </w:rPr>
        <w:t xml:space="preserve"> and fundraising, </w:t>
      </w:r>
      <w:proofErr w:type="gramStart"/>
      <w:r w:rsidR="00836333" w:rsidRPr="00AA4FF4">
        <w:rPr>
          <w:rFonts w:ascii="Microsoft Sans Serif" w:hAnsi="Microsoft Sans Serif" w:cs="Microsoft Sans Serif"/>
          <w:sz w:val="22"/>
          <w:szCs w:val="22"/>
        </w:rPr>
        <w:t>e.g.</w:t>
      </w:r>
      <w:proofErr w:type="gramEnd"/>
      <w:r w:rsidR="00836333" w:rsidRPr="00AA4FF4">
        <w:rPr>
          <w:rFonts w:ascii="Microsoft Sans Serif" w:hAnsi="Microsoft Sans Serif" w:cs="Microsoft Sans Serif"/>
          <w:sz w:val="22"/>
          <w:szCs w:val="22"/>
        </w:rPr>
        <w:t xml:space="preserve"> the way they should treat and relate to each other, the hardship endured by developing countries and means by which we can help</w:t>
      </w:r>
      <w:r w:rsidR="00AA4FF4" w:rsidRPr="00AA4FF4">
        <w:rPr>
          <w:rFonts w:ascii="Microsoft Sans Serif" w:hAnsi="Microsoft Sans Serif" w:cs="Microsoft Sans Serif"/>
          <w:sz w:val="22"/>
          <w:szCs w:val="22"/>
        </w:rPr>
        <w:t>.</w:t>
      </w:r>
      <w:r w:rsidRPr="00AA4FF4">
        <w:rPr>
          <w:rFonts w:ascii="Microsoft Sans Serif" w:hAnsi="Microsoft Sans Serif" w:cs="Microsoft Sans Serif"/>
          <w:sz w:val="22"/>
          <w:szCs w:val="22"/>
        </w:rPr>
        <w:t>   </w:t>
      </w:r>
    </w:p>
    <w:p w14:paraId="5DC24BC4" w14:textId="77777777" w:rsidR="00836333" w:rsidRPr="00AA4FF4"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Discussions, displays etc. which bring home to children the importance o</w:t>
      </w:r>
      <w:r w:rsidR="00836333" w:rsidRPr="00AA4FF4">
        <w:rPr>
          <w:rFonts w:ascii="Microsoft Sans Serif" w:hAnsi="Microsoft Sans Serif" w:cs="Microsoft Sans Serif"/>
          <w:sz w:val="22"/>
          <w:szCs w:val="22"/>
        </w:rPr>
        <w:t>f</w:t>
      </w:r>
      <w:r w:rsidRPr="00AA4FF4">
        <w:rPr>
          <w:rFonts w:ascii="Microsoft Sans Serif" w:hAnsi="Microsoft Sans Serif" w:cs="Microsoft Sans Serif"/>
          <w:sz w:val="22"/>
          <w:szCs w:val="22"/>
        </w:rPr>
        <w:t xml:space="preserve"> the family unit, the protective love and care given by parents and guardians, and the ways children should respond to this love</w:t>
      </w:r>
      <w:r w:rsidR="00836333" w:rsidRPr="00AA4FF4">
        <w:rPr>
          <w:rFonts w:ascii="Microsoft Sans Serif" w:hAnsi="Microsoft Sans Serif" w:cs="Microsoft Sans Serif"/>
          <w:sz w:val="22"/>
          <w:szCs w:val="22"/>
        </w:rPr>
        <w:t>.</w:t>
      </w:r>
    </w:p>
    <w:p w14:paraId="05F8A030" w14:textId="77777777" w:rsidR="00836333" w:rsidRPr="00AA4FF4" w:rsidRDefault="00836333"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Promoting </w:t>
      </w:r>
      <w:r w:rsidR="009E40BA" w:rsidRPr="00AA4FF4">
        <w:rPr>
          <w:rFonts w:ascii="Microsoft Sans Serif" w:hAnsi="Microsoft Sans Serif" w:cs="Microsoft Sans Serif"/>
          <w:sz w:val="22"/>
          <w:szCs w:val="22"/>
        </w:rPr>
        <w:t>tolerance, understanding and forgiveness in both work and play situations</w:t>
      </w:r>
      <w:r w:rsidRPr="00AA4FF4">
        <w:rPr>
          <w:rFonts w:ascii="Microsoft Sans Serif" w:hAnsi="Microsoft Sans Serif" w:cs="Microsoft Sans Serif"/>
          <w:sz w:val="22"/>
          <w:szCs w:val="22"/>
        </w:rPr>
        <w:t>.</w:t>
      </w:r>
    </w:p>
    <w:p w14:paraId="4CF114D8" w14:textId="77777777" w:rsidR="00836333" w:rsidRPr="00AA4FF4" w:rsidRDefault="00836333"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T</w:t>
      </w:r>
      <w:r w:rsidR="009E40BA" w:rsidRPr="00AA4FF4">
        <w:rPr>
          <w:rFonts w:ascii="Microsoft Sans Serif" w:hAnsi="Microsoft Sans Serif" w:cs="Microsoft Sans Serif"/>
          <w:sz w:val="22"/>
          <w:szCs w:val="22"/>
        </w:rPr>
        <w:t xml:space="preserve">he friendly interaction we promote with other </w:t>
      </w:r>
      <w:r w:rsidRPr="00AA4FF4">
        <w:rPr>
          <w:rFonts w:ascii="Microsoft Sans Serif" w:hAnsi="Microsoft Sans Serif" w:cs="Microsoft Sans Serif"/>
          <w:sz w:val="22"/>
          <w:szCs w:val="22"/>
        </w:rPr>
        <w:t>schools (</w:t>
      </w:r>
      <w:proofErr w:type="gramStart"/>
      <w:r w:rsidRPr="00AA4FF4">
        <w:rPr>
          <w:rFonts w:ascii="Microsoft Sans Serif" w:hAnsi="Microsoft Sans Serif" w:cs="Microsoft Sans Serif"/>
          <w:sz w:val="22"/>
          <w:szCs w:val="22"/>
        </w:rPr>
        <w:t>e.g.</w:t>
      </w:r>
      <w:proofErr w:type="gramEnd"/>
      <w:r w:rsidRPr="00AA4FF4">
        <w:rPr>
          <w:rFonts w:ascii="Microsoft Sans Serif" w:hAnsi="Microsoft Sans Serif" w:cs="Microsoft Sans Serif"/>
          <w:sz w:val="22"/>
          <w:szCs w:val="22"/>
        </w:rPr>
        <w:t xml:space="preserve"> sporting competitions) and </w:t>
      </w:r>
      <w:r w:rsidR="009E40BA" w:rsidRPr="00AA4FF4">
        <w:rPr>
          <w:rFonts w:ascii="Microsoft Sans Serif" w:hAnsi="Microsoft Sans Serif" w:cs="Microsoft Sans Serif"/>
          <w:sz w:val="22"/>
          <w:szCs w:val="22"/>
        </w:rPr>
        <w:t xml:space="preserve">the encouragement we give and the standards we uphold in </w:t>
      </w:r>
      <w:r w:rsidRPr="00AA4FF4">
        <w:rPr>
          <w:rFonts w:ascii="Microsoft Sans Serif" w:hAnsi="Microsoft Sans Serif" w:cs="Microsoft Sans Serif"/>
          <w:sz w:val="22"/>
          <w:szCs w:val="22"/>
        </w:rPr>
        <w:t xml:space="preserve">terms of sportsman-ship - </w:t>
      </w:r>
      <w:r w:rsidR="009E40BA" w:rsidRPr="00AA4FF4">
        <w:rPr>
          <w:rFonts w:ascii="Microsoft Sans Serif" w:hAnsi="Microsoft Sans Serif" w:cs="Microsoft Sans Serif"/>
          <w:sz w:val="22"/>
          <w:szCs w:val="22"/>
        </w:rPr>
        <w:t>fair-play, accepting decisions and taking both winning and losing in the same spirit</w:t>
      </w:r>
      <w:r w:rsidRPr="00AA4FF4">
        <w:rPr>
          <w:rFonts w:ascii="Microsoft Sans Serif" w:hAnsi="Microsoft Sans Serif" w:cs="Microsoft Sans Serif"/>
          <w:sz w:val="22"/>
          <w:szCs w:val="22"/>
        </w:rPr>
        <w:t>.</w:t>
      </w:r>
    </w:p>
    <w:p w14:paraId="5FDB40E6" w14:textId="77777777" w:rsidR="006212AE" w:rsidRPr="00AA4FF4" w:rsidRDefault="00836333" w:rsidP="006212AE">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O</w:t>
      </w:r>
      <w:r w:rsidR="009E40BA" w:rsidRPr="00AA4FF4">
        <w:rPr>
          <w:rFonts w:ascii="Microsoft Sans Serif" w:hAnsi="Microsoft Sans Serif" w:cs="Microsoft Sans Serif"/>
          <w:sz w:val="22"/>
          <w:szCs w:val="22"/>
        </w:rPr>
        <w:t>ur desire to respond to the needs of others (</w:t>
      </w:r>
      <w:proofErr w:type="gramStart"/>
      <w:r w:rsidRPr="00AA4FF4">
        <w:rPr>
          <w:rFonts w:ascii="Microsoft Sans Serif" w:hAnsi="Microsoft Sans Serif" w:cs="Microsoft Sans Serif"/>
          <w:sz w:val="22"/>
          <w:szCs w:val="22"/>
        </w:rPr>
        <w:t>e.g.</w:t>
      </w:r>
      <w:proofErr w:type="gramEnd"/>
      <w:r w:rsidRPr="00AA4FF4">
        <w:rPr>
          <w:rFonts w:ascii="Microsoft Sans Serif" w:hAnsi="Microsoft Sans Serif" w:cs="Microsoft Sans Serif"/>
          <w:sz w:val="22"/>
          <w:szCs w:val="22"/>
        </w:rPr>
        <w:t xml:space="preserve"> CAFOD, Willow Wood Hospice and other local charities/events).</w:t>
      </w:r>
    </w:p>
    <w:p w14:paraId="6BD3DA33" w14:textId="1575D329" w:rsidR="00373363" w:rsidRPr="00AA4FF4" w:rsidRDefault="006212AE" w:rsidP="009C4F01">
      <w:pPr>
        <w:pStyle w:val="NormalWeb"/>
        <w:numPr>
          <w:ilvl w:val="0"/>
          <w:numId w:val="28"/>
        </w:numPr>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Our</w:t>
      </w:r>
      <w:r w:rsidR="009E40BA" w:rsidRPr="00AA4FF4">
        <w:rPr>
          <w:rFonts w:ascii="Microsoft Sans Serif" w:hAnsi="Microsoft Sans Serif" w:cs="Microsoft Sans Serif"/>
          <w:sz w:val="22"/>
          <w:szCs w:val="22"/>
        </w:rPr>
        <w:t xml:space="preserve"> acceptance of (and inviting children to take up) the stewardship of a world created by God.</w:t>
      </w:r>
    </w:p>
    <w:p w14:paraId="71D8C708" w14:textId="77777777" w:rsidR="00221D9A" w:rsidRPr="00AA4FF4" w:rsidRDefault="00221D9A">
      <w:pPr>
        <w:spacing w:before="5" w:line="280" w:lineRule="exact"/>
        <w:rPr>
          <w:rFonts w:ascii="Microsoft Sans Serif" w:hAnsi="Microsoft Sans Serif" w:cs="Microsoft Sans Serif"/>
          <w:sz w:val="22"/>
          <w:szCs w:val="22"/>
        </w:rPr>
      </w:pPr>
    </w:p>
    <w:p w14:paraId="4530994F" w14:textId="77777777" w:rsidR="006212AE" w:rsidRPr="00AA4FF4" w:rsidRDefault="006212AE" w:rsidP="006212AE">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Parents and Carers</w:t>
      </w:r>
    </w:p>
    <w:p w14:paraId="6E76F677" w14:textId="77777777" w:rsidR="006212AE" w:rsidRPr="00AA4FF4" w:rsidRDefault="006212AE" w:rsidP="006212AE">
      <w:pPr>
        <w:pStyle w:val="Default"/>
        <w:jc w:val="both"/>
        <w:rPr>
          <w:rFonts w:ascii="Microsoft Sans Serif" w:hAnsi="Microsoft Sans Serif" w:cs="Microsoft Sans Serif"/>
          <w:b/>
          <w:sz w:val="22"/>
          <w:szCs w:val="22"/>
          <w:u w:val="single"/>
        </w:rPr>
      </w:pPr>
    </w:p>
    <w:p w14:paraId="205BCD70" w14:textId="17B743BA" w:rsidR="006212AE" w:rsidRPr="00AA4FF4" w:rsidRDefault="006212AE" w:rsidP="006212AE">
      <w:pPr>
        <w:pStyle w:val="NormalWeb"/>
        <w:spacing w:before="0" w:beforeAutospacing="0" w:after="150" w:afterAutospacing="0"/>
        <w:rPr>
          <w:rFonts w:ascii="Microsoft Sans Serif" w:hAnsi="Microsoft Sans Serif" w:cs="Microsoft Sans Serif"/>
          <w:sz w:val="22"/>
          <w:szCs w:val="22"/>
        </w:rPr>
      </w:pPr>
      <w:r w:rsidRPr="00AA4FF4">
        <w:rPr>
          <w:rFonts w:ascii="Microsoft Sans Serif" w:hAnsi="Microsoft Sans Serif" w:cs="Microsoft Sans Serif"/>
          <w:sz w:val="22"/>
          <w:szCs w:val="22"/>
        </w:rPr>
        <w:t>We recognise that parents/carers are the primary educators of their children. As a Catholic school, we provide the princip</w:t>
      </w:r>
      <w:r w:rsidR="00AA4FF4" w:rsidRPr="00AA4FF4">
        <w:rPr>
          <w:rFonts w:ascii="Microsoft Sans Serif" w:hAnsi="Microsoft Sans Serif" w:cs="Microsoft Sans Serif"/>
          <w:sz w:val="22"/>
          <w:szCs w:val="22"/>
        </w:rPr>
        <w:t>le</w:t>
      </w:r>
      <w:r w:rsidRPr="00AA4FF4">
        <w:rPr>
          <w:rFonts w:ascii="Microsoft Sans Serif" w:hAnsi="Microsoft Sans Serif" w:cs="Microsoft Sans Serif"/>
          <w:sz w:val="22"/>
          <w:szCs w:val="22"/>
        </w:rPr>
        <w:t xml:space="preserve"> means by which the Church assists parents and carers in educating their children. Therefore, the school will support parents and carers with answering any questions they may have about their children’s learning. As first </w:t>
      </w:r>
      <w:proofErr w:type="gramStart"/>
      <w:r w:rsidRPr="00AA4FF4">
        <w:rPr>
          <w:rFonts w:ascii="Microsoft Sans Serif" w:hAnsi="Microsoft Sans Serif" w:cs="Microsoft Sans Serif"/>
          <w:sz w:val="22"/>
          <w:szCs w:val="22"/>
        </w:rPr>
        <w:t>educators</w:t>
      </w:r>
      <w:proofErr w:type="gramEnd"/>
      <w:r w:rsidRPr="00AA4FF4">
        <w:rPr>
          <w:rFonts w:ascii="Microsoft Sans Serif" w:hAnsi="Microsoft Sans Serif" w:cs="Microsoft Sans Serif"/>
          <w:sz w:val="22"/>
          <w:szCs w:val="22"/>
        </w:rPr>
        <w:t xml:space="preserve"> parents will lay the foundations for all acceptable patterns of behaviour, leading by example, and sharing with school the joint task of bringing the child through to the age of eleven with a balanced understanding of life and a healthy appreciation of the human relationships they may form in years to come.</w:t>
      </w:r>
    </w:p>
    <w:p w14:paraId="7476544C" w14:textId="77777777" w:rsidR="006212AE" w:rsidRPr="00AA4FF4" w:rsidRDefault="006212AE" w:rsidP="006212AE">
      <w:pPr>
        <w:pStyle w:val="Default"/>
        <w:jc w:val="both"/>
        <w:rPr>
          <w:rFonts w:ascii="Microsoft Sans Serif" w:hAnsi="Microsoft Sans Serif" w:cs="Microsoft Sans Serif"/>
          <w:sz w:val="22"/>
          <w:szCs w:val="22"/>
        </w:rPr>
      </w:pPr>
    </w:p>
    <w:p w14:paraId="7A8CD753" w14:textId="245873EC" w:rsidR="006212AE" w:rsidRPr="00AA4FF4" w:rsidRDefault="006212AE" w:rsidP="006212AE">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Parents have </w:t>
      </w:r>
      <w:r w:rsidRPr="00AA4FF4">
        <w:rPr>
          <w:rFonts w:ascii="Microsoft Sans Serif" w:hAnsi="Microsoft Sans Serif" w:cs="Microsoft Sans Serif"/>
          <w:b/>
          <w:bCs/>
          <w:iCs/>
          <w:sz w:val="22"/>
          <w:szCs w:val="22"/>
        </w:rPr>
        <w:t>the right to withdraw</w:t>
      </w:r>
      <w:r w:rsidRPr="00AA4FF4">
        <w:rPr>
          <w:rFonts w:ascii="Microsoft Sans Serif" w:hAnsi="Microsoft Sans Serif" w:cs="Microsoft Sans Serif"/>
          <w:b/>
          <w:bCs/>
          <w:i/>
          <w:iCs/>
          <w:sz w:val="22"/>
          <w:szCs w:val="22"/>
        </w:rPr>
        <w:t xml:space="preserve"> </w:t>
      </w:r>
      <w:r w:rsidRPr="00AA4FF4">
        <w:rPr>
          <w:rFonts w:ascii="Microsoft Sans Serif" w:hAnsi="Microsoft Sans Serif" w:cs="Microsoft Sans Serif"/>
          <w:sz w:val="22"/>
          <w:szCs w:val="22"/>
        </w:rPr>
        <w:t xml:space="preserve">their children from RSE except in those elements which are required by the National Curriculum science orders. Should parents wish to withdraw their children they are asked to notify the school by contacting the headteacher. The school will provide support to Parents/Carers by providing material for parents to help the children with their learning. </w:t>
      </w:r>
    </w:p>
    <w:p w14:paraId="18CAD246" w14:textId="77777777" w:rsidR="00373363" w:rsidRPr="00AA4FF4" w:rsidRDefault="00373363">
      <w:pPr>
        <w:spacing w:before="5" w:line="140" w:lineRule="exact"/>
        <w:rPr>
          <w:rFonts w:ascii="Microsoft Sans Serif" w:hAnsi="Microsoft Sans Serif" w:cs="Microsoft Sans Serif"/>
          <w:sz w:val="22"/>
          <w:szCs w:val="22"/>
        </w:rPr>
      </w:pPr>
    </w:p>
    <w:p w14:paraId="1587D790" w14:textId="77777777" w:rsidR="008A46E2" w:rsidRPr="00AA4FF4" w:rsidRDefault="008A46E2">
      <w:pPr>
        <w:ind w:left="100" w:right="152"/>
        <w:jc w:val="both"/>
        <w:rPr>
          <w:rFonts w:ascii="Microsoft Sans Serif" w:eastAsia="Calibri" w:hAnsi="Microsoft Sans Serif" w:cs="Microsoft Sans Serif"/>
          <w:i/>
          <w:iCs/>
          <w:sz w:val="22"/>
          <w:szCs w:val="22"/>
        </w:rPr>
      </w:pPr>
    </w:p>
    <w:p w14:paraId="7767A05F" w14:textId="77777777" w:rsidR="00787A49" w:rsidRPr="00AA4FF4" w:rsidRDefault="00787A49" w:rsidP="006212AE">
      <w:pPr>
        <w:pStyle w:val="Default"/>
        <w:jc w:val="both"/>
        <w:rPr>
          <w:rFonts w:ascii="Microsoft Sans Serif" w:hAnsi="Microsoft Sans Serif" w:cs="Microsoft Sans Serif"/>
          <w:b/>
          <w:sz w:val="22"/>
          <w:szCs w:val="22"/>
          <w:u w:val="single"/>
        </w:rPr>
      </w:pPr>
    </w:p>
    <w:p w14:paraId="4680D034" w14:textId="118A0828" w:rsidR="006212AE" w:rsidRPr="00AA4FF4" w:rsidRDefault="006212AE" w:rsidP="006212AE">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Responsibility for Teaching the Programme</w:t>
      </w:r>
    </w:p>
    <w:p w14:paraId="26333383" w14:textId="77777777" w:rsidR="006212AE" w:rsidRPr="00AA4FF4" w:rsidRDefault="006212AE" w:rsidP="006212AE">
      <w:pPr>
        <w:pStyle w:val="Default"/>
        <w:jc w:val="both"/>
        <w:rPr>
          <w:rFonts w:ascii="Microsoft Sans Serif" w:hAnsi="Microsoft Sans Serif" w:cs="Microsoft Sans Serif"/>
          <w:b/>
          <w:sz w:val="22"/>
          <w:szCs w:val="22"/>
          <w:u w:val="single"/>
        </w:rPr>
      </w:pPr>
    </w:p>
    <w:p w14:paraId="24D9EF2C" w14:textId="3C8AB105" w:rsidR="00E37D29" w:rsidRPr="00AA4FF4" w:rsidRDefault="006212AE" w:rsidP="00E37D29">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Responsibility for the specific relationships and sex education programme lays with class teachers. However, all staff will be involved in developing the attitudes and values aspect of the RSE programme. They will also be contributing to the development of pupils’ personal and social skills. </w:t>
      </w:r>
      <w:r w:rsidR="00E37D29" w:rsidRPr="00AA4FF4">
        <w:rPr>
          <w:rFonts w:ascii="Microsoft Sans Serif" w:hAnsi="Microsoft Sans Serif" w:cs="Microsoft Sans Serif"/>
          <w:sz w:val="22"/>
          <w:szCs w:val="22"/>
        </w:rPr>
        <w:t>Our school will often call upon help and guidance from outside agencies and health specialists to deliver aspects of RSE. Such visits will always complement the current programme and never substitute or replace teacher</w:t>
      </w:r>
      <w:r w:rsidR="00AA4FF4">
        <w:rPr>
          <w:rFonts w:ascii="Microsoft Sans Serif" w:hAnsi="Microsoft Sans Serif" w:cs="Microsoft Sans Serif"/>
          <w:sz w:val="22"/>
          <w:szCs w:val="22"/>
        </w:rPr>
        <w:t>-</w:t>
      </w:r>
      <w:r w:rsidR="00E37D29" w:rsidRPr="00AA4FF4">
        <w:rPr>
          <w:rFonts w:ascii="Microsoft Sans Serif" w:hAnsi="Microsoft Sans Serif" w:cs="Microsoft Sans Serif"/>
          <w:sz w:val="22"/>
          <w:szCs w:val="22"/>
        </w:rPr>
        <w:t xml:space="preserve">led sessions. </w:t>
      </w:r>
    </w:p>
    <w:p w14:paraId="56C046F0" w14:textId="77777777" w:rsidR="006212AE" w:rsidRPr="00AA4FF4" w:rsidRDefault="006212AE" w:rsidP="006212AE">
      <w:pPr>
        <w:pStyle w:val="Default"/>
        <w:jc w:val="both"/>
        <w:rPr>
          <w:rFonts w:ascii="Microsoft Sans Serif" w:hAnsi="Microsoft Sans Serif" w:cs="Microsoft Sans Serif"/>
          <w:sz w:val="22"/>
          <w:szCs w:val="22"/>
        </w:rPr>
      </w:pPr>
    </w:p>
    <w:p w14:paraId="6694AEB9" w14:textId="6266F49D" w:rsidR="00E37D29" w:rsidRPr="00AA4FF4" w:rsidRDefault="00E37D29" w:rsidP="00E37D29">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The</w:t>
      </w:r>
      <w:r w:rsidRPr="00AA4FF4">
        <w:rPr>
          <w:rFonts w:ascii="Microsoft Sans Serif" w:hAnsi="Microsoft Sans Serif" w:cs="Microsoft Sans Serif"/>
          <w:b/>
          <w:bCs/>
          <w:sz w:val="22"/>
          <w:szCs w:val="22"/>
        </w:rPr>
        <w:t xml:space="preserve"> Headteacher </w:t>
      </w:r>
      <w:r w:rsidRPr="00AA4FF4">
        <w:rPr>
          <w:rFonts w:ascii="Microsoft Sans Serif" w:hAnsi="Microsoft Sans Serif" w:cs="Microsoft Sans Serif"/>
          <w:sz w:val="22"/>
          <w:szCs w:val="22"/>
        </w:rPr>
        <w:t xml:space="preserve">takes overall delegated responsibility for the implementation of this policy and for liaison with the Governing Body, </w:t>
      </w:r>
      <w:r w:rsidR="00AA4FF4">
        <w:rPr>
          <w:rFonts w:ascii="Microsoft Sans Serif" w:hAnsi="Microsoft Sans Serif" w:cs="Microsoft Sans Serif"/>
          <w:sz w:val="22"/>
          <w:szCs w:val="22"/>
        </w:rPr>
        <w:t>P</w:t>
      </w:r>
      <w:r w:rsidRPr="00AA4FF4">
        <w:rPr>
          <w:rFonts w:ascii="Microsoft Sans Serif" w:hAnsi="Microsoft Sans Serif" w:cs="Microsoft Sans Serif"/>
          <w:sz w:val="22"/>
          <w:szCs w:val="22"/>
        </w:rPr>
        <w:t xml:space="preserve">arents, the Diocesan Schools’ </w:t>
      </w:r>
      <w:proofErr w:type="gramStart"/>
      <w:r w:rsidRPr="00AA4FF4">
        <w:rPr>
          <w:rFonts w:ascii="Microsoft Sans Serif" w:hAnsi="Microsoft Sans Serif" w:cs="Microsoft Sans Serif"/>
          <w:sz w:val="22"/>
          <w:szCs w:val="22"/>
        </w:rPr>
        <w:t>Service</w:t>
      </w:r>
      <w:proofErr w:type="gramEnd"/>
      <w:r w:rsidRPr="00AA4FF4">
        <w:rPr>
          <w:rFonts w:ascii="Microsoft Sans Serif" w:hAnsi="Microsoft Sans Serif" w:cs="Microsoft Sans Serif"/>
          <w:sz w:val="22"/>
          <w:szCs w:val="22"/>
        </w:rPr>
        <w:t xml:space="preserve"> and the Local Education Authority, a</w:t>
      </w:r>
      <w:r w:rsidR="00AA4FF4">
        <w:rPr>
          <w:rFonts w:ascii="Microsoft Sans Serif" w:hAnsi="Microsoft Sans Serif" w:cs="Microsoft Sans Serif"/>
          <w:sz w:val="22"/>
          <w:szCs w:val="22"/>
        </w:rPr>
        <w:t>s well as</w:t>
      </w:r>
      <w:r w:rsidRPr="00AA4FF4">
        <w:rPr>
          <w:rFonts w:ascii="Microsoft Sans Serif" w:hAnsi="Microsoft Sans Serif" w:cs="Microsoft Sans Serif"/>
          <w:sz w:val="22"/>
          <w:szCs w:val="22"/>
        </w:rPr>
        <w:t xml:space="preserve"> appropriate agencies. </w:t>
      </w:r>
    </w:p>
    <w:p w14:paraId="70FFD661" w14:textId="77777777" w:rsidR="00E37D29" w:rsidRPr="00AA4FF4" w:rsidRDefault="00E37D29" w:rsidP="00E37D29">
      <w:pPr>
        <w:pStyle w:val="Default"/>
        <w:jc w:val="both"/>
        <w:rPr>
          <w:rFonts w:ascii="Microsoft Sans Serif" w:hAnsi="Microsoft Sans Serif" w:cs="Microsoft Sans Serif"/>
          <w:sz w:val="22"/>
          <w:szCs w:val="22"/>
        </w:rPr>
      </w:pPr>
    </w:p>
    <w:p w14:paraId="21D04C03" w14:textId="6D599B59" w:rsidR="00E37D29" w:rsidRPr="00AA4FF4" w:rsidRDefault="00E37D29" w:rsidP="00E37D29">
      <w:pPr>
        <w:pStyle w:val="Default"/>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The</w:t>
      </w:r>
      <w:r w:rsidRPr="00AA4FF4">
        <w:rPr>
          <w:rFonts w:ascii="Microsoft Sans Serif" w:hAnsi="Microsoft Sans Serif" w:cs="Microsoft Sans Serif"/>
          <w:b/>
          <w:bCs/>
          <w:sz w:val="22"/>
          <w:szCs w:val="22"/>
        </w:rPr>
        <w:t xml:space="preserve"> PSHE/RSE Co-ordinator</w:t>
      </w:r>
      <w:r w:rsidR="00AA4FF4">
        <w:rPr>
          <w:rFonts w:ascii="Microsoft Sans Serif" w:hAnsi="Microsoft Sans Serif" w:cs="Microsoft Sans Serif"/>
          <w:b/>
          <w:bCs/>
          <w:sz w:val="22"/>
          <w:szCs w:val="22"/>
        </w:rPr>
        <w:t>s</w:t>
      </w:r>
      <w:r w:rsidRPr="00AA4FF4">
        <w:rPr>
          <w:rFonts w:ascii="Microsoft Sans Serif" w:hAnsi="Microsoft Sans Serif" w:cs="Microsoft Sans Serif"/>
          <w:b/>
          <w:bCs/>
          <w:sz w:val="22"/>
          <w:szCs w:val="22"/>
        </w:rPr>
        <w:t xml:space="preserve"> </w:t>
      </w:r>
      <w:r w:rsidRPr="00AA4FF4">
        <w:rPr>
          <w:rFonts w:ascii="Microsoft Sans Serif" w:hAnsi="Microsoft Sans Serif" w:cs="Microsoft Sans Serif"/>
          <w:sz w:val="22"/>
          <w:szCs w:val="22"/>
        </w:rPr>
        <w:t>with the head teacher ha</w:t>
      </w:r>
      <w:r w:rsidR="00AA4FF4">
        <w:rPr>
          <w:rFonts w:ascii="Microsoft Sans Serif" w:hAnsi="Microsoft Sans Serif" w:cs="Microsoft Sans Serif"/>
          <w:sz w:val="22"/>
          <w:szCs w:val="22"/>
        </w:rPr>
        <w:t>ve</w:t>
      </w:r>
      <w:r w:rsidRPr="00AA4FF4">
        <w:rPr>
          <w:rFonts w:ascii="Microsoft Sans Serif" w:hAnsi="Microsoft Sans Serif" w:cs="Microsoft Sans Serif"/>
          <w:sz w:val="22"/>
          <w:szCs w:val="22"/>
        </w:rPr>
        <w:t xml:space="preserve"> a general responsibility for supporting other members of staff in the implementation of this policy and will provide a lead in the dissemination of the information relating to RSE and the provision of in-service training. </w:t>
      </w:r>
    </w:p>
    <w:p w14:paraId="4F00E3D5" w14:textId="77777777" w:rsidR="00E37D29" w:rsidRPr="00AA4FF4" w:rsidRDefault="00E37D29" w:rsidP="00E37D29">
      <w:pPr>
        <w:pStyle w:val="Default"/>
        <w:jc w:val="both"/>
        <w:rPr>
          <w:rFonts w:ascii="Microsoft Sans Serif" w:hAnsi="Microsoft Sans Serif" w:cs="Microsoft Sans Serif"/>
          <w:sz w:val="22"/>
          <w:szCs w:val="22"/>
        </w:rPr>
      </w:pPr>
    </w:p>
    <w:p w14:paraId="70314CED" w14:textId="77777777" w:rsidR="00E37D29" w:rsidRPr="00AA4FF4" w:rsidRDefault="00E37D29" w:rsidP="00E37D29">
      <w:pPr>
        <w:pStyle w:val="Default"/>
        <w:jc w:val="both"/>
        <w:rPr>
          <w:rFonts w:ascii="Microsoft Sans Serif" w:hAnsi="Microsoft Sans Serif" w:cs="Microsoft Sans Serif"/>
          <w:sz w:val="22"/>
          <w:szCs w:val="22"/>
        </w:rPr>
      </w:pPr>
      <w:r w:rsidRPr="00AA4FF4">
        <w:rPr>
          <w:rFonts w:ascii="Microsoft Sans Serif" w:hAnsi="Microsoft Sans Serif" w:cs="Microsoft Sans Serif"/>
          <w:b/>
          <w:bCs/>
          <w:sz w:val="22"/>
          <w:szCs w:val="22"/>
        </w:rPr>
        <w:t xml:space="preserve">All Staff </w:t>
      </w:r>
      <w:r w:rsidRPr="00AA4FF4">
        <w:rPr>
          <w:rFonts w:ascii="Microsoft Sans Serif" w:hAnsi="Microsoft Sans Serif" w:cs="Microsoft Sans Serif"/>
          <w:sz w:val="22"/>
          <w:szCs w:val="22"/>
        </w:rPr>
        <w:t xml:space="preserve">have a responsibility of care; as well as fostering academic progress they should actively contribute to the guardianship and guidance of the physical, </w:t>
      </w:r>
      <w:proofErr w:type="gramStart"/>
      <w:r w:rsidRPr="00AA4FF4">
        <w:rPr>
          <w:rFonts w:ascii="Microsoft Sans Serif" w:hAnsi="Microsoft Sans Serif" w:cs="Microsoft Sans Serif"/>
          <w:sz w:val="22"/>
          <w:szCs w:val="22"/>
        </w:rPr>
        <w:t>moral</w:t>
      </w:r>
      <w:proofErr w:type="gramEnd"/>
      <w:r w:rsidRPr="00AA4FF4">
        <w:rPr>
          <w:rFonts w:ascii="Microsoft Sans Serif" w:hAnsi="Microsoft Sans Serif" w:cs="Microsoft Sans Serif"/>
          <w:sz w:val="22"/>
          <w:szCs w:val="22"/>
        </w:rPr>
        <w:t xml:space="preserve"> and spiritual well-being of their pupils. Teachers will be expected to teach RSE in accordance with the Catholic Ethos of the school. Appropriate training will be made available as required for all staff teaching RSE. </w:t>
      </w:r>
    </w:p>
    <w:p w14:paraId="6B453347" w14:textId="77777777" w:rsidR="00373363" w:rsidRPr="00AA4FF4" w:rsidRDefault="00373363">
      <w:pPr>
        <w:spacing w:before="7" w:line="280" w:lineRule="exact"/>
        <w:rPr>
          <w:rFonts w:ascii="Microsoft Sans Serif" w:hAnsi="Microsoft Sans Serif" w:cs="Microsoft Sans Serif"/>
          <w:sz w:val="22"/>
          <w:szCs w:val="22"/>
        </w:rPr>
      </w:pPr>
    </w:p>
    <w:p w14:paraId="78E746A7" w14:textId="77777777" w:rsidR="00E37D29" w:rsidRPr="00AA4FF4" w:rsidRDefault="00E37D29" w:rsidP="00E37D29">
      <w:pPr>
        <w:pStyle w:val="Default"/>
        <w:jc w:val="both"/>
        <w:rPr>
          <w:rFonts w:ascii="Microsoft Sans Serif" w:hAnsi="Microsoft Sans Serif" w:cs="Microsoft Sans Serif"/>
          <w:b/>
          <w:bCs/>
          <w:sz w:val="22"/>
          <w:szCs w:val="22"/>
          <w:u w:val="single"/>
        </w:rPr>
      </w:pPr>
      <w:r w:rsidRPr="00AA4FF4">
        <w:rPr>
          <w:rFonts w:ascii="Microsoft Sans Serif" w:hAnsi="Microsoft Sans Serif" w:cs="Microsoft Sans Serif"/>
          <w:b/>
          <w:bCs/>
          <w:sz w:val="22"/>
          <w:szCs w:val="22"/>
          <w:u w:val="single"/>
        </w:rPr>
        <w:t xml:space="preserve">Governors </w:t>
      </w:r>
    </w:p>
    <w:p w14:paraId="2787344A" w14:textId="77777777" w:rsidR="00E37D29" w:rsidRPr="00AA4FF4" w:rsidRDefault="00E37D29" w:rsidP="00E37D29">
      <w:pPr>
        <w:pStyle w:val="Default"/>
        <w:jc w:val="both"/>
        <w:rPr>
          <w:rFonts w:ascii="Microsoft Sans Serif" w:hAnsi="Microsoft Sans Serif" w:cs="Microsoft Sans Serif"/>
          <w:sz w:val="22"/>
          <w:szCs w:val="22"/>
          <w:u w:val="single"/>
        </w:rPr>
      </w:pPr>
    </w:p>
    <w:p w14:paraId="5B8E5C98" w14:textId="77777777" w:rsidR="00E37D29" w:rsidRPr="00AA4FF4" w:rsidRDefault="00E37D29" w:rsidP="00E37D29">
      <w:pPr>
        <w:pStyle w:val="Default"/>
        <w:numPr>
          <w:ilvl w:val="0"/>
          <w:numId w:val="30"/>
        </w:numPr>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Review the RSE policy, in consultation with parents and </w:t>
      </w:r>
      <w:proofErr w:type="gramStart"/>
      <w:r w:rsidRPr="00AA4FF4">
        <w:rPr>
          <w:rFonts w:ascii="Microsoft Sans Serif" w:hAnsi="Microsoft Sans Serif" w:cs="Microsoft Sans Serif"/>
          <w:sz w:val="22"/>
          <w:szCs w:val="22"/>
        </w:rPr>
        <w:t>teachers;</w:t>
      </w:r>
      <w:proofErr w:type="gramEnd"/>
      <w:r w:rsidRPr="00AA4FF4">
        <w:rPr>
          <w:rFonts w:ascii="Microsoft Sans Serif" w:hAnsi="Microsoft Sans Serif" w:cs="Microsoft Sans Serif"/>
          <w:sz w:val="22"/>
          <w:szCs w:val="22"/>
        </w:rPr>
        <w:t xml:space="preserve"> </w:t>
      </w:r>
    </w:p>
    <w:p w14:paraId="7F830AA8" w14:textId="77777777" w:rsidR="00E37D29" w:rsidRPr="00AA4FF4" w:rsidRDefault="00E37D29" w:rsidP="00E37D29">
      <w:pPr>
        <w:pStyle w:val="Default"/>
        <w:numPr>
          <w:ilvl w:val="0"/>
          <w:numId w:val="30"/>
        </w:numPr>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Ensure that the policy is available to </w:t>
      </w:r>
      <w:proofErr w:type="gramStart"/>
      <w:r w:rsidRPr="00AA4FF4">
        <w:rPr>
          <w:rFonts w:ascii="Microsoft Sans Serif" w:hAnsi="Microsoft Sans Serif" w:cs="Microsoft Sans Serif"/>
          <w:sz w:val="22"/>
          <w:szCs w:val="22"/>
        </w:rPr>
        <w:t>parents;</w:t>
      </w:r>
      <w:proofErr w:type="gramEnd"/>
      <w:r w:rsidRPr="00AA4FF4">
        <w:rPr>
          <w:rFonts w:ascii="Microsoft Sans Serif" w:hAnsi="Microsoft Sans Serif" w:cs="Microsoft Sans Serif"/>
          <w:sz w:val="22"/>
          <w:szCs w:val="22"/>
        </w:rPr>
        <w:t xml:space="preserve"> </w:t>
      </w:r>
    </w:p>
    <w:p w14:paraId="613CCE42" w14:textId="77777777" w:rsidR="00E37D29" w:rsidRPr="00AA4FF4" w:rsidRDefault="00E37D29" w:rsidP="00E37D29">
      <w:pPr>
        <w:pStyle w:val="Default"/>
        <w:numPr>
          <w:ilvl w:val="0"/>
          <w:numId w:val="30"/>
        </w:numPr>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Ensure that the policy is in accordance with other whole school policies</w:t>
      </w:r>
    </w:p>
    <w:p w14:paraId="74C1A44C" w14:textId="77777777" w:rsidR="00E37D29" w:rsidRPr="00AA4FF4" w:rsidRDefault="00E37D29" w:rsidP="00E37D29">
      <w:pPr>
        <w:pStyle w:val="Default"/>
        <w:numPr>
          <w:ilvl w:val="0"/>
          <w:numId w:val="30"/>
        </w:numPr>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Ensure that parents know of their right to withdraw their </w:t>
      </w:r>
      <w:proofErr w:type="gramStart"/>
      <w:r w:rsidRPr="00AA4FF4">
        <w:rPr>
          <w:rFonts w:ascii="Microsoft Sans Serif" w:hAnsi="Microsoft Sans Serif" w:cs="Microsoft Sans Serif"/>
          <w:sz w:val="22"/>
          <w:szCs w:val="22"/>
        </w:rPr>
        <w:t>children;</w:t>
      </w:r>
      <w:proofErr w:type="gramEnd"/>
      <w:r w:rsidRPr="00AA4FF4">
        <w:rPr>
          <w:rFonts w:ascii="Microsoft Sans Serif" w:hAnsi="Microsoft Sans Serif" w:cs="Microsoft Sans Serif"/>
          <w:sz w:val="22"/>
          <w:szCs w:val="22"/>
        </w:rPr>
        <w:t xml:space="preserve"> </w:t>
      </w:r>
    </w:p>
    <w:p w14:paraId="43C8EE25" w14:textId="77777777" w:rsidR="00E37D29" w:rsidRPr="00AA4FF4" w:rsidRDefault="00E37D29" w:rsidP="00E37D29">
      <w:pPr>
        <w:pStyle w:val="Default"/>
        <w:numPr>
          <w:ilvl w:val="0"/>
          <w:numId w:val="30"/>
        </w:numPr>
        <w:jc w:val="both"/>
        <w:rPr>
          <w:rFonts w:ascii="Microsoft Sans Serif" w:hAnsi="Microsoft Sans Serif" w:cs="Microsoft Sans Serif"/>
          <w:sz w:val="22"/>
          <w:szCs w:val="22"/>
        </w:rPr>
      </w:pPr>
      <w:r w:rsidRPr="00AA4FF4">
        <w:rPr>
          <w:rFonts w:ascii="Microsoft Sans Serif" w:hAnsi="Microsoft Sans Serif" w:cs="Microsoft Sans Serif"/>
          <w:sz w:val="22"/>
          <w:szCs w:val="22"/>
        </w:rPr>
        <w:t xml:space="preserve">Ensure that the policy provides proper and adequate coverage of relevant National Curriculum science topics and the setting of RSE within PSHE. </w:t>
      </w:r>
    </w:p>
    <w:p w14:paraId="5E3CFC49" w14:textId="252C4438" w:rsidR="00E37D29" w:rsidRPr="00AA4FF4" w:rsidRDefault="00E37D29" w:rsidP="00E37D29">
      <w:pPr>
        <w:pStyle w:val="Default"/>
        <w:numPr>
          <w:ilvl w:val="0"/>
          <w:numId w:val="30"/>
        </w:numPr>
        <w:jc w:val="both"/>
        <w:rPr>
          <w:rFonts w:ascii="Microsoft Sans Serif" w:hAnsi="Microsoft Sans Serif" w:cs="Microsoft Sans Serif"/>
          <w:sz w:val="22"/>
          <w:szCs w:val="22"/>
        </w:rPr>
      </w:pP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ab</w:t>
      </w:r>
      <w:r w:rsidRPr="00AA4FF4">
        <w:rPr>
          <w:rFonts w:ascii="Microsoft Sans Serif" w:eastAsia="Calibri" w:hAnsi="Microsoft Sans Serif" w:cs="Microsoft Sans Serif"/>
          <w:iCs/>
          <w:sz w:val="22"/>
          <w:szCs w:val="22"/>
        </w:rPr>
        <w:t>li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h</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link</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go</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3"/>
          <w:sz w:val="22"/>
          <w:szCs w:val="22"/>
        </w:rPr>
        <w:t>h</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m</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d </w:t>
      </w:r>
      <w:r w:rsidRPr="00AA4FF4">
        <w:rPr>
          <w:rFonts w:ascii="Microsoft Sans Serif" w:eastAsia="Calibri" w:hAnsi="Microsoft Sans Serif" w:cs="Microsoft Sans Serif"/>
          <w:iCs/>
          <w:spacing w:val="-1"/>
          <w:sz w:val="22"/>
          <w:szCs w:val="22"/>
        </w:rPr>
        <w:t>ev</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of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gram</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ud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s </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w:t>
      </w:r>
    </w:p>
    <w:p w14:paraId="4E613726" w14:textId="77777777" w:rsidR="00373363" w:rsidRPr="00AA4FF4" w:rsidRDefault="00373363">
      <w:pPr>
        <w:spacing w:before="8" w:line="240" w:lineRule="exact"/>
        <w:rPr>
          <w:rFonts w:ascii="Microsoft Sans Serif" w:hAnsi="Microsoft Sans Serif" w:cs="Microsoft Sans Serif"/>
          <w:sz w:val="22"/>
          <w:szCs w:val="22"/>
        </w:rPr>
      </w:pPr>
    </w:p>
    <w:p w14:paraId="180A0FE9" w14:textId="77777777" w:rsidR="00413C52" w:rsidRPr="00AA4FF4" w:rsidRDefault="00413C52" w:rsidP="00413C52">
      <w:pPr>
        <w:pStyle w:val="Default"/>
        <w:jc w:val="both"/>
        <w:rPr>
          <w:rFonts w:ascii="Microsoft Sans Serif" w:hAnsi="Microsoft Sans Serif" w:cs="Microsoft Sans Serif"/>
          <w:b/>
          <w:sz w:val="22"/>
          <w:szCs w:val="22"/>
          <w:u w:val="single"/>
        </w:rPr>
      </w:pPr>
    </w:p>
    <w:p w14:paraId="551123ED" w14:textId="77777777" w:rsidR="00413C52" w:rsidRPr="00AA4FF4" w:rsidRDefault="00413C52" w:rsidP="00413C52">
      <w:pPr>
        <w:pStyle w:val="Default"/>
        <w:jc w:val="both"/>
        <w:rPr>
          <w:rFonts w:ascii="Microsoft Sans Serif" w:hAnsi="Microsoft Sans Serif" w:cs="Microsoft Sans Serif"/>
          <w:b/>
          <w:sz w:val="22"/>
          <w:szCs w:val="22"/>
          <w:u w:val="single"/>
        </w:rPr>
      </w:pPr>
    </w:p>
    <w:p w14:paraId="31FEE55D" w14:textId="13865A04" w:rsidR="00413C52" w:rsidRPr="00AA4FF4" w:rsidRDefault="00413C52" w:rsidP="00413C52">
      <w:pPr>
        <w:pStyle w:val="Default"/>
        <w:jc w:val="both"/>
        <w:rPr>
          <w:rFonts w:ascii="Microsoft Sans Serif" w:hAnsi="Microsoft Sans Serif" w:cs="Microsoft Sans Serif"/>
          <w:b/>
          <w:sz w:val="22"/>
          <w:szCs w:val="22"/>
          <w:u w:val="single"/>
        </w:rPr>
      </w:pPr>
      <w:r w:rsidRPr="00AA4FF4">
        <w:rPr>
          <w:rFonts w:ascii="Microsoft Sans Serif" w:hAnsi="Microsoft Sans Serif" w:cs="Microsoft Sans Serif"/>
          <w:b/>
          <w:sz w:val="22"/>
          <w:szCs w:val="22"/>
          <w:u w:val="single"/>
        </w:rPr>
        <w:t>Children’s Questions</w:t>
      </w:r>
    </w:p>
    <w:p w14:paraId="60FAE021" w14:textId="77777777" w:rsidR="00413C52" w:rsidRPr="00AA4FF4" w:rsidRDefault="00413C52" w:rsidP="00413C52">
      <w:pPr>
        <w:pStyle w:val="Default"/>
        <w:jc w:val="both"/>
        <w:rPr>
          <w:rFonts w:ascii="Microsoft Sans Serif" w:hAnsi="Microsoft Sans Serif" w:cs="Microsoft Sans Serif"/>
          <w:b/>
          <w:sz w:val="22"/>
          <w:szCs w:val="22"/>
          <w:u w:val="single"/>
        </w:rPr>
      </w:pPr>
    </w:p>
    <w:p w14:paraId="1AB200D9" w14:textId="30BA82FD" w:rsidR="00413C52" w:rsidRPr="00AA4FF4" w:rsidRDefault="00413C52" w:rsidP="00413C52">
      <w:pPr>
        <w:ind w:right="93"/>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pacing w:val="-1"/>
          <w:sz w:val="22"/>
          <w:szCs w:val="22"/>
        </w:rPr>
        <w:t>As a school, we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ote a</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thy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can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ke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 xml:space="preserve">ace. </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We w</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can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ask</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que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5"/>
          <w:sz w:val="22"/>
          <w:szCs w:val="22"/>
        </w:rPr>
        <w:t>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3"/>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qu</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4"/>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 xml:space="preserve">l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fr</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from</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bu</w:t>
      </w:r>
      <w:r w:rsidRPr="00AA4FF4">
        <w:rPr>
          <w:rFonts w:ascii="Microsoft Sans Serif" w:eastAsia="Calibri" w:hAnsi="Microsoft Sans Serif" w:cs="Microsoft Sans Serif"/>
          <w:iCs/>
          <w:sz w:val="22"/>
          <w:szCs w:val="22"/>
        </w:rPr>
        <w:t>llyi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ara</w:t>
      </w:r>
      <w:r w:rsidRPr="00AA4FF4">
        <w:rPr>
          <w:rFonts w:ascii="Microsoft Sans Serif" w:eastAsia="Calibri" w:hAnsi="Microsoft Sans Serif" w:cs="Microsoft Sans Serif"/>
          <w:iCs/>
          <w:spacing w:val="2"/>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m</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w:t>
      </w:r>
      <w:r w:rsidRPr="00AA4FF4">
        <w:rPr>
          <w:rFonts w:ascii="Microsoft Sans Serif" w:eastAsia="Calibri" w:hAnsi="Microsoft Sans Serif" w:cs="Microsoft Sans Serif"/>
          <w:iCs/>
          <w:spacing w:val="3"/>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7"/>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w w:val="99"/>
          <w:sz w:val="22"/>
          <w:szCs w:val="22"/>
        </w:rPr>
        <w:t>co</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w w:val="99"/>
          <w:sz w:val="22"/>
          <w:szCs w:val="22"/>
        </w:rPr>
        <w:t>tr</w:t>
      </w:r>
      <w:r w:rsidRPr="00AA4FF4">
        <w:rPr>
          <w:rFonts w:ascii="Microsoft Sans Serif" w:eastAsia="Calibri" w:hAnsi="Microsoft Sans Serif" w:cs="Microsoft Sans Serif"/>
          <w:iCs/>
          <w:spacing w:val="1"/>
          <w:w w:val="99"/>
          <w:sz w:val="22"/>
          <w:szCs w:val="22"/>
        </w:rPr>
        <w:t>o</w:t>
      </w:r>
      <w:r w:rsidRPr="00AA4FF4">
        <w:rPr>
          <w:rFonts w:ascii="Microsoft Sans Serif" w:eastAsia="Calibri" w:hAnsi="Microsoft Sans Serif" w:cs="Microsoft Sans Serif"/>
          <w:iCs/>
          <w:spacing w:val="-1"/>
          <w:w w:val="99"/>
          <w:sz w:val="22"/>
          <w:szCs w:val="22"/>
        </w:rPr>
        <w:t>ve</w:t>
      </w:r>
      <w:r w:rsidRPr="00AA4FF4">
        <w:rPr>
          <w:rFonts w:ascii="Microsoft Sans Serif" w:eastAsia="Calibri" w:hAnsi="Microsoft Sans Serif" w:cs="Microsoft Sans Serif"/>
          <w:iCs/>
          <w:spacing w:val="2"/>
          <w:w w:val="99"/>
          <w:sz w:val="22"/>
          <w:szCs w:val="22"/>
        </w:rPr>
        <w:t>r</w:t>
      </w:r>
      <w:r w:rsidRPr="00AA4FF4">
        <w:rPr>
          <w:rFonts w:ascii="Microsoft Sans Serif" w:eastAsia="Calibri" w:hAnsi="Microsoft Sans Serif" w:cs="Microsoft Sans Serif"/>
          <w:iCs/>
          <w:spacing w:val="-1"/>
          <w:w w:val="99"/>
          <w:sz w:val="22"/>
          <w:szCs w:val="22"/>
        </w:rPr>
        <w:t>s</w:t>
      </w:r>
      <w:r w:rsidRPr="00AA4FF4">
        <w:rPr>
          <w:rFonts w:ascii="Microsoft Sans Serif" w:eastAsia="Calibri" w:hAnsi="Microsoft Sans Serif" w:cs="Microsoft Sans Serif"/>
          <w:iCs/>
          <w:w w:val="99"/>
          <w:sz w:val="22"/>
          <w:szCs w:val="22"/>
        </w:rPr>
        <w:t>ial</w:t>
      </w:r>
      <w:r w:rsidRPr="00AA4FF4">
        <w:rPr>
          <w:rFonts w:ascii="Microsoft Sans Serif" w:eastAsia="Calibri" w:hAnsi="Microsoft Sans Serif" w:cs="Microsoft Sans Serif"/>
          <w:iCs/>
          <w:spacing w:val="-9"/>
          <w:w w:val="99"/>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pacing w:val="3"/>
          <w:sz w:val="22"/>
          <w:szCs w:val="22"/>
        </w:rPr>
        <w:t>i</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ld</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24"/>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he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ay</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5"/>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tu</w:t>
      </w:r>
      <w:r w:rsidRPr="00AA4FF4">
        <w:rPr>
          <w:rFonts w:ascii="Microsoft Sans Serif" w:eastAsia="Calibri" w:hAnsi="Microsoft Sans Serif" w:cs="Microsoft Sans Serif"/>
          <w:iCs/>
          <w:sz w:val="22"/>
          <w:szCs w:val="22"/>
        </w:rPr>
        <w:t>rit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al 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ol</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w:t>
      </w:r>
      <w:r w:rsidRPr="00AA4FF4">
        <w:rPr>
          <w:rFonts w:ascii="Microsoft Sans Serif" w:eastAsia="Calibri" w:hAnsi="Microsoft Sans Serif" w:cs="Microsoft Sans Serif"/>
          <w:iCs/>
          <w:spacing w:val="1"/>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ag</w:t>
      </w:r>
      <w:r w:rsidRPr="00AA4FF4">
        <w:rPr>
          <w:rFonts w:ascii="Microsoft Sans Serif" w:eastAsia="Calibri" w:hAnsi="Microsoft Sans Serif" w:cs="Microsoft Sans Serif"/>
          <w:iCs/>
          <w:spacing w:val="3"/>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t</w:t>
      </w:r>
      <w:r w:rsidRPr="00AA4FF4">
        <w:rPr>
          <w:rFonts w:ascii="Microsoft Sans Serif" w:eastAsia="Calibri" w:hAnsi="Microsoft Sans Serif" w:cs="Microsoft Sans Serif"/>
          <w:iCs/>
          <w:sz w:val="22"/>
          <w:szCs w:val="22"/>
        </w:rPr>
        <w:t>h</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ff</w:t>
      </w:r>
      <w:r w:rsidRPr="00AA4FF4">
        <w:rPr>
          <w:rFonts w:ascii="Microsoft Sans Serif" w:eastAsia="Calibri" w:hAnsi="Microsoft Sans Serif" w:cs="Microsoft Sans Serif"/>
          <w:iCs/>
          <w:sz w:val="22"/>
          <w:szCs w:val="22"/>
        </w:rPr>
        <w:t>icial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te</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pacing w:val="1"/>
          <w:sz w:val="22"/>
          <w:szCs w:val="22"/>
        </w:rPr>
        <w:t>hu</w:t>
      </w:r>
      <w:r w:rsidRPr="00AA4FF4">
        <w:rPr>
          <w:rFonts w:ascii="Microsoft Sans Serif" w:eastAsia="Calibri" w:hAnsi="Microsoft Sans Serif" w:cs="Microsoft Sans Serif"/>
          <w:iCs/>
          <w:sz w:val="22"/>
          <w:szCs w:val="22"/>
        </w:rPr>
        <w:t>rc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illegal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ity</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r ot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ub</w:t>
      </w:r>
      <w:r w:rsidRPr="00AA4FF4">
        <w:rPr>
          <w:rFonts w:ascii="Microsoft Sans Serif" w:eastAsia="Calibri" w:hAnsi="Microsoft Sans Serif" w:cs="Microsoft Sans Serif"/>
          <w:iCs/>
          <w:sz w:val="22"/>
          <w:szCs w:val="22"/>
        </w:rPr>
        <w:t>tful,</w:t>
      </w:r>
      <w:r w:rsidRPr="00AA4FF4">
        <w:rPr>
          <w:rFonts w:ascii="Microsoft Sans Serif" w:eastAsia="Calibri" w:hAnsi="Microsoft Sans Serif" w:cs="Microsoft Sans Serif"/>
          <w:iCs/>
          <w:spacing w:val="-8"/>
          <w:sz w:val="22"/>
          <w:szCs w:val="22"/>
        </w:rPr>
        <w:t xml:space="preserve"> </w:t>
      </w:r>
      <w:proofErr w:type="gramStart"/>
      <w:r w:rsidRPr="00AA4FF4">
        <w:rPr>
          <w:rFonts w:ascii="Microsoft Sans Serif" w:eastAsia="Calibri" w:hAnsi="Microsoft Sans Serif" w:cs="Microsoft Sans Serif"/>
          <w:iCs/>
          <w:spacing w:val="1"/>
          <w:sz w:val="22"/>
          <w:szCs w:val="22"/>
        </w:rPr>
        <w:t>dub</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s</w:t>
      </w:r>
      <w:proofErr w:type="gramEnd"/>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z w:val="22"/>
          <w:szCs w:val="22"/>
        </w:rPr>
        <w:t>rm</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33"/>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3"/>
          <w:sz w:val="22"/>
          <w:szCs w:val="22"/>
        </w:rPr>
        <w:t>u</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gro</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d r</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go</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rs</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will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lp</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3"/>
          <w:sz w:val="22"/>
          <w:szCs w:val="22"/>
        </w:rPr>
        <w:t>c</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 su</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orti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cli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for</w:t>
      </w:r>
      <w:r w:rsidRPr="00AA4FF4">
        <w:rPr>
          <w:rFonts w:ascii="Microsoft Sans Serif" w:eastAsia="Calibri" w:hAnsi="Microsoft Sans Serif" w:cs="Microsoft Sans Serif"/>
          <w:iCs/>
          <w:spacing w:val="1"/>
          <w:sz w:val="22"/>
          <w:szCs w:val="22"/>
        </w:rPr>
        <w:t xml:space="preserve"> d</w:t>
      </w:r>
      <w:r w:rsidRPr="00AA4FF4">
        <w:rPr>
          <w:rFonts w:ascii="Microsoft Sans Serif" w:eastAsia="Calibri" w:hAnsi="Microsoft Sans Serif" w:cs="Microsoft Sans Serif"/>
          <w:iCs/>
          <w:spacing w:val="8"/>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Some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que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ay</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ra</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op</w:t>
      </w:r>
      <w:r w:rsidRPr="00AA4FF4">
        <w:rPr>
          <w:rFonts w:ascii="Microsoft Sans Serif" w:eastAsia="Calibri" w:hAnsi="Microsoft Sans Serif" w:cs="Microsoft Sans Serif"/>
          <w:iCs/>
          <w:sz w:val="22"/>
          <w:szCs w:val="22"/>
        </w:rPr>
        <w:t>ria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 xml:space="preserve">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teac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ns</w:t>
      </w:r>
      <w:r w:rsidRPr="00AA4FF4">
        <w:rPr>
          <w:rFonts w:ascii="Microsoft Sans Serif" w:eastAsia="Calibri" w:hAnsi="Microsoft Sans Serif" w:cs="Microsoft Sans Serif"/>
          <w:iCs/>
          <w:spacing w:val="-1"/>
          <w:sz w:val="22"/>
          <w:szCs w:val="22"/>
        </w:rPr>
        <w:t>we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du</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ary</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cla</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s tim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2"/>
          <w:sz w:val="22"/>
          <w:szCs w:val="22"/>
        </w:rPr>
        <w:t>g.</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’s </w:t>
      </w:r>
      <w:r w:rsidRPr="00AA4FF4">
        <w:rPr>
          <w:rFonts w:ascii="Microsoft Sans Serif" w:eastAsia="Calibri" w:hAnsi="Microsoft Sans Serif" w:cs="Microsoft Sans Serif"/>
          <w:iCs/>
          <w:spacing w:val="1"/>
          <w:sz w:val="22"/>
          <w:szCs w:val="22"/>
        </w:rPr>
        <w:t>qu</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bu</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libera</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ly</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ten</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ou</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al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tu</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 </w:t>
      </w:r>
    </w:p>
    <w:p w14:paraId="62493CD7" w14:textId="77777777" w:rsidR="00221D9A" w:rsidRPr="00AA4FF4" w:rsidRDefault="00221D9A">
      <w:pPr>
        <w:spacing w:before="18" w:line="260" w:lineRule="exact"/>
        <w:rPr>
          <w:rFonts w:ascii="Microsoft Sans Serif" w:eastAsia="Calibri" w:hAnsi="Microsoft Sans Serif" w:cs="Microsoft Sans Serif"/>
          <w:spacing w:val="6"/>
          <w:sz w:val="22"/>
          <w:szCs w:val="22"/>
        </w:rPr>
      </w:pPr>
    </w:p>
    <w:p w14:paraId="448B5D30" w14:textId="77777777" w:rsidR="00413C52" w:rsidRPr="00AA4FF4" w:rsidRDefault="00413C52" w:rsidP="00413C52">
      <w:pPr>
        <w:spacing w:before="9" w:line="120" w:lineRule="exact"/>
        <w:rPr>
          <w:rFonts w:ascii="Microsoft Sans Serif" w:hAnsi="Microsoft Sans Serif" w:cs="Microsoft Sans Serif"/>
          <w:sz w:val="22"/>
          <w:szCs w:val="22"/>
        </w:rPr>
      </w:pPr>
    </w:p>
    <w:p w14:paraId="21BF1B3A" w14:textId="77777777" w:rsidR="00787A49" w:rsidRPr="00AA4FF4" w:rsidRDefault="00787A49" w:rsidP="00413C52">
      <w:pPr>
        <w:ind w:left="100" w:right="81"/>
        <w:jc w:val="both"/>
        <w:rPr>
          <w:rFonts w:ascii="Microsoft Sans Serif" w:eastAsia="Calibri" w:hAnsi="Microsoft Sans Serif" w:cs="Microsoft Sans Serif"/>
          <w:b/>
          <w:iCs/>
          <w:sz w:val="22"/>
          <w:szCs w:val="22"/>
          <w:u w:val="single"/>
        </w:rPr>
      </w:pPr>
    </w:p>
    <w:p w14:paraId="5DCDC496" w14:textId="77777777" w:rsidR="00787A49" w:rsidRPr="00AA4FF4" w:rsidRDefault="00787A49" w:rsidP="00413C52">
      <w:pPr>
        <w:ind w:left="100" w:right="81"/>
        <w:jc w:val="both"/>
        <w:rPr>
          <w:rFonts w:ascii="Microsoft Sans Serif" w:eastAsia="Calibri" w:hAnsi="Microsoft Sans Serif" w:cs="Microsoft Sans Serif"/>
          <w:b/>
          <w:iCs/>
          <w:sz w:val="22"/>
          <w:szCs w:val="22"/>
          <w:u w:val="single"/>
        </w:rPr>
      </w:pPr>
    </w:p>
    <w:p w14:paraId="01A156F1" w14:textId="77777777" w:rsidR="00787A49" w:rsidRPr="00AA4FF4" w:rsidRDefault="00787A49" w:rsidP="00413C52">
      <w:pPr>
        <w:ind w:left="100" w:right="81"/>
        <w:jc w:val="both"/>
        <w:rPr>
          <w:rFonts w:ascii="Microsoft Sans Serif" w:eastAsia="Calibri" w:hAnsi="Microsoft Sans Serif" w:cs="Microsoft Sans Serif"/>
          <w:b/>
          <w:iCs/>
          <w:sz w:val="22"/>
          <w:szCs w:val="22"/>
          <w:u w:val="single"/>
        </w:rPr>
      </w:pPr>
    </w:p>
    <w:p w14:paraId="4AC35CA7" w14:textId="77777777" w:rsidR="00787A49" w:rsidRPr="00AA4FF4" w:rsidRDefault="00787A49" w:rsidP="00413C52">
      <w:pPr>
        <w:ind w:left="100" w:right="81"/>
        <w:jc w:val="both"/>
        <w:rPr>
          <w:rFonts w:ascii="Microsoft Sans Serif" w:eastAsia="Calibri" w:hAnsi="Microsoft Sans Serif" w:cs="Microsoft Sans Serif"/>
          <w:b/>
          <w:iCs/>
          <w:sz w:val="22"/>
          <w:szCs w:val="22"/>
          <w:u w:val="single"/>
        </w:rPr>
      </w:pPr>
    </w:p>
    <w:p w14:paraId="2AA40B17" w14:textId="77777777" w:rsidR="00787A49" w:rsidRPr="00AA4FF4" w:rsidRDefault="00787A49" w:rsidP="00413C52">
      <w:pPr>
        <w:ind w:left="100" w:right="81"/>
        <w:jc w:val="both"/>
        <w:rPr>
          <w:rFonts w:ascii="Microsoft Sans Serif" w:eastAsia="Calibri" w:hAnsi="Microsoft Sans Serif" w:cs="Microsoft Sans Serif"/>
          <w:b/>
          <w:iCs/>
          <w:sz w:val="22"/>
          <w:szCs w:val="22"/>
          <w:u w:val="single"/>
        </w:rPr>
      </w:pPr>
    </w:p>
    <w:p w14:paraId="25112C39" w14:textId="43C6547D" w:rsidR="00413C52" w:rsidRPr="00AA4FF4" w:rsidRDefault="00413C52" w:rsidP="00413C52">
      <w:pPr>
        <w:ind w:left="100" w:right="81"/>
        <w:jc w:val="both"/>
        <w:rPr>
          <w:rFonts w:ascii="Microsoft Sans Serif" w:eastAsia="Calibri" w:hAnsi="Microsoft Sans Serif" w:cs="Microsoft Sans Serif"/>
          <w:b/>
          <w:iCs/>
          <w:sz w:val="22"/>
          <w:szCs w:val="22"/>
          <w:u w:val="single"/>
        </w:rPr>
      </w:pPr>
      <w:r w:rsidRPr="00AA4FF4">
        <w:rPr>
          <w:rFonts w:ascii="Microsoft Sans Serif" w:eastAsia="Calibri" w:hAnsi="Microsoft Sans Serif" w:cs="Microsoft Sans Serif"/>
          <w:b/>
          <w:iCs/>
          <w:sz w:val="22"/>
          <w:szCs w:val="22"/>
          <w:u w:val="single"/>
        </w:rPr>
        <w:t>Supporting Children and Young People Who Are at Risk</w:t>
      </w:r>
    </w:p>
    <w:p w14:paraId="377DB1A6" w14:textId="77777777" w:rsidR="00413C52" w:rsidRPr="00AA4FF4" w:rsidRDefault="00413C52" w:rsidP="00413C52">
      <w:pPr>
        <w:ind w:left="100" w:right="81"/>
        <w:jc w:val="both"/>
        <w:rPr>
          <w:rFonts w:ascii="Microsoft Sans Serif" w:eastAsia="Calibri" w:hAnsi="Microsoft Sans Serif" w:cs="Microsoft Sans Serif"/>
          <w:i/>
          <w:iCs/>
          <w:sz w:val="22"/>
          <w:szCs w:val="22"/>
        </w:rPr>
      </w:pPr>
    </w:p>
    <w:p w14:paraId="250476DB" w14:textId="77777777" w:rsidR="00413C52" w:rsidRPr="00AA4FF4" w:rsidRDefault="00413C52" w:rsidP="00413C52">
      <w:pPr>
        <w:spacing w:line="276" w:lineRule="auto"/>
        <w:ind w:left="100" w:right="71"/>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z w:val="22"/>
          <w:szCs w:val="22"/>
        </w:rPr>
        <w:t>All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es</w:t>
      </w:r>
      <w:r w:rsidRPr="00AA4FF4">
        <w:rPr>
          <w:rFonts w:ascii="Microsoft Sans Serif" w:eastAsia="Calibri" w:hAnsi="Microsoft Sans Serif" w:cs="Microsoft Sans Serif"/>
          <w:iCs/>
          <w:spacing w:val="3"/>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cially</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 xml:space="preserve">RSE </w:t>
      </w:r>
      <w:proofErr w:type="spellStart"/>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gram</w:t>
      </w:r>
      <w:r w:rsidRPr="00AA4FF4">
        <w:rPr>
          <w:rFonts w:ascii="Microsoft Sans Serif" w:eastAsia="Calibri" w:hAnsi="Microsoft Sans Serif" w:cs="Microsoft Sans Serif"/>
          <w:iCs/>
          <w:spacing w:val="-1"/>
          <w:sz w:val="22"/>
          <w:szCs w:val="22"/>
        </w:rPr>
        <w:t>me</w:t>
      </w:r>
      <w:proofErr w:type="spellEnd"/>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v</w:t>
      </w:r>
      <w:r w:rsidRPr="00AA4FF4">
        <w:rPr>
          <w:rFonts w:ascii="Microsoft Sans Serif" w:eastAsia="Calibri" w:hAnsi="Microsoft Sans Serif" w:cs="Microsoft Sans Serif"/>
          <w:iCs/>
          <w:sz w:val="22"/>
          <w:szCs w:val="22"/>
        </w:rPr>
        <w:t>e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b</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ter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art,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ling</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m to grow</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k</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2"/>
          <w:sz w:val="22"/>
          <w:szCs w:val="22"/>
        </w:rPr>
        <w:t>g</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w w:val="99"/>
          <w:sz w:val="22"/>
          <w:szCs w:val="22"/>
        </w:rPr>
        <w:t>und</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s</w:t>
      </w:r>
      <w:r w:rsidRPr="00AA4FF4">
        <w:rPr>
          <w:rFonts w:ascii="Microsoft Sans Serif" w:eastAsia="Calibri" w:hAnsi="Microsoft Sans Serif" w:cs="Microsoft Sans Serif"/>
          <w:iCs/>
          <w:w w:val="99"/>
          <w:sz w:val="22"/>
          <w:szCs w:val="22"/>
        </w:rPr>
        <w:t>t</w:t>
      </w:r>
      <w:r w:rsidRPr="00AA4FF4">
        <w:rPr>
          <w:rFonts w:ascii="Microsoft Sans Serif" w:eastAsia="Calibri" w:hAnsi="Microsoft Sans Serif" w:cs="Microsoft Sans Serif"/>
          <w:iCs/>
          <w:spacing w:val="1"/>
          <w:w w:val="99"/>
          <w:sz w:val="22"/>
          <w:szCs w:val="22"/>
        </w:rPr>
        <w:t>and</w:t>
      </w:r>
      <w:r w:rsidRPr="00AA4FF4">
        <w:rPr>
          <w:rFonts w:ascii="Microsoft Sans Serif" w:eastAsia="Calibri" w:hAnsi="Microsoft Sans Serif" w:cs="Microsoft Sans Serif"/>
          <w:iCs/>
          <w:w w:val="99"/>
          <w:sz w:val="22"/>
          <w:szCs w:val="22"/>
        </w:rPr>
        <w:t>i</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w w:val="99"/>
          <w:sz w:val="22"/>
          <w:szCs w:val="22"/>
        </w:rPr>
        <w:t>g</w:t>
      </w:r>
      <w:r w:rsidRPr="00AA4FF4">
        <w:rPr>
          <w:rFonts w:ascii="Microsoft Sans Serif" w:eastAsia="Calibri" w:hAnsi="Microsoft Sans Serif" w:cs="Microsoft Sans Serif"/>
          <w:iCs/>
          <w:spacing w:val="-6"/>
          <w:w w:val="99"/>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w w:val="99"/>
          <w:sz w:val="22"/>
          <w:szCs w:val="22"/>
        </w:rPr>
        <w:t>r</w:t>
      </w:r>
      <w:r w:rsidRPr="00AA4FF4">
        <w:rPr>
          <w:rFonts w:ascii="Microsoft Sans Serif" w:eastAsia="Calibri" w:hAnsi="Microsoft Sans Serif" w:cs="Microsoft Sans Serif"/>
          <w:iCs/>
          <w:spacing w:val="-1"/>
          <w:w w:val="99"/>
          <w:sz w:val="22"/>
          <w:szCs w:val="22"/>
        </w:rPr>
        <w:t>e</w:t>
      </w:r>
      <w:r w:rsidRPr="00AA4FF4">
        <w:rPr>
          <w:rFonts w:ascii="Microsoft Sans Serif" w:eastAsia="Calibri" w:hAnsi="Microsoft Sans Serif" w:cs="Microsoft Sans Serif"/>
          <w:iCs/>
          <w:w w:val="99"/>
          <w:sz w:val="22"/>
          <w:szCs w:val="22"/>
        </w:rPr>
        <w:t>la</w:t>
      </w:r>
      <w:r w:rsidRPr="00AA4FF4">
        <w:rPr>
          <w:rFonts w:ascii="Microsoft Sans Serif" w:eastAsia="Calibri" w:hAnsi="Microsoft Sans Serif" w:cs="Microsoft Sans Serif"/>
          <w:iCs/>
          <w:spacing w:val="1"/>
          <w:w w:val="99"/>
          <w:sz w:val="22"/>
          <w:szCs w:val="22"/>
        </w:rPr>
        <w:t>t</w:t>
      </w:r>
      <w:r w:rsidRPr="00AA4FF4">
        <w:rPr>
          <w:rFonts w:ascii="Microsoft Sans Serif" w:eastAsia="Calibri" w:hAnsi="Microsoft Sans Serif" w:cs="Microsoft Sans Serif"/>
          <w:iCs/>
          <w:w w:val="99"/>
          <w:sz w:val="22"/>
          <w:szCs w:val="22"/>
        </w:rPr>
        <w:t>io</w:t>
      </w:r>
      <w:r w:rsidRPr="00AA4FF4">
        <w:rPr>
          <w:rFonts w:ascii="Microsoft Sans Serif" w:eastAsia="Calibri" w:hAnsi="Microsoft Sans Serif" w:cs="Microsoft Sans Serif"/>
          <w:iCs/>
          <w:spacing w:val="1"/>
          <w:w w:val="99"/>
          <w:sz w:val="22"/>
          <w:szCs w:val="22"/>
        </w:rPr>
        <w:t>n</w:t>
      </w:r>
      <w:r w:rsidRPr="00AA4FF4">
        <w:rPr>
          <w:rFonts w:ascii="Microsoft Sans Serif" w:eastAsia="Calibri" w:hAnsi="Microsoft Sans Serif" w:cs="Microsoft Sans Serif"/>
          <w:iCs/>
          <w:spacing w:val="-1"/>
          <w:w w:val="99"/>
          <w:sz w:val="22"/>
          <w:szCs w:val="22"/>
        </w:rPr>
        <w:t>s</w:t>
      </w:r>
      <w:r w:rsidRPr="00AA4FF4">
        <w:rPr>
          <w:rFonts w:ascii="Microsoft Sans Serif" w:eastAsia="Calibri" w:hAnsi="Microsoft Sans Serif" w:cs="Microsoft Sans Serif"/>
          <w:iCs/>
          <w:spacing w:val="1"/>
          <w:w w:val="99"/>
          <w:sz w:val="22"/>
          <w:szCs w:val="22"/>
        </w:rPr>
        <w:t>h</w:t>
      </w:r>
      <w:r w:rsidRPr="00AA4FF4">
        <w:rPr>
          <w:rFonts w:ascii="Microsoft Sans Serif" w:eastAsia="Calibri" w:hAnsi="Microsoft Sans Serif" w:cs="Microsoft Sans Serif"/>
          <w:iCs/>
          <w:w w:val="99"/>
          <w:sz w:val="22"/>
          <w:szCs w:val="22"/>
        </w:rPr>
        <w:t>i</w:t>
      </w:r>
      <w:r w:rsidRPr="00AA4FF4">
        <w:rPr>
          <w:rFonts w:ascii="Microsoft Sans Serif" w:eastAsia="Calibri" w:hAnsi="Microsoft Sans Serif" w:cs="Microsoft Sans Serif"/>
          <w:iCs/>
          <w:spacing w:val="1"/>
          <w:w w:val="99"/>
          <w:sz w:val="22"/>
          <w:szCs w:val="22"/>
        </w:rPr>
        <w:t>p</w:t>
      </w:r>
      <w:r w:rsidRPr="00AA4FF4">
        <w:rPr>
          <w:rFonts w:ascii="Microsoft Sans Serif" w:eastAsia="Calibri" w:hAnsi="Microsoft Sans Serif" w:cs="Microsoft Sans Serif"/>
          <w:iCs/>
          <w:w w:val="99"/>
          <w:sz w:val="22"/>
          <w:szCs w:val="22"/>
        </w:rPr>
        <w:t>s</w:t>
      </w:r>
      <w:r w:rsidRPr="00AA4FF4">
        <w:rPr>
          <w:rFonts w:ascii="Microsoft Sans Serif" w:eastAsia="Calibri" w:hAnsi="Microsoft Sans Serif" w:cs="Microsoft Sans Serif"/>
          <w:iCs/>
          <w:spacing w:val="-8"/>
          <w:w w:val="99"/>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lo</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op</w:t>
      </w:r>
      <w:r w:rsidRPr="00AA4FF4">
        <w:rPr>
          <w:rFonts w:ascii="Microsoft Sans Serif" w:eastAsia="Calibri" w:hAnsi="Microsoft Sans Serif" w:cs="Microsoft Sans Serif"/>
          <w:iCs/>
          <w:sz w:val="22"/>
          <w:szCs w:val="22"/>
        </w:rPr>
        <w:t>ria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7"/>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ocial</w:t>
      </w:r>
      <w:r w:rsidRPr="00AA4FF4">
        <w:rPr>
          <w:rFonts w:ascii="Microsoft Sans Serif" w:eastAsia="Calibri" w:hAnsi="Microsoft Sans Serif" w:cs="Microsoft Sans Serif"/>
          <w:iCs/>
          <w:spacing w:val="-12"/>
          <w:sz w:val="22"/>
          <w:szCs w:val="22"/>
        </w:rPr>
        <w:t xml:space="preserve"> </w:t>
      </w:r>
      <w:proofErr w:type="gramStart"/>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kil</w:t>
      </w:r>
      <w:r w:rsidRPr="00AA4FF4">
        <w:rPr>
          <w:rFonts w:ascii="Microsoft Sans Serif" w:eastAsia="Calibri" w:hAnsi="Microsoft Sans Serif" w:cs="Microsoft Sans Serif"/>
          <w:iCs/>
          <w:spacing w:val="3"/>
          <w:sz w:val="22"/>
          <w:szCs w:val="22"/>
        </w:rPr>
        <w:t>l</w:t>
      </w:r>
      <w:r w:rsidRPr="00AA4FF4">
        <w:rPr>
          <w:rFonts w:ascii="Microsoft Sans Serif" w:eastAsia="Calibri" w:hAnsi="Microsoft Sans Serif" w:cs="Microsoft Sans Serif"/>
          <w:iCs/>
          <w:sz w:val="22"/>
          <w:szCs w:val="22"/>
        </w:rPr>
        <w:t>s</w:t>
      </w:r>
      <w:proofErr w:type="gramEnd"/>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d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com</w:t>
      </w:r>
      <w:r w:rsidRPr="00AA4FF4">
        <w:rPr>
          <w:rFonts w:ascii="Microsoft Sans Serif" w:eastAsia="Calibri" w:hAnsi="Microsoft Sans Serif" w:cs="Microsoft Sans Serif"/>
          <w:iCs/>
          <w:spacing w:val="-1"/>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c</w:t>
      </w:r>
      <w:r w:rsidRPr="00AA4FF4">
        <w:rPr>
          <w:rFonts w:ascii="Microsoft Sans Serif" w:eastAsia="Calibri" w:hAnsi="Microsoft Sans Serif" w:cs="Microsoft Sans Serif"/>
          <w:iCs/>
          <w:sz w:val="22"/>
          <w:szCs w:val="22"/>
        </w:rPr>
        <w:t>ia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of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ue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 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tud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Chri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und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and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 xml:space="preserve">of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 xml:space="preserve">to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fully</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hu</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w:t>
      </w:r>
    </w:p>
    <w:p w14:paraId="012C8C06" w14:textId="77777777" w:rsidR="00413C52" w:rsidRPr="00AA4FF4" w:rsidRDefault="00413C52" w:rsidP="00413C52">
      <w:pPr>
        <w:ind w:left="100" w:right="81"/>
        <w:jc w:val="both"/>
        <w:rPr>
          <w:rFonts w:ascii="Microsoft Sans Serif" w:eastAsia="Calibri" w:hAnsi="Microsoft Sans Serif" w:cs="Microsoft Sans Serif"/>
          <w:iCs/>
          <w:sz w:val="22"/>
          <w:szCs w:val="22"/>
        </w:rPr>
      </w:pPr>
    </w:p>
    <w:p w14:paraId="7DC89529" w14:textId="592A5084" w:rsidR="00413C52" w:rsidRPr="00AA4FF4" w:rsidRDefault="00413C52" w:rsidP="00413C52">
      <w:pPr>
        <w:ind w:left="100" w:right="81"/>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z w:val="22"/>
          <w:szCs w:val="22"/>
        </w:rPr>
        <w:t>Chil</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fee</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afe</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se</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3"/>
          <w:sz w:val="22"/>
          <w:szCs w:val="22"/>
        </w:rPr>
        <w:t>r</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7"/>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kes</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lace.</w:t>
      </w:r>
      <w:r w:rsidRPr="00AA4FF4">
        <w:rPr>
          <w:rFonts w:ascii="Microsoft Sans Serif" w:eastAsia="Calibri" w:hAnsi="Microsoft Sans Serif" w:cs="Microsoft Sans Serif"/>
          <w:iCs/>
          <w:spacing w:val="27"/>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z w:val="22"/>
          <w:szCs w:val="22"/>
        </w:rPr>
        <w:t>cti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4"/>
          <w:sz w:val="22"/>
          <w:szCs w:val="22"/>
        </w:rPr>
        <w:t xml:space="preserve"> </w:t>
      </w:r>
      <w:r w:rsidRPr="00AA4FF4">
        <w:rPr>
          <w:rFonts w:ascii="Microsoft Sans Serif" w:eastAsia="Calibri" w:hAnsi="Microsoft Sans Serif" w:cs="Microsoft Sans Serif"/>
          <w:iCs/>
          <w:sz w:val="22"/>
          <w:szCs w:val="22"/>
        </w:rPr>
        <w:t>RSE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e o</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ort</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 xml:space="preserve">ities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pacing w:val="1"/>
          <w:sz w:val="22"/>
          <w:szCs w:val="22"/>
        </w:rPr>
        <w:t>pp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op</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ia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21"/>
          <w:sz w:val="22"/>
          <w:szCs w:val="22"/>
        </w:rPr>
        <w:t xml:space="preserve"> </w:t>
      </w:r>
      <w:r w:rsidRPr="00AA4FF4">
        <w:rPr>
          <w:rFonts w:ascii="Microsoft Sans Serif" w:eastAsia="Calibri" w:hAnsi="Microsoft Sans Serif" w:cs="Microsoft Sans Serif"/>
          <w:iCs/>
          <w:sz w:val="22"/>
          <w:szCs w:val="22"/>
        </w:rPr>
        <w:t>Such</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ay</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we</w:t>
      </w:r>
      <w:r w:rsidRPr="00AA4FF4">
        <w:rPr>
          <w:rFonts w:ascii="Microsoft Sans Serif" w:eastAsia="Calibri" w:hAnsi="Microsoft Sans Serif" w:cs="Microsoft Sans Serif"/>
          <w:iCs/>
          <w:sz w:val="22"/>
          <w:szCs w:val="22"/>
        </w:rPr>
        <w:t>ll</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ad</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 xml:space="preserve">to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clo</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 s</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pacing w:val="-1"/>
          <w:sz w:val="22"/>
          <w:szCs w:val="22"/>
        </w:rPr>
        <w:t>fe</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44"/>
          <w:sz w:val="22"/>
          <w:szCs w:val="22"/>
        </w:rPr>
        <w:t xml:space="preserve"> </w:t>
      </w:r>
      <w:r w:rsidRPr="00AA4FF4">
        <w:rPr>
          <w:rFonts w:ascii="Microsoft Sans Serif" w:eastAsia="Calibri" w:hAnsi="Microsoft Sans Serif" w:cs="Microsoft Sans Serif"/>
          <w:iCs/>
          <w:spacing w:val="-1"/>
          <w:sz w:val="22"/>
          <w:szCs w:val="22"/>
        </w:rPr>
        <w:t>Te</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w</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ll</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ne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 aware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ne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the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4"/>
          <w:sz w:val="22"/>
          <w:szCs w:val="22"/>
        </w:rPr>
        <w:t>p</w:t>
      </w:r>
      <w:r w:rsidRPr="00AA4FF4">
        <w:rPr>
          <w:rFonts w:ascii="Microsoft Sans Serif" w:eastAsia="Calibri" w:hAnsi="Microsoft Sans Serif" w:cs="Microsoft Sans Serif"/>
          <w:iCs/>
          <w:spacing w:val="1"/>
          <w:sz w:val="22"/>
          <w:szCs w:val="22"/>
        </w:rPr>
        <w:t>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2"/>
          <w:sz w:val="22"/>
          <w:szCs w:val="22"/>
        </w:rPr>
        <w:t>f</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ars 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worries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go</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unn</w:t>
      </w:r>
      <w:r w:rsidRPr="00AA4FF4">
        <w:rPr>
          <w:rFonts w:ascii="Microsoft Sans Serif" w:eastAsia="Calibri" w:hAnsi="Microsoft Sans Serif" w:cs="Microsoft Sans Serif"/>
          <w:iCs/>
          <w:sz w:val="22"/>
          <w:szCs w:val="22"/>
        </w:rPr>
        <w:t>otic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36"/>
          <w:sz w:val="22"/>
          <w:szCs w:val="22"/>
        </w:rPr>
        <w:t xml:space="preserve"> </w:t>
      </w:r>
      <w:r w:rsidRPr="00AA4FF4">
        <w:rPr>
          <w:rFonts w:ascii="Microsoft Sans Serif" w:eastAsia="Calibri" w:hAnsi="Microsoft Sans Serif" w:cs="Microsoft Sans Serif"/>
          <w:iCs/>
          <w:spacing w:val="-2"/>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 xml:space="preserve">a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2"/>
          <w:sz w:val="22"/>
          <w:szCs w:val="22"/>
        </w:rPr>
        <w:t>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ild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 xml:space="preserve">a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ictim</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ri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k</w:t>
      </w:r>
      <w:r w:rsidRPr="00AA4FF4">
        <w:rPr>
          <w:rFonts w:ascii="Microsoft Sans Serif" w:eastAsia="Calibri" w:hAnsi="Microsoft Sans Serif" w:cs="Microsoft Sans Serif"/>
          <w:iCs/>
          <w:spacing w:val="17"/>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3"/>
          <w:sz w:val="22"/>
          <w:szCs w:val="22"/>
        </w:rPr>
        <w:t xml:space="preserve"> </w:t>
      </w:r>
      <w:proofErr w:type="gramStart"/>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pacing w:val="1"/>
          <w:sz w:val="22"/>
          <w:szCs w:val="22"/>
        </w:rPr>
        <w:t>bu</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proofErr w:type="gramEnd"/>
      <w:r w:rsidRPr="00AA4FF4">
        <w:rPr>
          <w:rFonts w:ascii="Microsoft Sans Serif" w:eastAsia="Calibri" w:hAnsi="Microsoft Sans Serif" w:cs="Microsoft Sans Serif"/>
          <w:iCs/>
          <w:sz w:val="22"/>
          <w:szCs w:val="22"/>
        </w:rPr>
        <w:t xml:space="preserve">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re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qu</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follow</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ool’s</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a</w:t>
      </w:r>
      <w:r w:rsidRPr="00AA4FF4">
        <w:rPr>
          <w:rFonts w:ascii="Microsoft Sans Serif" w:eastAsia="Calibri" w:hAnsi="Microsoft Sans Serif" w:cs="Microsoft Sans Serif"/>
          <w:iCs/>
          <w:spacing w:val="-1"/>
          <w:sz w:val="22"/>
          <w:szCs w:val="22"/>
        </w:rPr>
        <w:t>fe</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oli</w:t>
      </w:r>
      <w:r w:rsidRPr="00AA4FF4">
        <w:rPr>
          <w:rFonts w:ascii="Microsoft Sans Serif" w:eastAsia="Calibri" w:hAnsi="Microsoft Sans Serif" w:cs="Microsoft Sans Serif"/>
          <w:iCs/>
          <w:spacing w:val="-1"/>
          <w:sz w:val="22"/>
          <w:szCs w:val="22"/>
        </w:rPr>
        <w:t>c</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im</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ly</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orm</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ign</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ted</w:t>
      </w:r>
      <w:r w:rsidRPr="00AA4FF4">
        <w:rPr>
          <w:rFonts w:ascii="Microsoft Sans Serif" w:eastAsia="Calibri" w:hAnsi="Microsoft Sans Serif" w:cs="Microsoft Sans Serif"/>
          <w:iCs/>
          <w:spacing w:val="2"/>
          <w:sz w:val="22"/>
          <w:szCs w:val="22"/>
        </w:rPr>
        <w:t xml:space="preserve"> </w:t>
      </w:r>
      <w:r w:rsidR="00AA4FF4">
        <w:rPr>
          <w:rFonts w:ascii="Microsoft Sans Serif" w:eastAsia="Calibri" w:hAnsi="Microsoft Sans Serif" w:cs="Microsoft Sans Serif"/>
          <w:iCs/>
          <w:spacing w:val="2"/>
          <w:sz w:val="22"/>
          <w:szCs w:val="22"/>
        </w:rPr>
        <w:t>safeguarding lead. At St. Peter’s, the designated safeguarding lead is always the headteacher.</w:t>
      </w:r>
    </w:p>
    <w:p w14:paraId="6176A212" w14:textId="77777777" w:rsidR="00413C52" w:rsidRPr="00AA4FF4" w:rsidRDefault="00413C52" w:rsidP="00413C52">
      <w:pPr>
        <w:ind w:left="100" w:right="81"/>
        <w:jc w:val="both"/>
        <w:rPr>
          <w:rFonts w:ascii="Microsoft Sans Serif" w:eastAsia="Calibri" w:hAnsi="Microsoft Sans Serif" w:cs="Microsoft Sans Serif"/>
          <w:iCs/>
          <w:sz w:val="22"/>
          <w:szCs w:val="22"/>
        </w:rPr>
      </w:pPr>
    </w:p>
    <w:p w14:paraId="05E4028F" w14:textId="1F4464F8" w:rsidR="00413C52" w:rsidRPr="00AA4FF4" w:rsidRDefault="00413C52" w:rsidP="00413C52">
      <w:pPr>
        <w:spacing w:line="276" w:lineRule="auto"/>
        <w:ind w:left="100" w:right="71"/>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z w:val="22"/>
          <w:szCs w:val="22"/>
        </w:rPr>
        <w:t>P</w:t>
      </w:r>
      <w:r w:rsidRPr="00AA4FF4">
        <w:rPr>
          <w:rFonts w:ascii="Microsoft Sans Serif" w:eastAsia="Calibri" w:hAnsi="Microsoft Sans Serif" w:cs="Microsoft Sans Serif"/>
          <w:iCs/>
          <w:spacing w:val="1"/>
          <w:sz w:val="22"/>
          <w:szCs w:val="22"/>
        </w:rPr>
        <w:t>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rag</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lk</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ir</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proofErr w:type="spellStart"/>
      <w:r w:rsidRPr="00AA4FF4">
        <w:rPr>
          <w:rFonts w:ascii="Microsoft Sans Serif" w:eastAsia="Calibri" w:hAnsi="Microsoft Sans Serif" w:cs="Microsoft Sans Serif"/>
          <w:iCs/>
          <w:sz w:val="22"/>
          <w:szCs w:val="22"/>
        </w:rPr>
        <w:t>carers</w:t>
      </w:r>
      <w:proofErr w:type="spellEnd"/>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0"/>
          <w:sz w:val="22"/>
          <w:szCs w:val="22"/>
        </w:rPr>
        <w:t xml:space="preserve"> </w:t>
      </w:r>
      <w:proofErr w:type="spellStart"/>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gram</w:t>
      </w:r>
      <w:r w:rsidRPr="00AA4FF4">
        <w:rPr>
          <w:rFonts w:ascii="Microsoft Sans Serif" w:eastAsia="Calibri" w:hAnsi="Microsoft Sans Serif" w:cs="Microsoft Sans Serif"/>
          <w:iCs/>
          <w:spacing w:val="-1"/>
          <w:sz w:val="22"/>
          <w:szCs w:val="22"/>
        </w:rPr>
        <w:t>me</w:t>
      </w:r>
      <w:proofErr w:type="spellEnd"/>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Te</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he</w:t>
      </w:r>
      <w:r w:rsidRPr="00AA4FF4">
        <w:rPr>
          <w:rFonts w:ascii="Microsoft Sans Serif" w:eastAsia="Calibri" w:hAnsi="Microsoft Sans Serif" w:cs="Microsoft Sans Serif"/>
          <w:iCs/>
          <w:sz w:val="22"/>
          <w:szCs w:val="22"/>
        </w:rPr>
        <w:t>rs</w:t>
      </w:r>
      <w:r w:rsidRPr="00AA4FF4">
        <w:rPr>
          <w:rFonts w:ascii="Microsoft Sans Serif" w:eastAsia="Calibri" w:hAnsi="Microsoft Sans Serif" w:cs="Microsoft Sans Serif"/>
          <w:iCs/>
          <w:spacing w:val="-1"/>
          <w:sz w:val="22"/>
          <w:szCs w:val="22"/>
        </w:rPr>
        <w:t xml:space="preserve"> 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alwa</w:t>
      </w:r>
      <w:r w:rsidRPr="00AA4FF4">
        <w:rPr>
          <w:rFonts w:ascii="Microsoft Sans Serif" w:eastAsia="Calibri" w:hAnsi="Microsoft Sans Serif" w:cs="Microsoft Sans Serif"/>
          <w:iCs/>
          <w:spacing w:val="3"/>
          <w:sz w:val="22"/>
          <w:szCs w:val="22"/>
        </w:rPr>
        <w:t>y</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lp</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pu</w:t>
      </w:r>
      <w:r w:rsidRPr="00AA4FF4">
        <w:rPr>
          <w:rFonts w:ascii="Microsoft Sans Serif" w:eastAsia="Calibri" w:hAnsi="Microsoft Sans Serif" w:cs="Microsoft Sans Serif"/>
          <w:iCs/>
          <w:spacing w:val="3"/>
          <w:sz w:val="22"/>
          <w:szCs w:val="22"/>
        </w:rPr>
        <w:t>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aci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g </w:t>
      </w:r>
      <w:r w:rsidRPr="00AA4FF4">
        <w:rPr>
          <w:rFonts w:ascii="Microsoft Sans Serif" w:eastAsia="Calibri" w:hAnsi="Microsoft Sans Serif" w:cs="Microsoft Sans Serif"/>
          <w:iCs/>
          <w:spacing w:val="1"/>
          <w:sz w:val="22"/>
          <w:szCs w:val="22"/>
        </w:rPr>
        <w:t>pe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ff</w:t>
      </w:r>
      <w:r w:rsidRPr="00AA4FF4">
        <w:rPr>
          <w:rFonts w:ascii="Microsoft Sans Serif" w:eastAsia="Calibri" w:hAnsi="Microsoft Sans Serif" w:cs="Microsoft Sans Serif"/>
          <w:iCs/>
          <w:sz w:val="22"/>
          <w:szCs w:val="22"/>
        </w:rPr>
        <w:t>icul</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 in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line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ool</w:t>
      </w:r>
      <w:r w:rsidRPr="00AA4FF4">
        <w:rPr>
          <w:rFonts w:ascii="Microsoft Sans Serif" w:eastAsia="Calibri" w:hAnsi="Microsoft Sans Serif" w:cs="Microsoft Sans Serif"/>
          <w:iCs/>
          <w:spacing w:val="3"/>
          <w:sz w:val="22"/>
          <w:szCs w:val="22"/>
        </w:rPr>
        <w:t>’</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2"/>
          <w:sz w:val="22"/>
          <w:szCs w:val="22"/>
        </w:rPr>
        <w:t>t</w:t>
      </w:r>
      <w:r w:rsidRPr="00AA4FF4">
        <w:rPr>
          <w:rFonts w:ascii="Microsoft Sans Serif" w:eastAsia="Calibri" w:hAnsi="Microsoft Sans Serif" w:cs="Microsoft Sans Serif"/>
          <w:iCs/>
          <w:sz w:val="22"/>
          <w:szCs w:val="22"/>
        </w:rPr>
        <w:t>oral</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care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ol</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Te</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4"/>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rs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lain</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
          <w:sz w:val="22"/>
          <w:szCs w:val="22"/>
        </w:rPr>
        <w:t xml:space="preserve"> 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ca</w:t>
      </w:r>
      <w:r w:rsidRPr="00AA4FF4">
        <w:rPr>
          <w:rFonts w:ascii="Microsoft Sans Serif" w:eastAsia="Calibri" w:hAnsi="Microsoft Sans Serif" w:cs="Microsoft Sans Serif"/>
          <w:iCs/>
          <w:spacing w:val="1"/>
          <w:sz w:val="22"/>
          <w:szCs w:val="22"/>
        </w:rPr>
        <w:t>nn</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ffe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un</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nd</w:t>
      </w:r>
      <w:r w:rsidRPr="00AA4FF4">
        <w:rPr>
          <w:rFonts w:ascii="Microsoft Sans Serif" w:eastAsia="Calibri" w:hAnsi="Microsoft Sans Serif" w:cs="Microsoft Sans Serif"/>
          <w:iCs/>
          <w:sz w:val="22"/>
          <w:szCs w:val="22"/>
        </w:rPr>
        <w:t>iti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z w:val="22"/>
          <w:szCs w:val="22"/>
        </w:rPr>
        <w:t>lit</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ich</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are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gal</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bus</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w:t>
      </w:r>
      <w:r w:rsid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Te</w:t>
      </w:r>
      <w:r w:rsidRPr="00AA4FF4">
        <w:rPr>
          <w:rFonts w:ascii="Microsoft Sans Serif" w:eastAsia="Calibri" w:hAnsi="Microsoft Sans Serif" w:cs="Microsoft Sans Serif"/>
          <w:iCs/>
          <w:sz w:val="22"/>
          <w:szCs w:val="22"/>
        </w:rPr>
        <w:t>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2"/>
          <w:sz w:val="22"/>
          <w:szCs w:val="22"/>
        </w:rPr>
        <w:t>l</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2"/>
          <w:sz w:val="22"/>
          <w:szCs w:val="22"/>
        </w:rPr>
        <w:t>x</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lain 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at</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in</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4"/>
          <w:sz w:val="22"/>
          <w:szCs w:val="22"/>
        </w:rPr>
        <w:t>c</w:t>
      </w:r>
      <w:r w:rsidRPr="00AA4FF4">
        <w:rPr>
          <w:rFonts w:ascii="Microsoft Sans Serif" w:eastAsia="Calibri" w:hAnsi="Microsoft Sans Serif" w:cs="Microsoft Sans Serif"/>
          <w:iCs/>
          <w:sz w:val="22"/>
          <w:szCs w:val="22"/>
        </w:rPr>
        <w:t>h</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circ</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ms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an</w:t>
      </w:r>
      <w:r w:rsidRPr="00AA4FF4">
        <w:rPr>
          <w:rFonts w:ascii="Microsoft Sans Serif" w:eastAsia="Calibri" w:hAnsi="Microsoft Sans Serif" w:cs="Microsoft Sans Serif"/>
          <w:iCs/>
          <w:sz w:val="22"/>
          <w:szCs w:val="22"/>
        </w:rPr>
        <w:t>ce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ld</w:t>
      </w:r>
      <w:r w:rsidRPr="00AA4FF4">
        <w:rPr>
          <w:rFonts w:ascii="Microsoft Sans Serif" w:eastAsia="Calibri" w:hAnsi="Microsoft Sans Serif" w:cs="Microsoft Sans Serif"/>
          <w:iCs/>
          <w:spacing w:val="1"/>
          <w:sz w:val="22"/>
          <w:szCs w:val="22"/>
        </w:rPr>
        <w:t xml:space="preserve"> h</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e to</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orm</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ot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 xml:space="preserve"> e</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adteac</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00AA4FF4">
        <w:rPr>
          <w:rFonts w:ascii="Microsoft Sans Serif" w:eastAsia="Calibri" w:hAnsi="Microsoft Sans Serif" w:cs="Microsoft Sans Serif"/>
          <w:iCs/>
          <w:sz w:val="22"/>
          <w:szCs w:val="22"/>
        </w:rPr>
        <w:t>.</w:t>
      </w:r>
    </w:p>
    <w:p w14:paraId="7A521269" w14:textId="77777777" w:rsidR="00413C52" w:rsidRPr="00AA4FF4" w:rsidRDefault="00413C52" w:rsidP="00413C52">
      <w:pPr>
        <w:spacing w:line="276" w:lineRule="auto"/>
        <w:ind w:left="100" w:right="71"/>
        <w:jc w:val="both"/>
        <w:rPr>
          <w:rFonts w:ascii="Microsoft Sans Serif" w:eastAsia="Calibri" w:hAnsi="Microsoft Sans Serif" w:cs="Microsoft Sans Serif"/>
          <w:iCs/>
          <w:sz w:val="22"/>
          <w:szCs w:val="22"/>
        </w:rPr>
      </w:pPr>
    </w:p>
    <w:p w14:paraId="28B2340D" w14:textId="77777777" w:rsidR="00413C52" w:rsidRPr="00AA4FF4" w:rsidRDefault="00413C52" w:rsidP="00413C52">
      <w:pPr>
        <w:spacing w:before="9" w:line="120" w:lineRule="exact"/>
        <w:rPr>
          <w:rFonts w:ascii="Microsoft Sans Serif" w:hAnsi="Microsoft Sans Serif" w:cs="Microsoft Sans Serif"/>
          <w:sz w:val="22"/>
          <w:szCs w:val="22"/>
        </w:rPr>
      </w:pPr>
    </w:p>
    <w:p w14:paraId="249DCE0B" w14:textId="0705FE6A" w:rsidR="009C4F01" w:rsidRPr="00AA4FF4" w:rsidRDefault="009C4F01" w:rsidP="00413C52">
      <w:pPr>
        <w:spacing w:line="276" w:lineRule="auto"/>
        <w:ind w:left="100" w:right="64"/>
        <w:jc w:val="both"/>
        <w:rPr>
          <w:rFonts w:ascii="Microsoft Sans Serif" w:eastAsia="Calibri" w:hAnsi="Microsoft Sans Serif" w:cs="Microsoft Sans Serif"/>
          <w:b/>
          <w:iCs/>
          <w:spacing w:val="-1"/>
          <w:sz w:val="22"/>
          <w:szCs w:val="22"/>
          <w:u w:val="single"/>
        </w:rPr>
      </w:pPr>
      <w:r w:rsidRPr="00AA4FF4">
        <w:rPr>
          <w:rFonts w:ascii="Microsoft Sans Serif" w:eastAsia="Calibri" w:hAnsi="Microsoft Sans Serif" w:cs="Microsoft Sans Serif"/>
          <w:b/>
          <w:iCs/>
          <w:spacing w:val="-1"/>
          <w:sz w:val="22"/>
          <w:szCs w:val="22"/>
          <w:u w:val="single"/>
        </w:rPr>
        <w:t>Monitoring and Evaluation</w:t>
      </w:r>
    </w:p>
    <w:p w14:paraId="54F646C6" w14:textId="77777777" w:rsidR="009C4F01" w:rsidRPr="00AA4FF4" w:rsidRDefault="009C4F01" w:rsidP="00413C52">
      <w:pPr>
        <w:spacing w:line="276" w:lineRule="auto"/>
        <w:ind w:left="100" w:right="64"/>
        <w:jc w:val="both"/>
        <w:rPr>
          <w:rFonts w:ascii="Microsoft Sans Serif" w:eastAsia="Calibri" w:hAnsi="Microsoft Sans Serif" w:cs="Microsoft Sans Serif"/>
          <w:b/>
          <w:iCs/>
          <w:spacing w:val="-1"/>
          <w:sz w:val="22"/>
          <w:szCs w:val="22"/>
          <w:u w:val="single"/>
        </w:rPr>
      </w:pPr>
    </w:p>
    <w:p w14:paraId="57839E94" w14:textId="42D098AA" w:rsidR="00413C52" w:rsidRPr="00AA4FF4" w:rsidRDefault="00413C52" w:rsidP="00413C52">
      <w:pPr>
        <w:spacing w:line="276" w:lineRule="auto"/>
        <w:ind w:left="100" w:right="64"/>
        <w:jc w:val="both"/>
        <w:rPr>
          <w:rFonts w:ascii="Microsoft Sans Serif" w:eastAsia="Calibri" w:hAnsi="Microsoft Sans Serif" w:cs="Microsoft Sans Serif"/>
          <w:iCs/>
          <w:sz w:val="22"/>
          <w:szCs w:val="22"/>
        </w:rPr>
      </w:pP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SE</w:t>
      </w:r>
      <w:r w:rsidR="00AA4FF4">
        <w:rPr>
          <w:rFonts w:ascii="Microsoft Sans Serif" w:eastAsia="Calibri" w:hAnsi="Microsoft Sans Serif" w:cs="Microsoft Sans Serif"/>
          <w:iCs/>
          <w:sz w:val="22"/>
          <w:szCs w:val="22"/>
        </w:rPr>
        <w:t xml:space="preserve"> and </w:t>
      </w:r>
      <w:r w:rsidR="008D645F" w:rsidRPr="00AA4FF4">
        <w:rPr>
          <w:rFonts w:ascii="Microsoft Sans Serif" w:eastAsia="Calibri" w:hAnsi="Microsoft Sans Serif" w:cs="Microsoft Sans Serif"/>
          <w:iCs/>
          <w:sz w:val="22"/>
          <w:szCs w:val="22"/>
        </w:rPr>
        <w:t>PSHE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w:t>
      </w:r>
      <w:proofErr w:type="spellStart"/>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or</w:t>
      </w:r>
      <w:r w:rsidR="00AA4FF4">
        <w:rPr>
          <w:rFonts w:ascii="Microsoft Sans Serif" w:eastAsia="Calibri" w:hAnsi="Microsoft Sans Serif" w:cs="Microsoft Sans Serif"/>
          <w:iCs/>
          <w:sz w:val="22"/>
          <w:szCs w:val="22"/>
        </w:rPr>
        <w:t>s</w:t>
      </w:r>
      <w:proofErr w:type="spellEnd"/>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it</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2"/>
          <w:sz w:val="22"/>
          <w:szCs w:val="22"/>
        </w:rPr>
        <w:t>i</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 xml:space="preserve">s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proofErr w:type="spellStart"/>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gr</w:t>
      </w:r>
      <w:r w:rsidRPr="00AA4FF4">
        <w:rPr>
          <w:rFonts w:ascii="Microsoft Sans Serif" w:eastAsia="Calibri" w:hAnsi="Microsoft Sans Serif" w:cs="Microsoft Sans Serif"/>
          <w:iCs/>
          <w:spacing w:val="3"/>
          <w:sz w:val="22"/>
          <w:szCs w:val="22"/>
        </w:rPr>
        <w:t>a</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e</w:t>
      </w:r>
      <w:proofErr w:type="spellEnd"/>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x</w:t>
      </w:r>
      <w:r w:rsidRPr="00AA4FF4">
        <w:rPr>
          <w:rFonts w:ascii="Microsoft Sans Serif" w:eastAsia="Calibri" w:hAnsi="Microsoft Sans Serif" w:cs="Microsoft Sans Serif"/>
          <w:iCs/>
          <w:spacing w:val="1"/>
          <w:sz w:val="22"/>
          <w:szCs w:val="22"/>
        </w:rPr>
        <w:t>am</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he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ork</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am</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l</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ils</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 xml:space="preserve">ork. </w:t>
      </w:r>
      <w:r w:rsidRPr="00AA4FF4">
        <w:rPr>
          <w:rFonts w:ascii="Microsoft Sans Serif" w:eastAsia="Calibri" w:hAnsi="Microsoft Sans Serif" w:cs="Microsoft Sans Serif"/>
          <w:iCs/>
          <w:spacing w:val="13"/>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6"/>
          <w:sz w:val="22"/>
          <w:szCs w:val="22"/>
        </w:rPr>
        <w:t xml:space="preserve"> </w:t>
      </w:r>
      <w:proofErr w:type="spellStart"/>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o</w:t>
      </w:r>
      <w:r w:rsidRPr="00AA4FF4">
        <w:rPr>
          <w:rFonts w:ascii="Microsoft Sans Serif" w:eastAsia="Calibri" w:hAnsi="Microsoft Sans Serif" w:cs="Microsoft Sans Serif"/>
          <w:iCs/>
          <w:sz w:val="22"/>
          <w:szCs w:val="22"/>
        </w:rPr>
        <w:t>gram</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e</w:t>
      </w:r>
      <w:proofErr w:type="spellEnd"/>
      <w:r w:rsidRPr="00AA4FF4">
        <w:rPr>
          <w:rFonts w:ascii="Microsoft Sans Serif" w:eastAsia="Calibri" w:hAnsi="Microsoft Sans Serif" w:cs="Microsoft Sans Serif"/>
          <w:iCs/>
          <w:spacing w:val="-1"/>
          <w:sz w:val="22"/>
          <w:szCs w:val="22"/>
        </w:rPr>
        <w:t xml:space="preserve"> w</w:t>
      </w:r>
      <w:r w:rsidRPr="00AA4FF4">
        <w:rPr>
          <w:rFonts w:ascii="Microsoft Sans Serif" w:eastAsia="Calibri" w:hAnsi="Microsoft Sans Serif" w:cs="Microsoft Sans Serif"/>
          <w:iCs/>
          <w:sz w:val="22"/>
          <w:szCs w:val="22"/>
        </w:rPr>
        <w:t>ill</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3"/>
          <w:sz w:val="22"/>
          <w:szCs w:val="22"/>
        </w:rPr>
        <w:t>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pacing w:val="-1"/>
          <w:sz w:val="22"/>
          <w:szCs w:val="22"/>
        </w:rPr>
        <w:t>ev</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nnu</w:t>
      </w:r>
      <w:r w:rsidRPr="00AA4FF4">
        <w:rPr>
          <w:rFonts w:ascii="Microsoft Sans Serif" w:eastAsia="Calibri" w:hAnsi="Microsoft Sans Serif" w:cs="Microsoft Sans Serif"/>
          <w:iCs/>
          <w:sz w:val="22"/>
          <w:szCs w:val="22"/>
        </w:rPr>
        <w:t>ally</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 xml:space="preserve">y </w:t>
      </w:r>
      <w:r w:rsidRPr="00AA4FF4">
        <w:rPr>
          <w:rFonts w:ascii="Microsoft Sans Serif" w:eastAsia="Calibri" w:hAnsi="Microsoft Sans Serif" w:cs="Microsoft Sans Serif"/>
          <w:iCs/>
          <w:spacing w:val="-1"/>
          <w:sz w:val="22"/>
          <w:szCs w:val="22"/>
        </w:rPr>
        <w:t>me</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qu</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onn</w:t>
      </w:r>
      <w:r w:rsidRPr="00AA4FF4">
        <w:rPr>
          <w:rFonts w:ascii="Microsoft Sans Serif" w:eastAsia="Calibri" w:hAnsi="Microsoft Sans Serif" w:cs="Microsoft Sans Serif"/>
          <w:iCs/>
          <w:sz w:val="22"/>
          <w:szCs w:val="22"/>
        </w:rPr>
        <w:t>air</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z w:val="22"/>
          <w:szCs w:val="22"/>
        </w:rPr>
        <w:t>s /</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he</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2"/>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ee</w:t>
      </w:r>
      <w:r w:rsidRPr="00AA4FF4">
        <w:rPr>
          <w:rFonts w:ascii="Microsoft Sans Serif" w:eastAsia="Calibri" w:hAnsi="Microsoft Sans Serif" w:cs="Microsoft Sans Serif"/>
          <w:iCs/>
          <w:spacing w:val="3"/>
          <w:sz w:val="22"/>
          <w:szCs w:val="22"/>
        </w:rPr>
        <w:t>d</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as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z w:val="22"/>
          <w:szCs w:val="22"/>
        </w:rPr>
        <w:t>gi</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n</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11"/>
          <w:sz w:val="22"/>
          <w:szCs w:val="22"/>
        </w:rPr>
        <w:t xml:space="preserve"> </w:t>
      </w:r>
      <w:r w:rsidRPr="00AA4FF4">
        <w:rPr>
          <w:rFonts w:ascii="Microsoft Sans Serif" w:eastAsia="Calibri" w:hAnsi="Microsoft Sans Serif" w:cs="Microsoft Sans Serif"/>
          <w:iCs/>
          <w:sz w:val="22"/>
          <w:szCs w:val="22"/>
        </w:rPr>
        <w:t>/</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or</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y</w:t>
      </w:r>
      <w:r w:rsidRPr="00AA4FF4">
        <w:rPr>
          <w:rFonts w:ascii="Microsoft Sans Serif" w:eastAsia="Calibri" w:hAnsi="Microsoft Sans Serif" w:cs="Microsoft Sans Serif"/>
          <w:iCs/>
          <w:spacing w:val="12"/>
          <w:sz w:val="22"/>
          <w:szCs w:val="22"/>
        </w:rPr>
        <w:t xml:space="preserve"> </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c</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0"/>
          <w:sz w:val="22"/>
          <w:szCs w:val="22"/>
        </w:rPr>
        <w:t>s</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6"/>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ith</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pacing w:val="1"/>
          <w:sz w:val="22"/>
          <w:szCs w:val="22"/>
        </w:rPr>
        <w:t>pup</w:t>
      </w:r>
      <w:r w:rsidRPr="00AA4FF4">
        <w:rPr>
          <w:rFonts w:ascii="Microsoft Sans Serif" w:eastAsia="Calibri" w:hAnsi="Microsoft Sans Serif" w:cs="Microsoft Sans Serif"/>
          <w:iCs/>
          <w:sz w:val="22"/>
          <w:szCs w:val="22"/>
        </w:rPr>
        <w:t>il</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 </w:t>
      </w:r>
      <w:proofErr w:type="gramStart"/>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a</w:t>
      </w:r>
      <w:r w:rsidRPr="00AA4FF4">
        <w:rPr>
          <w:rFonts w:ascii="Microsoft Sans Serif" w:eastAsia="Calibri" w:hAnsi="Microsoft Sans Serif" w:cs="Microsoft Sans Serif"/>
          <w:iCs/>
          <w:spacing w:val="-1"/>
          <w:sz w:val="22"/>
          <w:szCs w:val="22"/>
        </w:rPr>
        <w:t>f</w:t>
      </w:r>
      <w:r w:rsidRPr="00AA4FF4">
        <w:rPr>
          <w:rFonts w:ascii="Microsoft Sans Serif" w:eastAsia="Calibri" w:hAnsi="Microsoft Sans Serif" w:cs="Microsoft Sans Serif"/>
          <w:iCs/>
          <w:sz w:val="22"/>
          <w:szCs w:val="22"/>
        </w:rPr>
        <w:t>f</w:t>
      </w:r>
      <w:proofErr w:type="gramEnd"/>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3"/>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lts</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of</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z w:val="22"/>
          <w:szCs w:val="22"/>
        </w:rPr>
        <w:t>al</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z w:val="22"/>
          <w:szCs w:val="22"/>
        </w:rPr>
        <w:t>ion</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ld</w:t>
      </w:r>
      <w:r w:rsidRPr="00AA4FF4">
        <w:rPr>
          <w:rFonts w:ascii="Microsoft Sans Serif" w:eastAsia="Calibri" w:hAnsi="Microsoft Sans Serif" w:cs="Microsoft Sans Serif"/>
          <w:iCs/>
          <w:spacing w:val="1"/>
          <w:sz w:val="22"/>
          <w:szCs w:val="22"/>
        </w:rPr>
        <w:t xml:space="preserve"> b</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orted</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to</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gro</w:t>
      </w:r>
      <w:r w:rsidRPr="00AA4FF4">
        <w:rPr>
          <w:rFonts w:ascii="Microsoft Sans Serif" w:eastAsia="Calibri" w:hAnsi="Microsoft Sans Serif" w:cs="Microsoft Sans Serif"/>
          <w:iCs/>
          <w:spacing w:val="1"/>
          <w:sz w:val="22"/>
          <w:szCs w:val="22"/>
        </w:rPr>
        <w:t>up</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z w:val="22"/>
          <w:szCs w:val="22"/>
        </w:rPr>
        <w:t>f</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z w:val="22"/>
          <w:szCs w:val="22"/>
        </w:rPr>
        <w:t>ter</w:t>
      </w:r>
      <w:r w:rsidRPr="00AA4FF4">
        <w:rPr>
          <w:rFonts w:ascii="Microsoft Sans Serif" w:eastAsia="Calibri" w:hAnsi="Microsoft Sans Serif" w:cs="Microsoft Sans Serif"/>
          <w:iCs/>
          <w:spacing w:val="-1"/>
          <w:sz w:val="22"/>
          <w:szCs w:val="22"/>
        </w:rPr>
        <w:t>es</w:t>
      </w:r>
      <w:r w:rsidRPr="00AA4FF4">
        <w:rPr>
          <w:rFonts w:ascii="Microsoft Sans Serif" w:eastAsia="Calibri" w:hAnsi="Microsoft Sans Serif" w:cs="Microsoft Sans Serif"/>
          <w:iCs/>
          <w:spacing w:val="3"/>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arti</w:t>
      </w:r>
      <w:r w:rsidRPr="00AA4FF4">
        <w:rPr>
          <w:rFonts w:ascii="Microsoft Sans Serif" w:eastAsia="Calibri" w:hAnsi="Microsoft Sans Serif" w:cs="Microsoft Sans Serif"/>
          <w:iCs/>
          <w:spacing w:val="2"/>
          <w:sz w:val="22"/>
          <w:szCs w:val="22"/>
        </w:rPr>
        <w:t>e</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2"/>
          <w:sz w:val="22"/>
          <w:szCs w:val="22"/>
        </w:rPr>
        <w:t xml:space="preserve"> </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d</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 xml:space="preserve">ir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gg</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ti</w:t>
      </w:r>
      <w:r w:rsidRPr="00AA4FF4">
        <w:rPr>
          <w:rFonts w:ascii="Microsoft Sans Serif" w:eastAsia="Calibri" w:hAnsi="Microsoft Sans Serif" w:cs="Microsoft Sans Serif"/>
          <w:iCs/>
          <w:spacing w:val="1"/>
          <w:sz w:val="22"/>
          <w:szCs w:val="22"/>
        </w:rPr>
        <w:t>on</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2"/>
          <w:sz w:val="22"/>
          <w:szCs w:val="22"/>
        </w:rPr>
        <w:t xml:space="preserve"> </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1"/>
          <w:sz w:val="22"/>
          <w:szCs w:val="22"/>
        </w:rPr>
        <w:t>h</w:t>
      </w:r>
      <w:r w:rsidR="009C4F01"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 xml:space="preserve"> </w:t>
      </w:r>
      <w:r w:rsidR="009C4F01" w:rsidRPr="00AA4FF4">
        <w:rPr>
          <w:rFonts w:ascii="Microsoft Sans Serif" w:eastAsia="Calibri" w:hAnsi="Microsoft Sans Serif" w:cs="Microsoft Sans Serif"/>
          <w:iCs/>
          <w:spacing w:val="-1"/>
          <w:sz w:val="22"/>
          <w:szCs w:val="22"/>
        </w:rPr>
        <w:t>f</w:t>
      </w:r>
      <w:r w:rsidR="009C4F01" w:rsidRPr="00AA4FF4">
        <w:rPr>
          <w:rFonts w:ascii="Microsoft Sans Serif" w:eastAsia="Calibri" w:hAnsi="Microsoft Sans Serif" w:cs="Microsoft Sans Serif"/>
          <w:iCs/>
          <w:sz w:val="22"/>
          <w:szCs w:val="22"/>
        </w:rPr>
        <w:t xml:space="preserve">or </w:t>
      </w:r>
      <w:r w:rsidR="009C4F01" w:rsidRPr="00AA4FF4">
        <w:rPr>
          <w:rFonts w:ascii="Microsoft Sans Serif" w:eastAsia="Calibri" w:hAnsi="Microsoft Sans Serif" w:cs="Microsoft Sans Serif"/>
          <w:iCs/>
          <w:spacing w:val="5"/>
          <w:sz w:val="22"/>
          <w:szCs w:val="22"/>
        </w:rPr>
        <w:t>improvements</w:t>
      </w:r>
      <w:r w:rsidRPr="00AA4FF4">
        <w:rPr>
          <w:rFonts w:ascii="Microsoft Sans Serif" w:eastAsia="Calibri" w:hAnsi="Microsoft Sans Serif" w:cs="Microsoft Sans Serif"/>
          <w:iCs/>
          <w:sz w:val="22"/>
          <w:szCs w:val="22"/>
        </w:rPr>
        <w:t xml:space="preserve">.   </w:t>
      </w:r>
      <w:r w:rsidRPr="00AA4FF4">
        <w:rPr>
          <w:rFonts w:ascii="Microsoft Sans Serif" w:eastAsia="Calibri" w:hAnsi="Microsoft Sans Serif" w:cs="Microsoft Sans Serif"/>
          <w:iCs/>
          <w:spacing w:val="3"/>
          <w:sz w:val="22"/>
          <w:szCs w:val="22"/>
        </w:rPr>
        <w:t xml:space="preserve">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pacing w:val="3"/>
          <w:sz w:val="22"/>
          <w:szCs w:val="22"/>
        </w:rPr>
        <w:t>o</w:t>
      </w:r>
      <w:r w:rsidRPr="00AA4FF4">
        <w:rPr>
          <w:rFonts w:ascii="Microsoft Sans Serif" w:eastAsia="Calibri" w:hAnsi="Microsoft Sans Serif" w:cs="Microsoft Sans Serif"/>
          <w:iCs/>
          <w:spacing w:val="-1"/>
          <w:sz w:val="22"/>
          <w:szCs w:val="22"/>
        </w:rPr>
        <w:t>ve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2"/>
          <w:sz w:val="22"/>
          <w:szCs w:val="22"/>
        </w:rPr>
        <w:t>r</w:t>
      </w:r>
      <w:r w:rsidRPr="00AA4FF4">
        <w:rPr>
          <w:rFonts w:ascii="Microsoft Sans Serif" w:eastAsia="Calibri" w:hAnsi="Microsoft Sans Serif" w:cs="Microsoft Sans Serif"/>
          <w:iCs/>
          <w:sz w:val="22"/>
          <w:szCs w:val="22"/>
        </w:rPr>
        <w:t>s</w:t>
      </w:r>
      <w:r w:rsidRPr="00AA4FF4">
        <w:rPr>
          <w:rFonts w:ascii="Microsoft Sans Serif" w:eastAsia="Calibri" w:hAnsi="Microsoft Sans Serif" w:cs="Microsoft Sans Serif"/>
          <w:iCs/>
          <w:spacing w:val="43"/>
          <w:sz w:val="22"/>
          <w:szCs w:val="22"/>
        </w:rPr>
        <w:t xml:space="preserve"> </w:t>
      </w:r>
      <w:r w:rsidRPr="00AA4FF4">
        <w:rPr>
          <w:rFonts w:ascii="Microsoft Sans Serif" w:eastAsia="Calibri" w:hAnsi="Microsoft Sans Serif" w:cs="Microsoft Sans Serif"/>
          <w:iCs/>
          <w:spacing w:val="-1"/>
          <w:sz w:val="22"/>
          <w:szCs w:val="22"/>
        </w:rPr>
        <w:t>w</w:t>
      </w:r>
      <w:r w:rsidRPr="00AA4FF4">
        <w:rPr>
          <w:rFonts w:ascii="Microsoft Sans Serif" w:eastAsia="Calibri" w:hAnsi="Microsoft Sans Serif" w:cs="Microsoft Sans Serif"/>
          <w:iCs/>
          <w:sz w:val="22"/>
          <w:szCs w:val="22"/>
        </w:rPr>
        <w:t>ill co</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d</w:t>
      </w:r>
      <w:r w:rsidRPr="00AA4FF4">
        <w:rPr>
          <w:rFonts w:ascii="Microsoft Sans Serif" w:eastAsia="Calibri" w:hAnsi="Microsoft Sans Serif" w:cs="Microsoft Sans Serif"/>
          <w:iCs/>
          <w:spacing w:val="-1"/>
          <w:sz w:val="22"/>
          <w:szCs w:val="22"/>
        </w:rPr>
        <w:t>e</w:t>
      </w:r>
      <w:r w:rsidR="009C4F01" w:rsidRPr="00AA4FF4">
        <w:rPr>
          <w:rFonts w:ascii="Microsoft Sans Serif" w:eastAsia="Calibri" w:hAnsi="Microsoft Sans Serif" w:cs="Microsoft Sans Serif"/>
          <w:iCs/>
          <w:sz w:val="22"/>
          <w:szCs w:val="22"/>
        </w:rPr>
        <w:t xml:space="preserve">r all </w:t>
      </w:r>
      <w:r w:rsidR="009C4F01" w:rsidRPr="00AA4FF4">
        <w:rPr>
          <w:rFonts w:ascii="Microsoft Sans Serif" w:eastAsia="Calibri" w:hAnsi="Microsoft Sans Serif" w:cs="Microsoft Sans Serif"/>
          <w:iCs/>
          <w:spacing w:val="5"/>
          <w:sz w:val="22"/>
          <w:szCs w:val="22"/>
        </w:rPr>
        <w:t>such</w:t>
      </w:r>
      <w:r w:rsidR="009C4F01" w:rsidRPr="00AA4FF4">
        <w:rPr>
          <w:rFonts w:ascii="Microsoft Sans Serif" w:eastAsia="Calibri" w:hAnsi="Microsoft Sans Serif" w:cs="Microsoft Sans Serif"/>
          <w:iCs/>
          <w:sz w:val="22"/>
          <w:szCs w:val="22"/>
        </w:rPr>
        <w:t xml:space="preserve"> </w:t>
      </w:r>
      <w:r w:rsidR="009C4F01" w:rsidRPr="00AA4FF4">
        <w:rPr>
          <w:rFonts w:ascii="Microsoft Sans Serif" w:eastAsia="Calibri" w:hAnsi="Microsoft Sans Serif" w:cs="Microsoft Sans Serif"/>
          <w:iCs/>
          <w:spacing w:val="3"/>
          <w:sz w:val="22"/>
          <w:szCs w:val="22"/>
        </w:rPr>
        <w:t>evaluations</w:t>
      </w:r>
      <w:r w:rsidRPr="00AA4FF4">
        <w:rPr>
          <w:rFonts w:ascii="Microsoft Sans Serif" w:eastAsia="Calibri" w:hAnsi="Microsoft Sans Serif" w:cs="Microsoft Sans Serif"/>
          <w:iCs/>
          <w:spacing w:val="42"/>
          <w:sz w:val="22"/>
          <w:szCs w:val="22"/>
        </w:rPr>
        <w:t xml:space="preserve"> </w:t>
      </w:r>
      <w:r w:rsidR="009C4F01" w:rsidRPr="00AA4FF4">
        <w:rPr>
          <w:rFonts w:ascii="Microsoft Sans Serif" w:eastAsia="Calibri" w:hAnsi="Microsoft Sans Serif" w:cs="Microsoft Sans Serif"/>
          <w:iCs/>
          <w:sz w:val="22"/>
          <w:szCs w:val="22"/>
        </w:rPr>
        <w:t>a</w:t>
      </w:r>
      <w:r w:rsidR="009C4F01" w:rsidRPr="00AA4FF4">
        <w:rPr>
          <w:rFonts w:ascii="Microsoft Sans Serif" w:eastAsia="Calibri" w:hAnsi="Microsoft Sans Serif" w:cs="Microsoft Sans Serif"/>
          <w:iCs/>
          <w:spacing w:val="1"/>
          <w:sz w:val="22"/>
          <w:szCs w:val="22"/>
        </w:rPr>
        <w:t>n</w:t>
      </w:r>
      <w:r w:rsidR="009C4F01" w:rsidRPr="00AA4FF4">
        <w:rPr>
          <w:rFonts w:ascii="Microsoft Sans Serif" w:eastAsia="Calibri" w:hAnsi="Microsoft Sans Serif" w:cs="Microsoft Sans Serif"/>
          <w:iCs/>
          <w:sz w:val="22"/>
          <w:szCs w:val="22"/>
        </w:rPr>
        <w:t xml:space="preserve">d </w:t>
      </w:r>
      <w:r w:rsidR="009C4F01" w:rsidRPr="00AA4FF4">
        <w:rPr>
          <w:rFonts w:ascii="Microsoft Sans Serif" w:eastAsia="Calibri" w:hAnsi="Microsoft Sans Serif" w:cs="Microsoft Sans Serif"/>
          <w:iCs/>
          <w:spacing w:val="5"/>
          <w:sz w:val="22"/>
          <w:szCs w:val="22"/>
        </w:rPr>
        <w:t>suggestions</w:t>
      </w:r>
      <w:r w:rsidRPr="00AA4FF4">
        <w:rPr>
          <w:rFonts w:ascii="Microsoft Sans Serif" w:eastAsia="Calibri" w:hAnsi="Microsoft Sans Serif" w:cs="Microsoft Sans Serif"/>
          <w:iCs/>
          <w:spacing w:val="42"/>
          <w:sz w:val="22"/>
          <w:szCs w:val="22"/>
        </w:rPr>
        <w:t xml:space="preserve"> </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pacing w:val="-1"/>
          <w:sz w:val="22"/>
          <w:szCs w:val="22"/>
        </w:rPr>
        <w:t>ef</w:t>
      </w:r>
      <w:r w:rsidRPr="00AA4FF4">
        <w:rPr>
          <w:rFonts w:ascii="Microsoft Sans Serif" w:eastAsia="Calibri" w:hAnsi="Microsoft Sans Serif" w:cs="Microsoft Sans Serif"/>
          <w:iCs/>
          <w:sz w:val="22"/>
          <w:szCs w:val="22"/>
        </w:rPr>
        <w:t>ore am</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nd</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n</w:t>
      </w:r>
      <w:r w:rsidRPr="00AA4FF4">
        <w:rPr>
          <w:rFonts w:ascii="Microsoft Sans Serif" w:eastAsia="Calibri" w:hAnsi="Microsoft Sans Serif" w:cs="Microsoft Sans Serif"/>
          <w:iCs/>
          <w:sz w:val="22"/>
          <w:szCs w:val="22"/>
        </w:rPr>
        <w:t>g</w:t>
      </w:r>
      <w:r w:rsidRPr="00AA4FF4">
        <w:rPr>
          <w:rFonts w:ascii="Microsoft Sans Serif" w:eastAsia="Calibri" w:hAnsi="Microsoft Sans Serif" w:cs="Microsoft Sans Serif"/>
          <w:iCs/>
          <w:spacing w:val="-8"/>
          <w:sz w:val="22"/>
          <w:szCs w:val="22"/>
        </w:rPr>
        <w:t xml:space="preserve"> </w:t>
      </w:r>
      <w:r w:rsidRPr="00AA4FF4">
        <w:rPr>
          <w:rFonts w:ascii="Microsoft Sans Serif" w:eastAsia="Calibri" w:hAnsi="Microsoft Sans Serif" w:cs="Microsoft Sans Serif"/>
          <w:iCs/>
          <w:spacing w:val="1"/>
          <w:sz w:val="22"/>
          <w:szCs w:val="22"/>
        </w:rPr>
        <w:t>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l</w:t>
      </w:r>
      <w:r w:rsidRPr="00AA4FF4">
        <w:rPr>
          <w:rFonts w:ascii="Microsoft Sans Serif" w:eastAsia="Calibri" w:hAnsi="Microsoft Sans Serif" w:cs="Microsoft Sans Serif"/>
          <w:iCs/>
          <w:sz w:val="22"/>
          <w:szCs w:val="22"/>
        </w:rPr>
        <w:t>icy.</w:t>
      </w:r>
      <w:r w:rsidRPr="00AA4FF4">
        <w:rPr>
          <w:rFonts w:ascii="Microsoft Sans Serif" w:eastAsia="Calibri" w:hAnsi="Microsoft Sans Serif" w:cs="Microsoft Sans Serif"/>
          <w:iCs/>
          <w:spacing w:val="41"/>
          <w:sz w:val="22"/>
          <w:szCs w:val="22"/>
        </w:rPr>
        <w:t xml:space="preserve"> </w:t>
      </w:r>
      <w:r w:rsidRPr="00AA4FF4">
        <w:rPr>
          <w:rFonts w:ascii="Microsoft Sans Serif" w:eastAsia="Calibri" w:hAnsi="Microsoft Sans Serif" w:cs="Microsoft Sans Serif"/>
          <w:iCs/>
          <w:spacing w:val="-1"/>
          <w:sz w:val="22"/>
          <w:szCs w:val="22"/>
        </w:rPr>
        <w:t>G</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v</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3"/>
          <w:sz w:val="22"/>
          <w:szCs w:val="22"/>
        </w:rPr>
        <w:t>n</w:t>
      </w:r>
      <w:r w:rsidRPr="00AA4FF4">
        <w:rPr>
          <w:rFonts w:ascii="Microsoft Sans Serif" w:eastAsia="Calibri" w:hAnsi="Microsoft Sans Serif" w:cs="Microsoft Sans Serif"/>
          <w:iCs/>
          <w:sz w:val="22"/>
          <w:szCs w:val="22"/>
        </w:rPr>
        <w:t>ors</w:t>
      </w:r>
      <w:r w:rsidRPr="00AA4FF4">
        <w:rPr>
          <w:rFonts w:ascii="Microsoft Sans Serif" w:eastAsia="Calibri" w:hAnsi="Microsoft Sans Serif" w:cs="Microsoft Sans Serif"/>
          <w:iCs/>
          <w:spacing w:val="-9"/>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ain</w:t>
      </w:r>
      <w:r w:rsidRPr="00AA4FF4">
        <w:rPr>
          <w:rFonts w:ascii="Microsoft Sans Serif" w:eastAsia="Calibri" w:hAnsi="Microsoft Sans Serif" w:cs="Microsoft Sans Serif"/>
          <w:iCs/>
          <w:spacing w:val="-5"/>
          <w:sz w:val="22"/>
          <w:szCs w:val="22"/>
        </w:rPr>
        <w:t xml:space="preserve"> </w:t>
      </w:r>
      <w:r w:rsidRPr="00AA4FF4">
        <w:rPr>
          <w:rFonts w:ascii="Microsoft Sans Serif" w:eastAsia="Calibri" w:hAnsi="Microsoft Sans Serif" w:cs="Microsoft Sans Serif"/>
          <w:iCs/>
          <w:spacing w:val="1"/>
          <w:sz w:val="22"/>
          <w:szCs w:val="22"/>
        </w:rPr>
        <w:t>u</w:t>
      </w:r>
      <w:r w:rsidRPr="00AA4FF4">
        <w:rPr>
          <w:rFonts w:ascii="Microsoft Sans Serif" w:eastAsia="Calibri" w:hAnsi="Microsoft Sans Serif" w:cs="Microsoft Sans Serif"/>
          <w:iCs/>
          <w:sz w:val="22"/>
          <w:szCs w:val="22"/>
        </w:rPr>
        <w:t>lti</w:t>
      </w:r>
      <w:r w:rsidRPr="00AA4FF4">
        <w:rPr>
          <w:rFonts w:ascii="Microsoft Sans Serif" w:eastAsia="Calibri" w:hAnsi="Microsoft Sans Serif" w:cs="Microsoft Sans Serif"/>
          <w:iCs/>
          <w:spacing w:val="-1"/>
          <w:sz w:val="22"/>
          <w:szCs w:val="22"/>
        </w:rPr>
        <w:t>m</w:t>
      </w:r>
      <w:r w:rsidRPr="00AA4FF4">
        <w:rPr>
          <w:rFonts w:ascii="Microsoft Sans Serif" w:eastAsia="Calibri" w:hAnsi="Microsoft Sans Serif" w:cs="Microsoft Sans Serif"/>
          <w:iCs/>
          <w:sz w:val="22"/>
          <w:szCs w:val="22"/>
        </w:rPr>
        <w:t>a</w:t>
      </w:r>
      <w:r w:rsidRPr="00AA4FF4">
        <w:rPr>
          <w:rFonts w:ascii="Microsoft Sans Serif" w:eastAsia="Calibri" w:hAnsi="Microsoft Sans Serif" w:cs="Microsoft Sans Serif"/>
          <w:iCs/>
          <w:spacing w:val="1"/>
          <w:sz w:val="22"/>
          <w:szCs w:val="22"/>
        </w:rPr>
        <w:t>t</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z w:val="22"/>
          <w:szCs w:val="22"/>
        </w:rPr>
        <w:t>ly</w:t>
      </w:r>
      <w:r w:rsidRPr="00AA4FF4">
        <w:rPr>
          <w:rFonts w:ascii="Microsoft Sans Serif" w:eastAsia="Calibri" w:hAnsi="Microsoft Sans Serif" w:cs="Microsoft Sans Serif"/>
          <w:iCs/>
          <w:spacing w:val="-7"/>
          <w:sz w:val="22"/>
          <w:szCs w:val="22"/>
        </w:rPr>
        <w:t xml:space="preserve"> </w:t>
      </w:r>
      <w:r w:rsidRPr="00AA4FF4">
        <w:rPr>
          <w:rFonts w:ascii="Microsoft Sans Serif" w:eastAsia="Calibri" w:hAnsi="Microsoft Sans Serif" w:cs="Microsoft Sans Serif"/>
          <w:iCs/>
          <w:sz w:val="22"/>
          <w:szCs w:val="22"/>
        </w:rPr>
        <w:t>r</w:t>
      </w:r>
      <w:r w:rsidRPr="00AA4FF4">
        <w:rPr>
          <w:rFonts w:ascii="Microsoft Sans Serif" w:eastAsia="Calibri" w:hAnsi="Microsoft Sans Serif" w:cs="Microsoft Sans Serif"/>
          <w:iCs/>
          <w:spacing w:val="1"/>
          <w:sz w:val="22"/>
          <w:szCs w:val="22"/>
        </w:rPr>
        <w:t>e</w:t>
      </w:r>
      <w:r w:rsidRPr="00AA4FF4">
        <w:rPr>
          <w:rFonts w:ascii="Microsoft Sans Serif" w:eastAsia="Calibri" w:hAnsi="Microsoft Sans Serif" w:cs="Microsoft Sans Serif"/>
          <w:iCs/>
          <w:spacing w:val="-1"/>
          <w:sz w:val="22"/>
          <w:szCs w:val="22"/>
        </w:rPr>
        <w:t>s</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w:t>
      </w:r>
      <w:r w:rsidRPr="00AA4FF4">
        <w:rPr>
          <w:rFonts w:ascii="Microsoft Sans Serif" w:eastAsia="Calibri" w:hAnsi="Microsoft Sans Serif" w:cs="Microsoft Sans Serif"/>
          <w:iCs/>
          <w:spacing w:val="1"/>
          <w:sz w:val="22"/>
          <w:szCs w:val="22"/>
        </w:rPr>
        <w:t>ns</w:t>
      </w:r>
      <w:r w:rsidRPr="00AA4FF4">
        <w:rPr>
          <w:rFonts w:ascii="Microsoft Sans Serif" w:eastAsia="Calibri" w:hAnsi="Microsoft Sans Serif" w:cs="Microsoft Sans Serif"/>
          <w:iCs/>
          <w:sz w:val="22"/>
          <w:szCs w:val="22"/>
        </w:rPr>
        <w:t>i</w:t>
      </w:r>
      <w:r w:rsidRPr="00AA4FF4">
        <w:rPr>
          <w:rFonts w:ascii="Microsoft Sans Serif" w:eastAsia="Calibri" w:hAnsi="Microsoft Sans Serif" w:cs="Microsoft Sans Serif"/>
          <w:iCs/>
          <w:spacing w:val="1"/>
          <w:sz w:val="22"/>
          <w:szCs w:val="22"/>
        </w:rPr>
        <w:t>b</w:t>
      </w:r>
      <w:r w:rsidRPr="00AA4FF4">
        <w:rPr>
          <w:rFonts w:ascii="Microsoft Sans Serif" w:eastAsia="Calibri" w:hAnsi="Microsoft Sans Serif" w:cs="Microsoft Sans Serif"/>
          <w:iCs/>
          <w:sz w:val="22"/>
          <w:szCs w:val="22"/>
        </w:rPr>
        <w:t>le</w:t>
      </w:r>
      <w:r w:rsidRPr="00AA4FF4">
        <w:rPr>
          <w:rFonts w:ascii="Microsoft Sans Serif" w:eastAsia="Calibri" w:hAnsi="Microsoft Sans Serif" w:cs="Microsoft Sans Serif"/>
          <w:iCs/>
          <w:spacing w:val="-10"/>
          <w:sz w:val="22"/>
          <w:szCs w:val="22"/>
        </w:rPr>
        <w:t xml:space="preserve"> </w:t>
      </w:r>
      <w:r w:rsidRPr="00AA4FF4">
        <w:rPr>
          <w:rFonts w:ascii="Microsoft Sans Serif" w:eastAsia="Calibri" w:hAnsi="Microsoft Sans Serif" w:cs="Microsoft Sans Serif"/>
          <w:iCs/>
          <w:sz w:val="22"/>
          <w:szCs w:val="22"/>
        </w:rPr>
        <w:t>for</w:t>
      </w:r>
      <w:r w:rsidRPr="00AA4FF4">
        <w:rPr>
          <w:rFonts w:ascii="Microsoft Sans Serif" w:eastAsia="Calibri" w:hAnsi="Microsoft Sans Serif" w:cs="Microsoft Sans Serif"/>
          <w:iCs/>
          <w:spacing w:val="-1"/>
          <w:sz w:val="22"/>
          <w:szCs w:val="22"/>
        </w:rPr>
        <w:t xml:space="preserve"> </w:t>
      </w:r>
      <w:r w:rsidRPr="00AA4FF4">
        <w:rPr>
          <w:rFonts w:ascii="Microsoft Sans Serif" w:eastAsia="Calibri" w:hAnsi="Microsoft Sans Serif" w:cs="Microsoft Sans Serif"/>
          <w:iCs/>
          <w:sz w:val="22"/>
          <w:szCs w:val="22"/>
        </w:rPr>
        <w:t>t</w:t>
      </w:r>
      <w:r w:rsidRPr="00AA4FF4">
        <w:rPr>
          <w:rFonts w:ascii="Microsoft Sans Serif" w:eastAsia="Calibri" w:hAnsi="Microsoft Sans Serif" w:cs="Microsoft Sans Serif"/>
          <w:iCs/>
          <w:spacing w:val="1"/>
          <w:sz w:val="22"/>
          <w:szCs w:val="22"/>
        </w:rPr>
        <w:t>h</w:t>
      </w:r>
      <w:r w:rsidRPr="00AA4FF4">
        <w:rPr>
          <w:rFonts w:ascii="Microsoft Sans Serif" w:eastAsia="Calibri" w:hAnsi="Microsoft Sans Serif" w:cs="Microsoft Sans Serif"/>
          <w:iCs/>
          <w:sz w:val="22"/>
          <w:szCs w:val="22"/>
        </w:rPr>
        <w:t>e</w:t>
      </w:r>
      <w:r w:rsidRPr="00AA4FF4">
        <w:rPr>
          <w:rFonts w:ascii="Microsoft Sans Serif" w:eastAsia="Calibri" w:hAnsi="Microsoft Sans Serif" w:cs="Microsoft Sans Serif"/>
          <w:iCs/>
          <w:spacing w:val="-4"/>
          <w:sz w:val="22"/>
          <w:szCs w:val="22"/>
        </w:rPr>
        <w:t xml:space="preserve"> </w:t>
      </w:r>
      <w:r w:rsidRPr="00AA4FF4">
        <w:rPr>
          <w:rFonts w:ascii="Microsoft Sans Serif" w:eastAsia="Calibri" w:hAnsi="Microsoft Sans Serif" w:cs="Microsoft Sans Serif"/>
          <w:iCs/>
          <w:spacing w:val="1"/>
          <w:sz w:val="22"/>
          <w:szCs w:val="22"/>
        </w:rPr>
        <w:t>p</w:t>
      </w:r>
      <w:r w:rsidRPr="00AA4FF4">
        <w:rPr>
          <w:rFonts w:ascii="Microsoft Sans Serif" w:eastAsia="Calibri" w:hAnsi="Microsoft Sans Serif" w:cs="Microsoft Sans Serif"/>
          <w:iCs/>
          <w:sz w:val="22"/>
          <w:szCs w:val="22"/>
        </w:rPr>
        <w:t>olic</w:t>
      </w:r>
      <w:r w:rsidRPr="00AA4FF4">
        <w:rPr>
          <w:rFonts w:ascii="Microsoft Sans Serif" w:eastAsia="Calibri" w:hAnsi="Microsoft Sans Serif" w:cs="Microsoft Sans Serif"/>
          <w:iCs/>
          <w:spacing w:val="1"/>
          <w:sz w:val="22"/>
          <w:szCs w:val="22"/>
        </w:rPr>
        <w:t>y</w:t>
      </w:r>
      <w:r w:rsidRPr="00AA4FF4">
        <w:rPr>
          <w:rFonts w:ascii="Microsoft Sans Serif" w:eastAsia="Calibri" w:hAnsi="Microsoft Sans Serif" w:cs="Microsoft Sans Serif"/>
          <w:iCs/>
          <w:sz w:val="22"/>
          <w:szCs w:val="22"/>
        </w:rPr>
        <w:t>.</w:t>
      </w:r>
    </w:p>
    <w:p w14:paraId="4501FA8C" w14:textId="77777777" w:rsidR="00413C52" w:rsidRPr="00AA4FF4" w:rsidRDefault="00413C52" w:rsidP="00413C52">
      <w:pPr>
        <w:spacing w:line="276" w:lineRule="auto"/>
        <w:ind w:left="100" w:right="71"/>
        <w:jc w:val="both"/>
        <w:rPr>
          <w:rFonts w:ascii="Microsoft Sans Serif" w:eastAsia="Calibri" w:hAnsi="Microsoft Sans Serif" w:cs="Microsoft Sans Serif"/>
          <w:sz w:val="22"/>
          <w:szCs w:val="22"/>
        </w:rPr>
      </w:pPr>
    </w:p>
    <w:p w14:paraId="1321C303" w14:textId="77777777" w:rsidR="009C4F01" w:rsidRPr="00AA4FF4" w:rsidRDefault="009C4F01" w:rsidP="00413C52">
      <w:pPr>
        <w:spacing w:line="276" w:lineRule="auto"/>
        <w:ind w:left="100" w:right="71"/>
        <w:jc w:val="both"/>
        <w:rPr>
          <w:rFonts w:ascii="Microsoft Sans Serif" w:eastAsia="Calibri" w:hAnsi="Microsoft Sans Serif" w:cs="Microsoft Sans Serif"/>
          <w:sz w:val="22"/>
          <w:szCs w:val="22"/>
        </w:rPr>
      </w:pPr>
    </w:p>
    <w:p w14:paraId="50C1A3F6" w14:textId="6B06FF83" w:rsidR="009C4F01" w:rsidRDefault="009C4F01" w:rsidP="009C4F01">
      <w:pPr>
        <w:pStyle w:val="Default"/>
        <w:jc w:val="both"/>
        <w:rPr>
          <w:rFonts w:ascii="Microsoft Sans Serif" w:hAnsi="Microsoft Sans Serif" w:cs="Microsoft Sans Serif"/>
          <w:b/>
          <w:bCs/>
          <w:sz w:val="22"/>
          <w:szCs w:val="22"/>
          <w:u w:val="single"/>
        </w:rPr>
      </w:pPr>
      <w:r w:rsidRPr="00AA4FF4">
        <w:rPr>
          <w:rFonts w:ascii="Microsoft Sans Serif" w:hAnsi="Microsoft Sans Serif" w:cs="Microsoft Sans Serif"/>
          <w:b/>
          <w:bCs/>
          <w:sz w:val="22"/>
          <w:szCs w:val="22"/>
          <w:u w:val="single"/>
        </w:rPr>
        <w:t xml:space="preserve">Review of Policy </w:t>
      </w:r>
    </w:p>
    <w:p w14:paraId="2FBBF314" w14:textId="434C468D" w:rsidR="009C4F01" w:rsidRPr="00AA4FF4" w:rsidRDefault="00215F0D" w:rsidP="009C4F01">
      <w:pPr>
        <w:pStyle w:val="Default"/>
        <w:jc w:val="both"/>
        <w:rPr>
          <w:rFonts w:ascii="Microsoft Sans Serif" w:hAnsi="Microsoft Sans Serif" w:cs="Microsoft Sans Serif"/>
          <w:sz w:val="22"/>
          <w:szCs w:val="22"/>
        </w:rPr>
      </w:pPr>
      <w:r w:rsidRPr="00215F0D">
        <w:rPr>
          <w:rFonts w:ascii="Microsoft Sans Serif" w:hAnsi="Microsoft Sans Serif" w:cs="Microsoft Sans Serif"/>
          <w:sz w:val="22"/>
          <w:szCs w:val="22"/>
        </w:rPr>
        <w:t>This policy was last reviewed September 2021</w:t>
      </w:r>
      <w:r>
        <w:rPr>
          <w:rFonts w:ascii="Microsoft Sans Serif" w:hAnsi="Microsoft Sans Serif" w:cs="Microsoft Sans Serif"/>
          <w:sz w:val="22"/>
          <w:szCs w:val="22"/>
        </w:rPr>
        <w:t xml:space="preserve"> and</w:t>
      </w:r>
      <w:r w:rsidR="009C4F01" w:rsidRPr="00AA4FF4">
        <w:rPr>
          <w:rFonts w:ascii="Microsoft Sans Serif" w:hAnsi="Microsoft Sans Serif" w:cs="Microsoft Sans Serif"/>
          <w:sz w:val="22"/>
          <w:szCs w:val="22"/>
        </w:rPr>
        <w:t xml:space="preserve"> will be reviewed annually by the Headteacher, the Governing Body and Staff. The next review date is S</w:t>
      </w:r>
      <w:r>
        <w:rPr>
          <w:rFonts w:ascii="Microsoft Sans Serif" w:hAnsi="Microsoft Sans Serif" w:cs="Microsoft Sans Serif"/>
          <w:sz w:val="22"/>
          <w:szCs w:val="22"/>
        </w:rPr>
        <w:t>eptember</w:t>
      </w:r>
      <w:r w:rsidR="009C4F01" w:rsidRPr="00AA4FF4">
        <w:rPr>
          <w:rFonts w:ascii="Microsoft Sans Serif" w:hAnsi="Microsoft Sans Serif" w:cs="Microsoft Sans Serif"/>
          <w:sz w:val="22"/>
          <w:szCs w:val="22"/>
        </w:rPr>
        <w:t xml:space="preserve"> 2022.</w:t>
      </w:r>
    </w:p>
    <w:p w14:paraId="1142F51A" w14:textId="77777777" w:rsidR="009C4F01" w:rsidRPr="00AA4FF4" w:rsidRDefault="009C4F01" w:rsidP="009C4F01">
      <w:pPr>
        <w:spacing w:line="276" w:lineRule="auto"/>
        <w:ind w:right="71"/>
        <w:jc w:val="both"/>
        <w:rPr>
          <w:rFonts w:ascii="Microsoft Sans Serif" w:eastAsia="Calibri" w:hAnsi="Microsoft Sans Serif" w:cs="Microsoft Sans Serif"/>
          <w:sz w:val="22"/>
          <w:szCs w:val="22"/>
        </w:rPr>
      </w:pPr>
    </w:p>
    <w:p w14:paraId="1D35B06B" w14:textId="77777777" w:rsidR="009C4F01" w:rsidRPr="00AA4FF4" w:rsidRDefault="009C4F01" w:rsidP="009C4F01">
      <w:pPr>
        <w:spacing w:line="276" w:lineRule="auto"/>
        <w:ind w:right="71"/>
        <w:jc w:val="both"/>
        <w:rPr>
          <w:rFonts w:ascii="Microsoft Sans Serif" w:eastAsia="Calibri" w:hAnsi="Microsoft Sans Serif" w:cs="Microsoft Sans Serif"/>
          <w:sz w:val="22"/>
          <w:szCs w:val="22"/>
        </w:rPr>
      </w:pPr>
    </w:p>
    <w:p w14:paraId="2FBDC539" w14:textId="77777777" w:rsidR="009C4F01" w:rsidRPr="00AA4FF4" w:rsidRDefault="009C4F01" w:rsidP="009C4F01">
      <w:pPr>
        <w:spacing w:line="276" w:lineRule="auto"/>
        <w:ind w:right="71"/>
        <w:jc w:val="both"/>
        <w:rPr>
          <w:rFonts w:ascii="Microsoft Sans Serif" w:eastAsia="Calibri" w:hAnsi="Microsoft Sans Serif" w:cs="Microsoft Sans Serif"/>
          <w:sz w:val="22"/>
          <w:szCs w:val="22"/>
        </w:rPr>
        <w:sectPr w:rsidR="009C4F01" w:rsidRPr="00AA4FF4">
          <w:pgSz w:w="12240" w:h="15840"/>
          <w:pgMar w:top="1380" w:right="1320" w:bottom="280" w:left="1340" w:header="720" w:footer="720" w:gutter="0"/>
          <w:cols w:space="720"/>
        </w:sectPr>
      </w:pPr>
    </w:p>
    <w:p w14:paraId="2DB6E982" w14:textId="77777777" w:rsidR="00221D9A" w:rsidRPr="00AA4FF4" w:rsidRDefault="00221D9A" w:rsidP="009C4F01">
      <w:pPr>
        <w:spacing w:line="276" w:lineRule="auto"/>
        <w:ind w:right="64"/>
        <w:jc w:val="both"/>
        <w:rPr>
          <w:rFonts w:ascii="Microsoft Sans Serif" w:eastAsia="Calibri" w:hAnsi="Microsoft Sans Serif" w:cs="Microsoft Sans Serif"/>
          <w:sz w:val="22"/>
          <w:szCs w:val="22"/>
        </w:rPr>
      </w:pPr>
      <w:r w:rsidRPr="00AA4FF4">
        <w:rPr>
          <w:rFonts w:ascii="Microsoft Sans Serif" w:eastAsia="Calibri" w:hAnsi="Microsoft Sans Serif" w:cs="Microsoft Sans Serif"/>
          <w:sz w:val="22"/>
          <w:szCs w:val="22"/>
        </w:rPr>
        <w:lastRenderedPageBreak/>
        <w:t>Appendix A – From DfE Statutory Guidance 2019</w:t>
      </w:r>
    </w:p>
    <w:p w14:paraId="5D28E60F" w14:textId="77777777" w:rsidR="00221D9A" w:rsidRPr="00AA4FF4" w:rsidRDefault="00221D9A" w:rsidP="00221D9A">
      <w:pPr>
        <w:spacing w:line="360" w:lineRule="exact"/>
        <w:rPr>
          <w:rFonts w:ascii="Microsoft Sans Serif" w:eastAsia="Arial" w:hAnsi="Microsoft Sans Serif" w:cs="Microsoft Sans Serif"/>
          <w:sz w:val="22"/>
          <w:szCs w:val="22"/>
        </w:rPr>
      </w:pPr>
      <w:r w:rsidRPr="00AA4FF4">
        <w:rPr>
          <w:rFonts w:ascii="Microsoft Sans Serif" w:eastAsia="Arial" w:hAnsi="Microsoft Sans Serif" w:cs="Microsoft Sans Serif"/>
          <w:b/>
          <w:color w:val="104F75"/>
          <w:position w:val="-1"/>
          <w:sz w:val="22"/>
          <w:szCs w:val="22"/>
        </w:rPr>
        <w:t xml:space="preserve">By the </w:t>
      </w:r>
      <w:r w:rsidRPr="00AA4FF4">
        <w:rPr>
          <w:rFonts w:ascii="Microsoft Sans Serif" w:eastAsia="Arial" w:hAnsi="Microsoft Sans Serif" w:cs="Microsoft Sans Serif"/>
          <w:b/>
          <w:color w:val="104F75"/>
          <w:spacing w:val="-1"/>
          <w:position w:val="-1"/>
          <w:sz w:val="22"/>
          <w:szCs w:val="22"/>
        </w:rPr>
        <w:t>e</w:t>
      </w:r>
      <w:r w:rsidRPr="00AA4FF4">
        <w:rPr>
          <w:rFonts w:ascii="Microsoft Sans Serif" w:eastAsia="Arial" w:hAnsi="Microsoft Sans Serif" w:cs="Microsoft Sans Serif"/>
          <w:b/>
          <w:color w:val="104F75"/>
          <w:position w:val="-1"/>
          <w:sz w:val="22"/>
          <w:szCs w:val="22"/>
        </w:rPr>
        <w:t>nd of prim</w:t>
      </w:r>
      <w:r w:rsidRPr="00AA4FF4">
        <w:rPr>
          <w:rFonts w:ascii="Microsoft Sans Serif" w:eastAsia="Arial" w:hAnsi="Microsoft Sans Serif" w:cs="Microsoft Sans Serif"/>
          <w:b/>
          <w:color w:val="104F75"/>
          <w:spacing w:val="-1"/>
          <w:position w:val="-1"/>
          <w:sz w:val="22"/>
          <w:szCs w:val="22"/>
        </w:rPr>
        <w:t>a</w:t>
      </w:r>
      <w:r w:rsidRPr="00AA4FF4">
        <w:rPr>
          <w:rFonts w:ascii="Microsoft Sans Serif" w:eastAsia="Arial" w:hAnsi="Microsoft Sans Serif" w:cs="Microsoft Sans Serif"/>
          <w:b/>
          <w:color w:val="104F75"/>
          <w:position w:val="-1"/>
          <w:sz w:val="22"/>
          <w:szCs w:val="22"/>
        </w:rPr>
        <w:t xml:space="preserve">ry </w:t>
      </w:r>
      <w:r w:rsidRPr="00AA4FF4">
        <w:rPr>
          <w:rFonts w:ascii="Microsoft Sans Serif" w:eastAsia="Arial" w:hAnsi="Microsoft Sans Serif" w:cs="Microsoft Sans Serif"/>
          <w:b/>
          <w:color w:val="104F75"/>
          <w:spacing w:val="-1"/>
          <w:position w:val="-1"/>
          <w:sz w:val="22"/>
          <w:szCs w:val="22"/>
        </w:rPr>
        <w:t>sc</w:t>
      </w:r>
      <w:r w:rsidRPr="00AA4FF4">
        <w:rPr>
          <w:rFonts w:ascii="Microsoft Sans Serif" w:eastAsia="Arial" w:hAnsi="Microsoft Sans Serif" w:cs="Microsoft Sans Serif"/>
          <w:b/>
          <w:color w:val="104F75"/>
          <w:position w:val="-1"/>
          <w:sz w:val="22"/>
          <w:szCs w:val="22"/>
        </w:rPr>
        <w:t>hool:</w:t>
      </w:r>
    </w:p>
    <w:p w14:paraId="050EB262" w14:textId="77777777" w:rsidR="00221D9A" w:rsidRPr="00AA4FF4" w:rsidRDefault="00221D9A" w:rsidP="00221D9A">
      <w:pPr>
        <w:spacing w:before="7" w:line="220" w:lineRule="exact"/>
        <w:rPr>
          <w:rFonts w:ascii="Microsoft Sans Serif" w:hAnsi="Microsoft Sans Serif" w:cs="Microsoft Sans Serif"/>
          <w:sz w:val="22"/>
          <w:szCs w:val="22"/>
        </w:rPr>
      </w:pPr>
    </w:p>
    <w:p w14:paraId="1FDE006B" w14:textId="77777777" w:rsidR="00221D9A" w:rsidRPr="00AA4FF4" w:rsidRDefault="00221D9A" w:rsidP="00221D9A">
      <w:pPr>
        <w:spacing w:before="29" w:line="288" w:lineRule="auto"/>
        <w:ind w:right="-41"/>
        <w:rPr>
          <w:rFonts w:ascii="Microsoft Sans Serif" w:eastAsia="Arial" w:hAnsi="Microsoft Sans Serif" w:cs="Microsoft Sans Serif"/>
          <w:sz w:val="22"/>
          <w:szCs w:val="22"/>
        </w:rPr>
      </w:pPr>
      <w:r w:rsidRPr="00AA4FF4">
        <w:rPr>
          <w:rFonts w:ascii="Microsoft Sans Serif" w:eastAsia="Arial" w:hAnsi="Microsoft Sans Serif" w:cs="Microsoft Sans Serif"/>
          <w:b/>
          <w:sz w:val="22"/>
          <w:szCs w:val="22"/>
        </w:rPr>
        <w:t>Fam</w:t>
      </w:r>
      <w:r w:rsidRPr="00AA4FF4">
        <w:rPr>
          <w:rFonts w:ascii="Microsoft Sans Serif" w:eastAsia="Arial" w:hAnsi="Microsoft Sans Serif" w:cs="Microsoft Sans Serif"/>
          <w:b/>
          <w:spacing w:val="1"/>
          <w:sz w:val="22"/>
          <w:szCs w:val="22"/>
        </w:rPr>
        <w:t>ili</w:t>
      </w:r>
      <w:r w:rsidRPr="00AA4FF4">
        <w:rPr>
          <w:rFonts w:ascii="Microsoft Sans Serif" w:eastAsia="Arial" w:hAnsi="Microsoft Sans Serif" w:cs="Microsoft Sans Serif"/>
          <w:b/>
          <w:sz w:val="22"/>
          <w:szCs w:val="22"/>
        </w:rPr>
        <w:t xml:space="preserve">es </w:t>
      </w:r>
      <w:r w:rsidRPr="00AA4FF4">
        <w:rPr>
          <w:rFonts w:ascii="Microsoft Sans Serif" w:eastAsia="Arial" w:hAnsi="Microsoft Sans Serif" w:cs="Microsoft Sans Serif"/>
          <w:b/>
          <w:spacing w:val="-1"/>
          <w:sz w:val="22"/>
          <w:szCs w:val="22"/>
        </w:rPr>
        <w:t>a</w:t>
      </w:r>
      <w:r w:rsidRPr="00AA4FF4">
        <w:rPr>
          <w:rFonts w:ascii="Microsoft Sans Serif" w:eastAsia="Arial" w:hAnsi="Microsoft Sans Serif" w:cs="Microsoft Sans Serif"/>
          <w:b/>
          <w:sz w:val="22"/>
          <w:szCs w:val="22"/>
        </w:rPr>
        <w:t>nd peop</w:t>
      </w:r>
      <w:r w:rsidRPr="00AA4FF4">
        <w:rPr>
          <w:rFonts w:ascii="Microsoft Sans Serif" w:eastAsia="Arial" w:hAnsi="Microsoft Sans Serif" w:cs="Microsoft Sans Serif"/>
          <w:b/>
          <w:spacing w:val="1"/>
          <w:sz w:val="22"/>
          <w:szCs w:val="22"/>
        </w:rPr>
        <w:t>l</w:t>
      </w:r>
      <w:r w:rsidRPr="00AA4FF4">
        <w:rPr>
          <w:rFonts w:ascii="Microsoft Sans Serif" w:eastAsia="Arial" w:hAnsi="Microsoft Sans Serif" w:cs="Microsoft Sans Serif"/>
          <w:b/>
          <w:sz w:val="22"/>
          <w:szCs w:val="22"/>
        </w:rPr>
        <w:t>e</w:t>
      </w:r>
      <w:r w:rsidRPr="00AA4FF4">
        <w:rPr>
          <w:rFonts w:ascii="Microsoft Sans Serif" w:eastAsia="Arial" w:hAnsi="Microsoft Sans Serif" w:cs="Microsoft Sans Serif"/>
          <w:b/>
          <w:spacing w:val="-1"/>
          <w:sz w:val="22"/>
          <w:szCs w:val="22"/>
        </w:rPr>
        <w:t xml:space="preserve"> </w:t>
      </w:r>
      <w:r w:rsidRPr="00AA4FF4">
        <w:rPr>
          <w:rFonts w:ascii="Microsoft Sans Serif" w:eastAsia="Arial" w:hAnsi="Microsoft Sans Serif" w:cs="Microsoft Sans Serif"/>
          <w:b/>
          <w:spacing w:val="3"/>
          <w:sz w:val="22"/>
          <w:szCs w:val="22"/>
        </w:rPr>
        <w:t>w</w:t>
      </w:r>
      <w:r w:rsidRPr="00AA4FF4">
        <w:rPr>
          <w:rFonts w:ascii="Microsoft Sans Serif" w:eastAsia="Arial" w:hAnsi="Microsoft Sans Serif" w:cs="Microsoft Sans Serif"/>
          <w:b/>
          <w:spacing w:val="-1"/>
          <w:sz w:val="22"/>
          <w:szCs w:val="22"/>
        </w:rPr>
        <w:t xml:space="preserve">ho </w:t>
      </w:r>
      <w:r w:rsidRPr="00AA4FF4">
        <w:rPr>
          <w:rFonts w:ascii="Microsoft Sans Serif" w:eastAsia="Arial" w:hAnsi="Microsoft Sans Serif" w:cs="Microsoft Sans Serif"/>
          <w:b/>
          <w:sz w:val="22"/>
          <w:szCs w:val="22"/>
        </w:rPr>
        <w:t>care for</w:t>
      </w:r>
      <w:r w:rsidRPr="00AA4FF4">
        <w:rPr>
          <w:rFonts w:ascii="Microsoft Sans Serif" w:eastAsia="Arial" w:hAnsi="Microsoft Sans Serif" w:cs="Microsoft Sans Serif"/>
          <w:b/>
          <w:spacing w:val="1"/>
          <w:sz w:val="22"/>
          <w:szCs w:val="22"/>
        </w:rPr>
        <w:t xml:space="preserve"> </w:t>
      </w:r>
      <w:r w:rsidRPr="00AA4FF4">
        <w:rPr>
          <w:rFonts w:ascii="Microsoft Sans Serif" w:eastAsia="Arial" w:hAnsi="Microsoft Sans Serif" w:cs="Microsoft Sans Serif"/>
          <w:b/>
          <w:spacing w:val="-1"/>
          <w:sz w:val="22"/>
          <w:szCs w:val="22"/>
        </w:rPr>
        <w:t>m</w:t>
      </w:r>
      <w:r w:rsidRPr="00AA4FF4">
        <w:rPr>
          <w:rFonts w:ascii="Microsoft Sans Serif" w:eastAsia="Arial" w:hAnsi="Microsoft Sans Serif" w:cs="Microsoft Sans Serif"/>
          <w:b/>
          <w:sz w:val="22"/>
          <w:szCs w:val="22"/>
        </w:rPr>
        <w:t>e</w:t>
      </w:r>
    </w:p>
    <w:p w14:paraId="22C2BFCC" w14:textId="77777777" w:rsidR="00221D9A" w:rsidRPr="00AA4FF4" w:rsidRDefault="00221D9A" w:rsidP="00221D9A">
      <w:pPr>
        <w:spacing w:before="7" w:line="220" w:lineRule="exact"/>
        <w:rPr>
          <w:rFonts w:ascii="Microsoft Sans Serif" w:hAnsi="Microsoft Sans Serif" w:cs="Microsoft Sans Serif"/>
          <w:sz w:val="22"/>
          <w:szCs w:val="22"/>
        </w:rPr>
      </w:pPr>
      <w:r w:rsidRPr="00AA4FF4">
        <w:rPr>
          <w:rFonts w:ascii="Microsoft Sans Serif" w:hAnsi="Microsoft Sans Serif" w:cs="Microsoft Sans Serif"/>
          <w:sz w:val="22"/>
          <w:szCs w:val="22"/>
        </w:rPr>
        <w:t>Pupils should know</w:t>
      </w:r>
    </w:p>
    <w:p w14:paraId="2444AE0F" w14:textId="77777777" w:rsidR="00221D9A" w:rsidRPr="00AA4FF4" w:rsidRDefault="00221D9A" w:rsidP="009C4F01">
      <w:pPr>
        <w:pStyle w:val="ListParagraph"/>
        <w:numPr>
          <w:ilvl w:val="0"/>
          <w:numId w:val="36"/>
        </w:numPr>
        <w:spacing w:before="7"/>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ami</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are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mpo</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ant</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or ch</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dren gro</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up bec</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 xml:space="preserve">use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can g</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ve </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ve,</w:t>
      </w:r>
      <w:r w:rsidRPr="00AA4FF4">
        <w:rPr>
          <w:rFonts w:ascii="Microsoft Sans Serif" w:eastAsia="Arial" w:hAnsi="Microsoft Sans Serif" w:cs="Microsoft Sans Serif"/>
          <w:spacing w:val="1"/>
          <w:sz w:val="22"/>
          <w:szCs w:val="22"/>
        </w:rPr>
        <w:t xml:space="preserve"> </w:t>
      </w:r>
      <w:proofErr w:type="gramStart"/>
      <w:r w:rsidRPr="00AA4FF4">
        <w:rPr>
          <w:rFonts w:ascii="Microsoft Sans Serif" w:eastAsia="Arial" w:hAnsi="Microsoft Sans Serif" w:cs="Microsoft Sans Serif"/>
          <w:sz w:val="22"/>
          <w:szCs w:val="22"/>
        </w:rPr>
        <w:t>secur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y</w:t>
      </w:r>
      <w:proofErr w:type="gramEnd"/>
      <w:r w:rsidRPr="00AA4FF4">
        <w:rPr>
          <w:rFonts w:ascii="Microsoft Sans Serif" w:eastAsia="Arial" w:hAnsi="Microsoft Sans Serif" w:cs="Microsoft Sans Serif"/>
          <w:sz w:val="22"/>
          <w:szCs w:val="22"/>
        </w:rPr>
        <w:t xml:space="preserve"> and 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ab</w:t>
      </w:r>
      <w:r w:rsidRPr="00AA4FF4">
        <w:rPr>
          <w:rFonts w:ascii="Microsoft Sans Serif" w:eastAsia="Arial" w:hAnsi="Microsoft Sans Serif" w:cs="Microsoft Sans Serif"/>
          <w:spacing w:val="-1"/>
          <w:sz w:val="22"/>
          <w:szCs w:val="22"/>
        </w:rPr>
        <w:t>ili</w:t>
      </w:r>
      <w:r w:rsidRPr="00AA4FF4">
        <w:rPr>
          <w:rFonts w:ascii="Microsoft Sans Serif" w:eastAsia="Arial" w:hAnsi="Microsoft Sans Serif" w:cs="Microsoft Sans Serif"/>
          <w:spacing w:val="2"/>
          <w:sz w:val="22"/>
          <w:szCs w:val="22"/>
        </w:rPr>
        <w:t>t</w:t>
      </w:r>
      <w:r w:rsidRPr="00AA4FF4">
        <w:rPr>
          <w:rFonts w:ascii="Microsoft Sans Serif" w:eastAsia="Arial" w:hAnsi="Microsoft Sans Serif" w:cs="Microsoft Sans Serif"/>
          <w:sz w:val="22"/>
          <w:szCs w:val="22"/>
        </w:rPr>
        <w:t>y.</w:t>
      </w:r>
    </w:p>
    <w:p w14:paraId="79D62AB8" w14:textId="77777777" w:rsidR="00221D9A" w:rsidRPr="00AA4FF4" w:rsidRDefault="00221D9A" w:rsidP="009C4F01">
      <w:pPr>
        <w:pStyle w:val="ListParagraph"/>
        <w:numPr>
          <w:ilvl w:val="0"/>
          <w:numId w:val="36"/>
        </w:numPr>
        <w:spacing w:before="7"/>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 charac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ea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hy</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co</w:t>
      </w:r>
      <w:r w:rsidRPr="00AA4FF4">
        <w:rPr>
          <w:rFonts w:ascii="Microsoft Sans Serif" w:eastAsia="Arial" w:hAnsi="Microsoft Sans Serif" w:cs="Microsoft Sans Serif"/>
          <w:spacing w:val="-1"/>
          <w:sz w:val="22"/>
          <w:szCs w:val="22"/>
        </w:rPr>
        <w:t>m</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ment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each other,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cu</w:t>
      </w:r>
      <w:r w:rsidRPr="00AA4FF4">
        <w:rPr>
          <w:rFonts w:ascii="Microsoft Sans Serif" w:eastAsia="Arial" w:hAnsi="Microsoft Sans Serif" w:cs="Microsoft Sans Serif"/>
          <w:spacing w:val="-1"/>
          <w:sz w:val="22"/>
          <w:szCs w:val="22"/>
        </w:rPr>
        <w:t>lt</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protec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io</w:t>
      </w:r>
      <w:r w:rsidRPr="00AA4FF4">
        <w:rPr>
          <w:rFonts w:ascii="Microsoft Sans Serif" w:eastAsia="Arial" w:hAnsi="Microsoft Sans Serif" w:cs="Microsoft Sans Serif"/>
          <w:sz w:val="22"/>
          <w:szCs w:val="22"/>
        </w:rPr>
        <w:t xml:space="preserve">n and care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or ch</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dren a</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d other</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w:t>
      </w:r>
      <w:r w:rsidRPr="00AA4FF4">
        <w:rPr>
          <w:rFonts w:ascii="Microsoft Sans Serif" w:eastAsia="Arial" w:hAnsi="Microsoft Sans Serif" w:cs="Microsoft Sans Serif"/>
          <w:spacing w:val="-1"/>
          <w:sz w:val="22"/>
          <w:szCs w:val="22"/>
        </w:rPr>
        <w:t>mi</w:t>
      </w:r>
      <w:r w:rsidRPr="00AA4FF4">
        <w:rPr>
          <w:rFonts w:ascii="Microsoft Sans Serif" w:eastAsia="Arial" w:hAnsi="Microsoft Sans Serif" w:cs="Microsoft Sans Serif"/>
          <w:sz w:val="22"/>
          <w:szCs w:val="22"/>
        </w:rPr>
        <w:t>ly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members,</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 imp</w:t>
      </w:r>
      <w:r w:rsidRPr="00AA4FF4">
        <w:rPr>
          <w:rFonts w:ascii="Microsoft Sans Serif" w:eastAsia="Arial" w:hAnsi="Microsoft Sans Serif" w:cs="Microsoft Sans Serif"/>
          <w:spacing w:val="-2"/>
          <w:sz w:val="22"/>
          <w:szCs w:val="22"/>
        </w:rPr>
        <w:t>o</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ance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pend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me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oget</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shar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each other</w:t>
      </w:r>
      <w:r w:rsidRPr="00AA4FF4">
        <w:rPr>
          <w:rFonts w:ascii="Microsoft Sans Serif" w:eastAsia="Arial" w:hAnsi="Microsoft Sans Serif" w:cs="Microsoft Sans Serif"/>
          <w:spacing w:val="-1"/>
          <w:sz w:val="22"/>
          <w:szCs w:val="22"/>
        </w:rPr>
        <w: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ves.</w:t>
      </w:r>
    </w:p>
    <w:p w14:paraId="2831DAAB" w14:textId="77777777" w:rsidR="00221D9A" w:rsidRPr="00AA4FF4" w:rsidRDefault="00221D9A" w:rsidP="009C4F01">
      <w:pPr>
        <w:pStyle w:val="ListParagraph"/>
        <w:numPr>
          <w:ilvl w:val="0"/>
          <w:numId w:val="36"/>
        </w:numPr>
        <w:spacing w:before="7"/>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That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am</w:t>
      </w:r>
      <w:r w:rsidRPr="00AA4FF4">
        <w:rPr>
          <w:rFonts w:ascii="Microsoft Sans Serif" w:eastAsia="Arial" w:hAnsi="Microsoft Sans Serif" w:cs="Microsoft Sans Serif"/>
          <w:spacing w:val="-1"/>
          <w:sz w:val="22"/>
          <w:szCs w:val="22"/>
        </w:rPr>
        <w:t>ili</w:t>
      </w:r>
      <w:r w:rsidRPr="00AA4FF4">
        <w:rPr>
          <w:rFonts w:ascii="Microsoft Sans Serif" w:eastAsia="Arial" w:hAnsi="Microsoft Sans Serif" w:cs="Microsoft Sans Serif"/>
          <w:sz w:val="22"/>
          <w:szCs w:val="22"/>
        </w:rPr>
        <w:t>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school 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wi</w:t>
      </w:r>
      <w:r w:rsidRPr="00AA4FF4">
        <w:rPr>
          <w:rFonts w:ascii="Microsoft Sans Serif" w:eastAsia="Arial" w:hAnsi="Microsoft Sans Serif" w:cs="Microsoft Sans Serif"/>
          <w:sz w:val="22"/>
          <w:szCs w:val="22"/>
        </w:rPr>
        <w:t>der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2"/>
          <w:sz w:val="22"/>
          <w:szCs w:val="22"/>
        </w:rPr>
        <w:t>r</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d, somet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mes </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ook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 xml:space="preserve">m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w:t>
      </w:r>
      <w:r w:rsidRPr="00AA4FF4">
        <w:rPr>
          <w:rFonts w:ascii="Microsoft Sans Serif" w:eastAsia="Arial" w:hAnsi="Microsoft Sans Serif" w:cs="Microsoft Sans Serif"/>
          <w:spacing w:val="-2"/>
          <w:sz w:val="22"/>
          <w:szCs w:val="22"/>
        </w:rPr>
        <w:t>u</w:t>
      </w:r>
      <w:r w:rsidRPr="00AA4FF4">
        <w:rPr>
          <w:rFonts w:ascii="Microsoft Sans Serif" w:eastAsia="Arial" w:hAnsi="Microsoft Sans Serif" w:cs="Microsoft Sans Serif"/>
          <w:sz w:val="22"/>
          <w:szCs w:val="22"/>
        </w:rPr>
        <w:t>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hat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shou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d respect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2"/>
          <w:sz w:val="22"/>
          <w:szCs w:val="22"/>
        </w:rPr>
        <w:t>o</w:t>
      </w:r>
      <w:r w:rsidRPr="00AA4FF4">
        <w:rPr>
          <w:rFonts w:ascii="Microsoft Sans Serif" w:eastAsia="Arial" w:hAnsi="Microsoft Sans Serif" w:cs="Microsoft Sans Serif"/>
          <w:sz w:val="22"/>
          <w:szCs w:val="22"/>
        </w:rPr>
        <w:t>se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erences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know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ot</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ch</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dren</w:t>
      </w:r>
      <w:r w:rsidRPr="00AA4FF4">
        <w:rPr>
          <w:rFonts w:ascii="Microsoft Sans Serif" w:eastAsia="Arial" w:hAnsi="Microsoft Sans Serif" w:cs="Microsoft Sans Serif"/>
          <w:spacing w:val="1"/>
          <w:sz w:val="22"/>
          <w:szCs w:val="22"/>
        </w:rPr>
        <w: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w:t>
      </w:r>
      <w:r w:rsidRPr="00AA4FF4">
        <w:rPr>
          <w:rFonts w:ascii="Microsoft Sans Serif" w:eastAsia="Arial" w:hAnsi="Microsoft Sans Serif" w:cs="Microsoft Sans Serif"/>
          <w:spacing w:val="-1"/>
          <w:sz w:val="22"/>
          <w:szCs w:val="22"/>
        </w:rPr>
        <w:t>ili</w:t>
      </w:r>
      <w:r w:rsidRPr="00AA4FF4">
        <w:rPr>
          <w:rFonts w:ascii="Microsoft Sans Serif" w:eastAsia="Arial" w:hAnsi="Microsoft Sans Serif" w:cs="Microsoft Sans Serif"/>
          <w:sz w:val="22"/>
          <w:szCs w:val="22"/>
        </w:rPr>
        <w:t>es are 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 xml:space="preserve">so </w:t>
      </w:r>
      <w:proofErr w:type="spellStart"/>
      <w:r w:rsidRPr="00AA4FF4">
        <w:rPr>
          <w:rFonts w:ascii="Microsoft Sans Serif" w:eastAsia="Arial" w:hAnsi="Microsoft Sans Serif" w:cs="Microsoft Sans Serif"/>
          <w:sz w:val="22"/>
          <w:szCs w:val="22"/>
        </w:rPr>
        <w:t>charac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sed</w:t>
      </w:r>
      <w:proofErr w:type="spellEnd"/>
      <w:r w:rsidRPr="00AA4FF4">
        <w:rPr>
          <w:rFonts w:ascii="Microsoft Sans Serif" w:eastAsia="Arial" w:hAnsi="Microsoft Sans Serif" w:cs="Microsoft Sans Serif"/>
          <w:sz w:val="22"/>
          <w:szCs w:val="22"/>
        </w:rPr>
        <w:t xml:space="preserve"> by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ove and care.</w:t>
      </w:r>
    </w:p>
    <w:p w14:paraId="1B9E957C" w14:textId="77777777" w:rsidR="00221D9A" w:rsidRPr="00AA4FF4" w:rsidRDefault="00221D9A" w:rsidP="009C4F01">
      <w:pPr>
        <w:pStyle w:val="ListParagraph"/>
        <w:numPr>
          <w:ilvl w:val="0"/>
          <w:numId w:val="36"/>
        </w:numPr>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ab</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 car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ch may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be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ent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ypes, are at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eart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ha</w:t>
      </w:r>
      <w:r w:rsidRPr="00AA4FF4">
        <w:rPr>
          <w:rFonts w:ascii="Microsoft Sans Serif" w:eastAsia="Arial" w:hAnsi="Microsoft Sans Serif" w:cs="Microsoft Sans Serif"/>
          <w:spacing w:val="-2"/>
          <w:sz w:val="22"/>
          <w:szCs w:val="22"/>
        </w:rPr>
        <w:t>p</w:t>
      </w:r>
      <w:r w:rsidRPr="00AA4FF4">
        <w:rPr>
          <w:rFonts w:ascii="Microsoft Sans Serif" w:eastAsia="Arial" w:hAnsi="Microsoft Sans Serif" w:cs="Microsoft Sans Serif"/>
          <w:sz w:val="22"/>
          <w:szCs w:val="22"/>
        </w:rPr>
        <w:t>py</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w:t>
      </w:r>
      <w:r w:rsidRPr="00AA4FF4">
        <w:rPr>
          <w:rFonts w:ascii="Microsoft Sans Serif" w:eastAsia="Arial" w:hAnsi="Microsoft Sans Serif" w:cs="Microsoft Sans Serif"/>
          <w:spacing w:val="-1"/>
          <w:sz w:val="22"/>
          <w:szCs w:val="22"/>
        </w:rPr>
        <w:t>ili</w:t>
      </w:r>
      <w:r w:rsidRPr="00AA4FF4">
        <w:rPr>
          <w:rFonts w:ascii="Microsoft Sans Serif" w:eastAsia="Arial" w:hAnsi="Microsoft Sans Serif" w:cs="Microsoft Sans Serif"/>
          <w:sz w:val="22"/>
          <w:szCs w:val="22"/>
        </w:rPr>
        <w:t xml:space="preserve">es, and are </w:t>
      </w:r>
      <w:r w:rsidRPr="00AA4FF4">
        <w:rPr>
          <w:rFonts w:ascii="Microsoft Sans Serif" w:eastAsia="Arial" w:hAnsi="Microsoft Sans Serif" w:cs="Microsoft Sans Serif"/>
          <w:spacing w:val="-1"/>
          <w:sz w:val="22"/>
          <w:szCs w:val="22"/>
        </w:rPr>
        <w:t>im</w:t>
      </w:r>
      <w:r w:rsidRPr="00AA4FF4">
        <w:rPr>
          <w:rFonts w:ascii="Microsoft Sans Serif" w:eastAsia="Arial" w:hAnsi="Microsoft Sans Serif" w:cs="Microsoft Sans Serif"/>
          <w:sz w:val="22"/>
          <w:szCs w:val="22"/>
        </w:rPr>
        <w:t>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ant</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ch</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dre</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pacing w:val="-1"/>
          <w:sz w:val="22"/>
          <w:szCs w:val="22"/>
        </w:rPr>
        <w:t>’</w:t>
      </w:r>
      <w:r w:rsidRPr="00AA4FF4">
        <w:rPr>
          <w:rFonts w:ascii="Microsoft Sans Serif" w:eastAsia="Arial" w:hAnsi="Microsoft Sans Serif" w:cs="Microsoft Sans Serif"/>
          <w:sz w:val="22"/>
          <w:szCs w:val="22"/>
        </w:rPr>
        <w:t>s secur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as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grow up.</w:t>
      </w:r>
    </w:p>
    <w:p w14:paraId="2DD974D7" w14:textId="71901B61" w:rsidR="00221D9A" w:rsidRPr="00AA4FF4" w:rsidRDefault="00221D9A" w:rsidP="009C4F01">
      <w:pPr>
        <w:pStyle w:val="ListParagraph"/>
        <w:numPr>
          <w:ilvl w:val="0"/>
          <w:numId w:val="36"/>
        </w:numPr>
        <w:spacing w:line="243" w:lineRule="auto"/>
        <w:ind w:right="362"/>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ma</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ag</w:t>
      </w:r>
      <w:r w:rsidRPr="00AA4FF4">
        <w:rPr>
          <w:rFonts w:ascii="Microsoft Sans Serif" w:eastAsia="Arial" w:hAnsi="Microsoft Sans Serif" w:cs="Microsoft Sans Serif"/>
          <w:spacing w:val="10"/>
          <w:sz w:val="22"/>
          <w:szCs w:val="22"/>
        </w:rPr>
        <w:t>e</w:t>
      </w:r>
      <w:r w:rsidRPr="00AA4FF4">
        <w:rPr>
          <w:rFonts w:ascii="Microsoft Sans Serif" w:eastAsia="Arial" w:hAnsi="Microsoft Sans Serif" w:cs="Microsoft Sans Serif"/>
          <w:spacing w:val="22"/>
          <w:position w:val="8"/>
          <w:sz w:val="22"/>
          <w:szCs w:val="22"/>
        </w:rPr>
        <w:t xml:space="preserve"> </w:t>
      </w:r>
      <w:r w:rsidRPr="00AA4FF4">
        <w:rPr>
          <w:rFonts w:ascii="Microsoft Sans Serif" w:eastAsia="Arial" w:hAnsi="Microsoft Sans Serif" w:cs="Microsoft Sans Serif"/>
          <w:sz w:val="22"/>
          <w:szCs w:val="22"/>
        </w:rPr>
        <w:t>represents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 xml:space="preserve">l and </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eg</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proofErr w:type="spellStart"/>
      <w:r w:rsidRPr="00AA4FF4">
        <w:rPr>
          <w:rFonts w:ascii="Microsoft Sans Serif" w:eastAsia="Arial" w:hAnsi="Microsoft Sans Serif" w:cs="Microsoft Sans Serif"/>
          <w:sz w:val="22"/>
          <w:szCs w:val="22"/>
        </w:rPr>
        <w:t>recogn</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d</w:t>
      </w:r>
      <w:proofErr w:type="spellEnd"/>
      <w:r w:rsidRPr="00AA4FF4">
        <w:rPr>
          <w:rFonts w:ascii="Microsoft Sans Serif" w:eastAsia="Arial" w:hAnsi="Microsoft Sans Serif" w:cs="Microsoft Sans Serif"/>
          <w:sz w:val="22"/>
          <w:szCs w:val="22"/>
        </w:rPr>
        <w:t xml:space="preserve"> comm</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nt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of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o peop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 xml:space="preserve">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e</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ch other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ch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nt</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 xml:space="preserve">nded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be lifel</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 xml:space="preserve">ng. </w:t>
      </w:r>
    </w:p>
    <w:p w14:paraId="0A6417D4" w14:textId="77777777" w:rsidR="00221D9A" w:rsidRPr="00AA4FF4" w:rsidRDefault="00221D9A" w:rsidP="009C4F01">
      <w:pPr>
        <w:pStyle w:val="ListParagraph"/>
        <w:numPr>
          <w:ilvl w:val="0"/>
          <w:numId w:val="36"/>
        </w:numPr>
        <w:spacing w:before="7" w:line="220" w:lineRule="exact"/>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proofErr w:type="spellStart"/>
      <w:r w:rsidRPr="00AA4FF4">
        <w:rPr>
          <w:rFonts w:ascii="Microsoft Sans Serif" w:eastAsia="Arial" w:hAnsi="Microsoft Sans Serif" w:cs="Microsoft Sans Serif"/>
          <w:sz w:val="22"/>
          <w:szCs w:val="22"/>
        </w:rPr>
        <w:t>recogn</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se</w:t>
      </w:r>
      <w:proofErr w:type="spellEnd"/>
      <w:r w:rsidRPr="00AA4FF4">
        <w:rPr>
          <w:rFonts w:ascii="Microsoft Sans Serif" w:eastAsia="Arial" w:hAnsi="Microsoft Sans Serif" w:cs="Microsoft Sans Serif"/>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f</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ami</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are mak</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hem</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eel unhappy or</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unsafe,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seek he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p 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adv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ce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rom</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others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f needed.</w:t>
      </w:r>
    </w:p>
    <w:p w14:paraId="3CF2CA93" w14:textId="77777777" w:rsidR="00221D9A" w:rsidRPr="00AA4FF4" w:rsidRDefault="00221D9A" w:rsidP="00221D9A">
      <w:pPr>
        <w:spacing w:before="7" w:line="220" w:lineRule="exact"/>
        <w:rPr>
          <w:rFonts w:ascii="Microsoft Sans Serif" w:eastAsia="Arial" w:hAnsi="Microsoft Sans Serif" w:cs="Microsoft Sans Serif"/>
          <w:sz w:val="22"/>
          <w:szCs w:val="22"/>
        </w:rPr>
      </w:pPr>
    </w:p>
    <w:p w14:paraId="495249D6" w14:textId="77777777" w:rsidR="00221D9A" w:rsidRPr="00AA4FF4" w:rsidRDefault="00221D9A" w:rsidP="00221D9A">
      <w:pPr>
        <w:spacing w:before="29" w:line="288" w:lineRule="auto"/>
        <w:ind w:right="-41"/>
        <w:rPr>
          <w:rFonts w:ascii="Microsoft Sans Serif" w:eastAsia="Arial" w:hAnsi="Microsoft Sans Serif" w:cs="Microsoft Sans Serif"/>
          <w:sz w:val="22"/>
          <w:szCs w:val="22"/>
        </w:rPr>
      </w:pPr>
      <w:r w:rsidRPr="00AA4FF4">
        <w:rPr>
          <w:rFonts w:ascii="Microsoft Sans Serif" w:eastAsia="Arial" w:hAnsi="Microsoft Sans Serif" w:cs="Microsoft Sans Serif"/>
          <w:b/>
          <w:sz w:val="22"/>
          <w:szCs w:val="22"/>
        </w:rPr>
        <w:t>Caring friendships</w:t>
      </w:r>
    </w:p>
    <w:p w14:paraId="74E767D0" w14:textId="77777777" w:rsidR="00221D9A" w:rsidRPr="00AA4FF4" w:rsidRDefault="00221D9A" w:rsidP="00221D9A">
      <w:pPr>
        <w:spacing w:before="7" w:line="220" w:lineRule="exact"/>
        <w:rPr>
          <w:rFonts w:ascii="Microsoft Sans Serif" w:hAnsi="Microsoft Sans Serif" w:cs="Microsoft Sans Serif"/>
          <w:sz w:val="22"/>
          <w:szCs w:val="22"/>
        </w:rPr>
      </w:pPr>
      <w:r w:rsidRPr="00AA4FF4">
        <w:rPr>
          <w:rFonts w:ascii="Microsoft Sans Serif" w:hAnsi="Microsoft Sans Serif" w:cs="Microsoft Sans Serif"/>
          <w:sz w:val="22"/>
          <w:szCs w:val="22"/>
        </w:rPr>
        <w:t>Pupils should know</w:t>
      </w:r>
    </w:p>
    <w:p w14:paraId="6C8684EE" w14:textId="77777777" w:rsidR="00221D9A" w:rsidRPr="00AA4FF4" w:rsidRDefault="00221D9A" w:rsidP="009C4F01">
      <w:pPr>
        <w:pStyle w:val="ListParagraph"/>
        <w:numPr>
          <w:ilvl w:val="0"/>
          <w:numId w:val="37"/>
        </w:numPr>
        <w:spacing w:before="7"/>
        <w:rPr>
          <w:rFonts w:ascii="Microsoft Sans Serif"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ant</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endsh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are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mak</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us</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eel happy</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and secur</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 xml:space="preserve">, and how </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eop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 ch</w:t>
      </w:r>
      <w:r w:rsidRPr="00AA4FF4">
        <w:rPr>
          <w:rFonts w:ascii="Microsoft Sans Serif" w:eastAsia="Arial" w:hAnsi="Microsoft Sans Serif" w:cs="Microsoft Sans Serif"/>
          <w:spacing w:val="1"/>
          <w:sz w:val="22"/>
          <w:szCs w:val="22"/>
        </w:rPr>
        <w:t>oo</w:t>
      </w:r>
      <w:r w:rsidRPr="00AA4FF4">
        <w:rPr>
          <w:rFonts w:ascii="Microsoft Sans Serif" w:eastAsia="Arial" w:hAnsi="Microsoft Sans Serif" w:cs="Microsoft Sans Serif"/>
          <w:sz w:val="22"/>
          <w:szCs w:val="22"/>
        </w:rPr>
        <w:t xml:space="preserve">se and </w:t>
      </w:r>
      <w:r w:rsidRPr="00AA4FF4">
        <w:rPr>
          <w:rFonts w:ascii="Microsoft Sans Serif" w:eastAsia="Arial" w:hAnsi="Microsoft Sans Serif" w:cs="Microsoft Sans Serif"/>
          <w:spacing w:val="1"/>
          <w:sz w:val="22"/>
          <w:szCs w:val="22"/>
        </w:rPr>
        <w:t>m</w:t>
      </w:r>
      <w:r w:rsidRPr="00AA4FF4">
        <w:rPr>
          <w:rFonts w:ascii="Microsoft Sans Serif" w:eastAsia="Arial" w:hAnsi="Microsoft Sans Serif" w:cs="Microsoft Sans Serif"/>
          <w:sz w:val="22"/>
          <w:szCs w:val="22"/>
        </w:rPr>
        <w:t xml:space="preserve">ake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ends.</w:t>
      </w:r>
    </w:p>
    <w:p w14:paraId="7FA68DBA" w14:textId="77777777" w:rsidR="00221D9A" w:rsidRPr="00AA4FF4"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 charac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fri</w:t>
      </w:r>
      <w:r w:rsidRPr="00AA4FF4">
        <w:rPr>
          <w:rFonts w:ascii="Microsoft Sans Serif" w:eastAsia="Arial" w:hAnsi="Microsoft Sans Serif" w:cs="Microsoft Sans Serif"/>
          <w:sz w:val="22"/>
          <w:szCs w:val="22"/>
        </w:rPr>
        <w:t>ends</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i</w:t>
      </w:r>
      <w:r w:rsidRPr="00AA4FF4">
        <w:rPr>
          <w:rFonts w:ascii="Microsoft Sans Serif" w:eastAsia="Arial" w:hAnsi="Microsoft Sans Serif" w:cs="Microsoft Sans Serif"/>
          <w:sz w:val="22"/>
          <w:szCs w:val="22"/>
        </w:rPr>
        <w:t>nclu</w:t>
      </w:r>
      <w:r w:rsidRPr="00AA4FF4">
        <w:rPr>
          <w:rFonts w:ascii="Microsoft Sans Serif" w:eastAsia="Arial" w:hAnsi="Microsoft Sans Serif" w:cs="Microsoft Sans Serif"/>
          <w:spacing w:val="1"/>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mutual </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esp</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ruthfu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ness,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rus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ness,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y</w:t>
      </w:r>
      <w:r w:rsidRPr="00AA4FF4">
        <w:rPr>
          <w:rFonts w:ascii="Microsoft Sans Serif" w:eastAsia="Arial" w:hAnsi="Microsoft Sans Serif" w:cs="Microsoft Sans Serif"/>
          <w:sz w:val="22"/>
          <w:szCs w:val="22"/>
        </w:rPr>
        <w:t>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k</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ndn</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ss,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generos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rus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shar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w:t>
      </w:r>
      <w:r w:rsidRPr="00AA4FF4">
        <w:rPr>
          <w:rFonts w:ascii="Microsoft Sans Serif" w:eastAsia="Arial" w:hAnsi="Microsoft Sans Serif" w:cs="Microsoft Sans Serif"/>
          <w:spacing w:val="2"/>
          <w:sz w:val="22"/>
          <w:szCs w:val="22"/>
        </w:rPr>
        <w:t>t</w:t>
      </w:r>
      <w:r w:rsidRPr="00AA4FF4">
        <w:rPr>
          <w:rFonts w:ascii="Microsoft Sans Serif" w:eastAsia="Arial" w:hAnsi="Microsoft Sans Serif" w:cs="Microsoft Sans Serif"/>
          <w:sz w:val="22"/>
          <w:szCs w:val="22"/>
        </w:rPr>
        <w:t>eres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x</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er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enc</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support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wi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 pr</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b</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ems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dif</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iculties.</w:t>
      </w:r>
    </w:p>
    <w:p w14:paraId="33980EBC" w14:textId="77777777" w:rsidR="00221D9A" w:rsidRPr="00AA4FF4"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hea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hy</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endsh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are pos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ve and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com</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ards others,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do not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ke others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 xml:space="preserve">eel </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o</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x</w:t>
      </w:r>
      <w:r w:rsidRPr="00AA4FF4">
        <w:rPr>
          <w:rFonts w:ascii="Microsoft Sans Serif" w:eastAsia="Arial" w:hAnsi="Microsoft Sans Serif" w:cs="Microsoft Sans Serif"/>
          <w:sz w:val="22"/>
          <w:szCs w:val="22"/>
        </w:rPr>
        <w:t>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ud</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d.</w:t>
      </w:r>
    </w:p>
    <w:p w14:paraId="6B7A0701" w14:textId="77777777" w:rsidR="00221D9A" w:rsidRPr="00AA4FF4"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most </w:t>
      </w:r>
      <w:r w:rsidRPr="00AA4FF4">
        <w:rPr>
          <w:rFonts w:ascii="Microsoft Sans Serif" w:eastAsia="Arial" w:hAnsi="Microsoft Sans Serif" w:cs="Microsoft Sans Serif"/>
          <w:spacing w:val="-1"/>
          <w:sz w:val="22"/>
          <w:szCs w:val="22"/>
        </w:rPr>
        <w:t>fri</w:t>
      </w:r>
      <w:r w:rsidRPr="00AA4FF4">
        <w:rPr>
          <w:rFonts w:ascii="Microsoft Sans Serif" w:eastAsia="Arial" w:hAnsi="Microsoft Sans Serif" w:cs="Microsoft Sans Serif"/>
          <w:sz w:val="22"/>
          <w:szCs w:val="22"/>
        </w:rPr>
        <w:t>ends</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h</w:t>
      </w:r>
      <w:r w:rsidRPr="00AA4FF4">
        <w:rPr>
          <w:rFonts w:ascii="Microsoft Sans Serif" w:eastAsia="Arial" w:hAnsi="Microsoft Sans Serif" w:cs="Microsoft Sans Serif"/>
          <w:sz w:val="22"/>
          <w:szCs w:val="22"/>
        </w:rPr>
        <w:t>ave ups and do</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ns,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se can of</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en be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 xml:space="preserve">orked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hrough so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ends</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p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repa</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2"/>
          <w:sz w:val="22"/>
          <w:szCs w:val="22"/>
        </w:rPr>
        <w:t>r</w:t>
      </w:r>
      <w:r w:rsidRPr="00AA4FF4">
        <w:rPr>
          <w:rFonts w:ascii="Microsoft Sans Serif" w:eastAsia="Arial" w:hAnsi="Microsoft Sans Serif" w:cs="Microsoft Sans Serif"/>
          <w:sz w:val="22"/>
          <w:szCs w:val="22"/>
        </w:rPr>
        <w:t>ed 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even 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rengthened,</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reso</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en</w:t>
      </w:r>
      <w:r w:rsidRPr="00AA4FF4">
        <w:rPr>
          <w:rFonts w:ascii="Microsoft Sans Serif" w:eastAsia="Arial" w:hAnsi="Microsoft Sans Serif" w:cs="Microsoft Sans Serif"/>
          <w:spacing w:val="1"/>
          <w:sz w:val="22"/>
          <w:szCs w:val="22"/>
        </w:rPr>
        <w:t>c</w:t>
      </w:r>
      <w:r w:rsidRPr="00AA4FF4">
        <w:rPr>
          <w:rFonts w:ascii="Microsoft Sans Serif" w:eastAsia="Arial" w:hAnsi="Microsoft Sans Serif" w:cs="Microsoft Sans Serif"/>
          <w:sz w:val="22"/>
          <w:szCs w:val="22"/>
        </w:rPr>
        <w:t xml:space="preserve">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never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right.</w:t>
      </w:r>
    </w:p>
    <w:p w14:paraId="436BA0DB" w14:textId="77777777" w:rsidR="00221D9A" w:rsidRPr="00AA4FF4"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proofErr w:type="spellStart"/>
      <w:r w:rsidRPr="00AA4FF4">
        <w:rPr>
          <w:rFonts w:ascii="Microsoft Sans Serif" w:eastAsia="Arial" w:hAnsi="Microsoft Sans Serif" w:cs="Microsoft Sans Serif"/>
          <w:sz w:val="22"/>
          <w:szCs w:val="22"/>
        </w:rPr>
        <w:t>recogn</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se</w:t>
      </w:r>
      <w:proofErr w:type="spellEnd"/>
      <w:r w:rsidRPr="00AA4FF4">
        <w:rPr>
          <w:rFonts w:ascii="Microsoft Sans Serif" w:eastAsia="Arial" w:hAnsi="Microsoft Sans Serif" w:cs="Microsoft Sans Serif"/>
          <w:sz w:val="22"/>
          <w:szCs w:val="22"/>
        </w:rPr>
        <w:t xml:space="preserv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ho</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rust and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ho not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rus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2"/>
          <w:sz w:val="22"/>
          <w:szCs w:val="22"/>
        </w:rPr>
        <w:t>o</w:t>
      </w:r>
      <w:r w:rsidRPr="00AA4FF4">
        <w:rPr>
          <w:rFonts w:ascii="Microsoft Sans Serif" w:eastAsia="Arial" w:hAnsi="Microsoft Sans Serif" w:cs="Microsoft Sans Serif"/>
          <w:sz w:val="22"/>
          <w:szCs w:val="22"/>
        </w:rPr>
        <w:t xml:space="preserve">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r w:rsidRPr="00AA4FF4">
        <w:rPr>
          <w:rFonts w:ascii="Microsoft Sans Serif" w:eastAsia="Arial" w:hAnsi="Microsoft Sans Serif" w:cs="Microsoft Sans Serif"/>
          <w:spacing w:val="1"/>
          <w:sz w:val="22"/>
          <w:szCs w:val="22"/>
        </w:rPr>
        <w:t>j</w:t>
      </w:r>
      <w:r w:rsidRPr="00AA4FF4">
        <w:rPr>
          <w:rFonts w:ascii="Microsoft Sans Serif" w:eastAsia="Arial" w:hAnsi="Microsoft Sans Serif" w:cs="Microsoft Sans Serif"/>
          <w:sz w:val="22"/>
          <w:szCs w:val="22"/>
        </w:rPr>
        <w:t xml:space="preserve">udge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 xml:space="preserve">hen a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riendsh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p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making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hem</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eel unha</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py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uncom</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ab</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 manag</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conf</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manage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hese 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uat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 a</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 xml:space="preserve">d 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seek he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 xml:space="preserve">p </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adv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ce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hers,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f needed.</w:t>
      </w:r>
    </w:p>
    <w:p w14:paraId="1306D631" w14:textId="77777777" w:rsidR="00221D9A" w:rsidRPr="00AA4FF4" w:rsidRDefault="00221D9A" w:rsidP="00221D9A">
      <w:pPr>
        <w:tabs>
          <w:tab w:val="left" w:pos="460"/>
        </w:tabs>
        <w:ind w:right="205"/>
        <w:rPr>
          <w:rFonts w:ascii="Microsoft Sans Serif" w:eastAsia="Arial" w:hAnsi="Microsoft Sans Serif" w:cs="Microsoft Sans Serif"/>
          <w:sz w:val="22"/>
          <w:szCs w:val="22"/>
        </w:rPr>
      </w:pPr>
    </w:p>
    <w:p w14:paraId="0853C71B" w14:textId="77777777" w:rsidR="00221D9A" w:rsidRPr="00AA4FF4" w:rsidRDefault="00221D9A" w:rsidP="00221D9A">
      <w:pPr>
        <w:spacing w:before="29" w:line="288" w:lineRule="auto"/>
        <w:ind w:right="-41"/>
        <w:rPr>
          <w:rFonts w:ascii="Microsoft Sans Serif" w:eastAsia="Arial" w:hAnsi="Microsoft Sans Serif" w:cs="Microsoft Sans Serif"/>
          <w:sz w:val="22"/>
          <w:szCs w:val="22"/>
        </w:rPr>
      </w:pPr>
      <w:r w:rsidRPr="00AA4FF4">
        <w:rPr>
          <w:rFonts w:ascii="Microsoft Sans Serif" w:eastAsia="Arial" w:hAnsi="Microsoft Sans Serif" w:cs="Microsoft Sans Serif"/>
          <w:b/>
          <w:sz w:val="22"/>
          <w:szCs w:val="22"/>
        </w:rPr>
        <w:t>Respectful relationships</w:t>
      </w:r>
    </w:p>
    <w:p w14:paraId="110A1E38" w14:textId="77777777" w:rsidR="00221D9A" w:rsidRPr="00AA4FF4" w:rsidRDefault="00221D9A" w:rsidP="00221D9A">
      <w:pPr>
        <w:spacing w:before="7" w:line="220" w:lineRule="exact"/>
        <w:rPr>
          <w:rFonts w:ascii="Microsoft Sans Serif" w:hAnsi="Microsoft Sans Serif" w:cs="Microsoft Sans Serif"/>
          <w:sz w:val="22"/>
          <w:szCs w:val="22"/>
        </w:rPr>
      </w:pPr>
      <w:r w:rsidRPr="00AA4FF4">
        <w:rPr>
          <w:rFonts w:ascii="Microsoft Sans Serif" w:hAnsi="Microsoft Sans Serif" w:cs="Microsoft Sans Serif"/>
          <w:sz w:val="22"/>
          <w:szCs w:val="22"/>
        </w:rPr>
        <w:t>Pupils should know</w:t>
      </w:r>
    </w:p>
    <w:p w14:paraId="4C3601CA" w14:textId="77777777" w:rsidR="00221D9A" w:rsidRPr="00AA4FF4"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nce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res</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ec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others,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even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 xml:space="preserve">hen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are very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rom</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hem </w:t>
      </w:r>
      <w:r w:rsidRPr="00AA4FF4">
        <w:rPr>
          <w:rFonts w:ascii="Microsoft Sans Serif" w:eastAsia="Arial" w:hAnsi="Microsoft Sans Serif" w:cs="Microsoft Sans Serif"/>
          <w:spacing w:val="-1"/>
          <w:sz w:val="22"/>
          <w:szCs w:val="22"/>
        </w:rPr>
        <w:t>(</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or e</w:t>
      </w:r>
      <w:r w:rsidRPr="00AA4FF4">
        <w:rPr>
          <w:rFonts w:ascii="Microsoft Sans Serif" w:eastAsia="Arial" w:hAnsi="Microsoft Sans Serif" w:cs="Microsoft Sans Serif"/>
          <w:spacing w:val="-1"/>
          <w:sz w:val="22"/>
          <w:szCs w:val="22"/>
        </w:rPr>
        <w:t>x</w:t>
      </w:r>
      <w:r w:rsidRPr="00AA4FF4">
        <w:rPr>
          <w:rFonts w:ascii="Microsoft Sans Serif" w:eastAsia="Arial" w:hAnsi="Microsoft Sans Serif" w:cs="Microsoft Sans Serif"/>
          <w:sz w:val="22"/>
          <w:szCs w:val="22"/>
        </w:rPr>
        <w:t>amp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phys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pacing w:val="-1"/>
          <w:sz w:val="22"/>
          <w:szCs w:val="22"/>
        </w:rPr>
        <w:t>ll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i</w:t>
      </w:r>
      <w:r w:rsidRPr="00AA4FF4">
        <w:rPr>
          <w:rFonts w:ascii="Microsoft Sans Serif" w:eastAsia="Arial" w:hAnsi="Microsoft Sans Serif" w:cs="Microsoft Sans Serif"/>
          <w:sz w:val="22"/>
          <w:szCs w:val="22"/>
        </w:rPr>
        <w:t>n charac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 persona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backgrounds),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or </w:t>
      </w:r>
      <w:r w:rsidRPr="00AA4FF4">
        <w:rPr>
          <w:rFonts w:ascii="Microsoft Sans Serif" w:eastAsia="Arial" w:hAnsi="Microsoft Sans Serif" w:cs="Microsoft Sans Serif"/>
          <w:spacing w:val="-1"/>
          <w:sz w:val="22"/>
          <w:szCs w:val="22"/>
        </w:rPr>
        <w:t>m</w:t>
      </w:r>
      <w:r w:rsidRPr="00AA4FF4">
        <w:rPr>
          <w:rFonts w:ascii="Microsoft Sans Serif" w:eastAsia="Arial" w:hAnsi="Microsoft Sans Serif" w:cs="Microsoft Sans Serif"/>
          <w:sz w:val="22"/>
          <w:szCs w:val="22"/>
        </w:rPr>
        <w:t>ake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f</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cho</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have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p</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eferences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be</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efs.</w:t>
      </w:r>
    </w:p>
    <w:p w14:paraId="4EEF8C1B" w14:textId="77777777" w:rsidR="00221D9A" w:rsidRPr="00AA4FF4"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prac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cal 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eps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hey can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ake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a</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range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con</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x</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o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mprove or support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re</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pec</w:t>
      </w:r>
      <w:r w:rsidRPr="00AA4FF4">
        <w:rPr>
          <w:rFonts w:ascii="Microsoft Sans Serif" w:eastAsia="Arial" w:hAnsi="Microsoft Sans Serif" w:cs="Microsoft Sans Serif"/>
          <w:spacing w:val="1"/>
          <w:sz w:val="22"/>
          <w:szCs w:val="22"/>
        </w:rPr>
        <w:t>tf</w:t>
      </w:r>
      <w:r w:rsidRPr="00AA4FF4">
        <w:rPr>
          <w:rFonts w:ascii="Microsoft Sans Serif" w:eastAsia="Arial" w:hAnsi="Microsoft Sans Serif" w:cs="Microsoft Sans Serif"/>
          <w:sz w:val="22"/>
          <w:szCs w:val="22"/>
        </w:rPr>
        <w:t>ul 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p>
    <w:p w14:paraId="56DECCF6" w14:textId="77777777" w:rsidR="00221D9A" w:rsidRPr="00AA4FF4"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 convent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cour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esy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manners.</w:t>
      </w:r>
    </w:p>
    <w:p w14:paraId="3C69DB73" w14:textId="77777777" w:rsidR="00221D9A" w:rsidRPr="00AA4FF4"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nce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f</w:t>
      </w:r>
      <w:r w:rsidRPr="00AA4FF4">
        <w:rPr>
          <w:rFonts w:ascii="Microsoft Sans Serif" w:eastAsia="Arial" w:hAnsi="Microsoft Sans Serif" w:cs="Microsoft Sans Serif"/>
          <w:spacing w:val="-1"/>
          <w:sz w:val="22"/>
          <w:szCs w:val="22"/>
        </w:rPr>
        <w:t>-</w:t>
      </w:r>
      <w:r w:rsidRPr="00AA4FF4">
        <w:rPr>
          <w:rFonts w:ascii="Microsoft Sans Serif" w:eastAsia="Arial" w:hAnsi="Microsoft Sans Serif" w:cs="Microsoft Sans Serif"/>
          <w:sz w:val="22"/>
          <w:szCs w:val="22"/>
        </w:rPr>
        <w:t>respect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nks</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o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n happ</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ness.</w:t>
      </w:r>
    </w:p>
    <w:p w14:paraId="44149BB3" w14:textId="77777777" w:rsidR="00221D9A" w:rsidRPr="00AA4FF4"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sectPr w:rsidR="00221D9A" w:rsidRPr="00AA4FF4" w:rsidSect="00236736">
          <w:pgSz w:w="11920" w:h="16840"/>
          <w:pgMar w:top="284" w:right="1220" w:bottom="280" w:left="1020" w:header="0" w:footer="756" w:gutter="0"/>
          <w:cols w:space="720"/>
        </w:sect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 school and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 </w:t>
      </w:r>
      <w:r w:rsidRPr="00AA4FF4">
        <w:rPr>
          <w:rFonts w:ascii="Microsoft Sans Serif" w:eastAsia="Arial" w:hAnsi="Microsoft Sans Serif" w:cs="Microsoft Sans Serif"/>
          <w:spacing w:val="1"/>
          <w:sz w:val="22"/>
          <w:szCs w:val="22"/>
        </w:rPr>
        <w:t>wi</w:t>
      </w:r>
      <w:r w:rsidRPr="00AA4FF4">
        <w:rPr>
          <w:rFonts w:ascii="Microsoft Sans Serif" w:eastAsia="Arial" w:hAnsi="Microsoft Sans Serif" w:cs="Microsoft Sans Serif"/>
          <w:sz w:val="22"/>
          <w:szCs w:val="22"/>
        </w:rPr>
        <w:t>der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soc</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ety</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hey can expect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o be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 xml:space="preserve">eated </w:t>
      </w:r>
      <w:r w:rsidRPr="00AA4FF4">
        <w:rPr>
          <w:rFonts w:ascii="Microsoft Sans Serif" w:eastAsia="Arial" w:hAnsi="Microsoft Sans Serif" w:cs="Microsoft Sans Serif"/>
          <w:spacing w:val="-1"/>
          <w:sz w:val="22"/>
          <w:szCs w:val="22"/>
        </w:rPr>
        <w:t>wi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 respect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other</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 xml:space="preserve">, and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urn</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hey </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hou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d sh</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w</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due respect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others,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ho</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 xml:space="preserve">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pos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ns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author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y</w:t>
      </w:r>
    </w:p>
    <w:p w14:paraId="65A60275" w14:textId="77777777" w:rsidR="00221D9A" w:rsidRPr="00AA4FF4" w:rsidRDefault="00221D9A" w:rsidP="00221D9A">
      <w:pPr>
        <w:spacing w:before="44"/>
        <w:ind w:right="333"/>
        <w:rPr>
          <w:rFonts w:ascii="Microsoft Sans Serif" w:eastAsia="Arial" w:hAnsi="Microsoft Sans Serif" w:cs="Microsoft Sans Serif"/>
          <w:sz w:val="22"/>
          <w:szCs w:val="22"/>
        </w:rPr>
      </w:pPr>
    </w:p>
    <w:p w14:paraId="2CB939F1" w14:textId="77777777" w:rsidR="00221D9A" w:rsidRPr="00AA4FF4" w:rsidRDefault="00221D9A" w:rsidP="00221D9A">
      <w:pPr>
        <w:spacing w:before="44"/>
        <w:ind w:right="333"/>
        <w:rPr>
          <w:rFonts w:ascii="Microsoft Sans Serif" w:eastAsia="Arial" w:hAnsi="Microsoft Sans Serif" w:cs="Microsoft Sans Serif"/>
          <w:sz w:val="22"/>
          <w:szCs w:val="22"/>
        </w:rPr>
      </w:pPr>
    </w:p>
    <w:p w14:paraId="58F09A8E" w14:textId="77777777" w:rsidR="00221D9A" w:rsidRPr="00AA4FF4" w:rsidRDefault="00221D9A" w:rsidP="00221D9A">
      <w:pPr>
        <w:tabs>
          <w:tab w:val="left" w:pos="360"/>
        </w:tabs>
        <w:spacing w:line="243" w:lineRule="auto"/>
        <w:ind w:right="385"/>
        <w:rPr>
          <w:rFonts w:ascii="Microsoft Sans Serif" w:eastAsia="Arial" w:hAnsi="Microsoft Sans Serif" w:cs="Microsoft Sans Serif"/>
          <w:sz w:val="22"/>
          <w:szCs w:val="22"/>
        </w:rPr>
        <w:sectPr w:rsidR="00221D9A" w:rsidRPr="00AA4FF4">
          <w:type w:val="continuous"/>
          <w:pgSz w:w="11920" w:h="16840"/>
          <w:pgMar w:top="1020" w:right="1220" w:bottom="280" w:left="1020" w:header="720" w:footer="720" w:gutter="0"/>
          <w:cols w:num="2" w:space="720" w:equalWidth="0">
            <w:col w:w="1676" w:space="390"/>
            <w:col w:w="7614"/>
          </w:cols>
        </w:sectPr>
      </w:pPr>
    </w:p>
    <w:p w14:paraId="216628C8" w14:textId="77777777" w:rsidR="00221D9A" w:rsidRPr="00AA4FF4" w:rsidRDefault="00221D9A" w:rsidP="009C4F01">
      <w:pPr>
        <w:pStyle w:val="ListParagraph"/>
        <w:numPr>
          <w:ilvl w:val="0"/>
          <w:numId w:val="40"/>
        </w:numPr>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lastRenderedPageBreak/>
        <w:t>about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 xml:space="preserve">ypes </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bu</w:t>
      </w:r>
      <w:r w:rsidRPr="00AA4FF4">
        <w:rPr>
          <w:rFonts w:ascii="Microsoft Sans Serif" w:eastAsia="Arial" w:hAnsi="Microsoft Sans Serif" w:cs="Microsoft Sans Serif"/>
          <w:spacing w:val="-1"/>
          <w:sz w:val="22"/>
          <w:szCs w:val="22"/>
        </w:rPr>
        <w:t>ll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w:t>
      </w:r>
      <w:r w:rsidRPr="00AA4FF4">
        <w:rPr>
          <w:rFonts w:ascii="Microsoft Sans Serif" w:eastAsia="Arial" w:hAnsi="Microsoft Sans Serif" w:cs="Microsoft Sans Serif"/>
          <w:spacing w:val="1"/>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c</w:t>
      </w:r>
      <w:r w:rsidRPr="00AA4FF4">
        <w:rPr>
          <w:rFonts w:ascii="Microsoft Sans Serif" w:eastAsia="Arial" w:hAnsi="Microsoft Sans Serif" w:cs="Microsoft Sans Serif"/>
          <w:spacing w:val="1"/>
          <w:sz w:val="22"/>
          <w:szCs w:val="22"/>
        </w:rPr>
        <w:t>y</w:t>
      </w:r>
      <w:r w:rsidRPr="00AA4FF4">
        <w:rPr>
          <w:rFonts w:ascii="Microsoft Sans Serif" w:eastAsia="Arial" w:hAnsi="Microsoft Sans Serif" w:cs="Microsoft Sans Serif"/>
          <w:sz w:val="22"/>
          <w:szCs w:val="22"/>
        </w:rPr>
        <w:t>berbu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l</w:t>
      </w:r>
      <w:r w:rsidRPr="00AA4FF4">
        <w:rPr>
          <w:rFonts w:ascii="Microsoft Sans Serif" w:eastAsia="Arial" w:hAnsi="Microsoft Sans Serif" w:cs="Microsoft Sans Serif"/>
          <w:spacing w:val="1"/>
          <w:sz w:val="22"/>
          <w:szCs w:val="22"/>
        </w:rPr>
        <w:t>y</w:t>
      </w:r>
      <w:r w:rsidRPr="00AA4FF4">
        <w:rPr>
          <w:rFonts w:ascii="Microsoft Sans Serif" w:eastAsia="Arial" w:hAnsi="Microsoft Sans Serif" w:cs="Microsoft Sans Serif"/>
          <w:sz w:val="22"/>
          <w:szCs w:val="22"/>
        </w:rPr>
        <w:t>in</w:t>
      </w:r>
      <w:r w:rsidRPr="00AA4FF4">
        <w:rPr>
          <w:rFonts w:ascii="Microsoft Sans Serif" w:eastAsia="Arial" w:hAnsi="Microsoft Sans Serif" w:cs="Microsoft Sans Serif"/>
          <w:spacing w:val="1"/>
          <w:sz w:val="22"/>
          <w:szCs w:val="22"/>
        </w:rPr>
        <w:t>g</w:t>
      </w:r>
      <w:r w:rsidRPr="00AA4FF4">
        <w:rPr>
          <w:rFonts w:ascii="Microsoft Sans Serif" w:eastAsia="Arial" w:hAnsi="Microsoft Sans Serif" w:cs="Microsoft Sans Serif"/>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mpact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b</w:t>
      </w:r>
      <w:r w:rsidRPr="00AA4FF4">
        <w:rPr>
          <w:rFonts w:ascii="Microsoft Sans Serif" w:eastAsia="Arial" w:hAnsi="Microsoft Sans Serif" w:cs="Microsoft Sans Serif"/>
          <w:sz w:val="22"/>
          <w:szCs w:val="22"/>
        </w:rPr>
        <w:t>u</w:t>
      </w:r>
      <w:r w:rsidRPr="00AA4FF4">
        <w:rPr>
          <w:rFonts w:ascii="Microsoft Sans Serif" w:eastAsia="Arial" w:hAnsi="Microsoft Sans Serif" w:cs="Microsoft Sans Serif"/>
          <w:spacing w:val="-1"/>
          <w:sz w:val="22"/>
          <w:szCs w:val="22"/>
        </w:rPr>
        <w:t>ll</w:t>
      </w:r>
      <w:r w:rsidRPr="00AA4FF4">
        <w:rPr>
          <w:rFonts w:ascii="Microsoft Sans Serif" w:eastAsia="Arial" w:hAnsi="Microsoft Sans Serif" w:cs="Microsoft Sans Serif"/>
          <w:spacing w:val="1"/>
          <w:sz w:val="22"/>
          <w:szCs w:val="22"/>
        </w:rPr>
        <w:t>y</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respons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b</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bys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w:t>
      </w:r>
      <w:r w:rsidRPr="00AA4FF4">
        <w:rPr>
          <w:rFonts w:ascii="Microsoft Sans Serif" w:eastAsia="Arial" w:hAnsi="Microsoft Sans Serif" w:cs="Microsoft Sans Serif"/>
          <w:spacing w:val="-2"/>
          <w:sz w:val="22"/>
          <w:szCs w:val="22"/>
        </w:rPr>
        <w:t>n</w:t>
      </w:r>
      <w:r w:rsidRPr="00AA4FF4">
        <w:rPr>
          <w:rFonts w:ascii="Microsoft Sans Serif" w:eastAsia="Arial" w:hAnsi="Microsoft Sans Serif" w:cs="Microsoft Sans Serif"/>
          <w:sz w:val="22"/>
          <w:szCs w:val="22"/>
        </w:rPr>
        <w:t>ders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m</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y repor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bu</w:t>
      </w:r>
      <w:r w:rsidRPr="00AA4FF4">
        <w:rPr>
          <w:rFonts w:ascii="Microsoft Sans Serif" w:eastAsia="Arial" w:hAnsi="Microsoft Sans Serif" w:cs="Microsoft Sans Serif"/>
          <w:spacing w:val="-1"/>
          <w:sz w:val="22"/>
          <w:szCs w:val="22"/>
        </w:rPr>
        <w:t>ll</w:t>
      </w:r>
      <w:r w:rsidRPr="00AA4FF4">
        <w:rPr>
          <w:rFonts w:ascii="Microsoft Sans Serif" w:eastAsia="Arial" w:hAnsi="Microsoft Sans Serif" w:cs="Microsoft Sans Serif"/>
          <w:spacing w:val="1"/>
          <w:sz w:val="22"/>
          <w:szCs w:val="22"/>
        </w:rPr>
        <w:t>y</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an adu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get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p.</w:t>
      </w:r>
    </w:p>
    <w:p w14:paraId="67374969" w14:textId="77777777" w:rsidR="00221D9A" w:rsidRPr="00AA4FF4" w:rsidRDefault="00221D9A" w:rsidP="009C4F01">
      <w:pPr>
        <w:pStyle w:val="ListParagraph"/>
        <w:numPr>
          <w:ilvl w:val="0"/>
          <w:numId w:val="40"/>
        </w:numPr>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 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 xml:space="preserve">eotype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how 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ereotypes can be unfa</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 xml:space="preserve"> </w:t>
      </w:r>
      <w:proofErr w:type="gramStart"/>
      <w:r w:rsidRPr="00AA4FF4">
        <w:rPr>
          <w:rFonts w:ascii="Microsoft Sans Serif" w:eastAsia="Arial" w:hAnsi="Microsoft Sans Serif" w:cs="Microsoft Sans Serif"/>
          <w:sz w:val="22"/>
          <w:szCs w:val="22"/>
        </w:rPr>
        <w:t>negat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ve</w:t>
      </w:r>
      <w:proofErr w:type="gramEnd"/>
      <w:r w:rsidRPr="00AA4FF4">
        <w:rPr>
          <w:rFonts w:ascii="Microsoft Sans Serif" w:eastAsia="Arial" w:hAnsi="Microsoft Sans Serif" w:cs="Microsoft Sans Serif"/>
          <w:sz w:val="22"/>
          <w:szCs w:val="22"/>
        </w:rPr>
        <w:t xml:space="preserve"> 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des</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ruc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2"/>
          <w:sz w:val="22"/>
          <w:szCs w:val="22"/>
        </w:rPr>
        <w:t>i</w:t>
      </w:r>
      <w:r w:rsidRPr="00AA4FF4">
        <w:rPr>
          <w:rFonts w:ascii="Microsoft Sans Serif" w:eastAsia="Arial" w:hAnsi="Microsoft Sans Serif" w:cs="Microsoft Sans Serif"/>
          <w:sz w:val="22"/>
          <w:szCs w:val="22"/>
        </w:rPr>
        <w:t>ve.</w:t>
      </w:r>
    </w:p>
    <w:p w14:paraId="4F08294B" w14:textId="77777777" w:rsidR="00221D9A" w:rsidRPr="00AA4FF4" w:rsidRDefault="00221D9A" w:rsidP="009C4F01">
      <w:pPr>
        <w:pStyle w:val="ListParagraph"/>
        <w:numPr>
          <w:ilvl w:val="0"/>
          <w:numId w:val="40"/>
        </w:numPr>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nce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pe</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m</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ek</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and</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g</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 xml:space="preserve">g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ps </w:t>
      </w:r>
      <w:r w:rsidRPr="00AA4FF4">
        <w:rPr>
          <w:rFonts w:ascii="Microsoft Sans Serif" w:eastAsia="Arial" w:hAnsi="Microsoft Sans Serif" w:cs="Microsoft Sans Serif"/>
          <w:spacing w:val="-1"/>
          <w:sz w:val="22"/>
          <w:szCs w:val="22"/>
        </w:rPr>
        <w:t>wi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ends,</w:t>
      </w:r>
      <w:r w:rsidRPr="00AA4FF4">
        <w:rPr>
          <w:rFonts w:ascii="Microsoft Sans Serif" w:eastAsia="Arial" w:hAnsi="Microsoft Sans Serif" w:cs="Microsoft Sans Serif"/>
          <w:spacing w:val="1"/>
          <w:sz w:val="22"/>
          <w:szCs w:val="22"/>
        </w:rPr>
        <w:t xml:space="preserve"> </w:t>
      </w:r>
      <w:proofErr w:type="gramStart"/>
      <w:r w:rsidRPr="00AA4FF4">
        <w:rPr>
          <w:rFonts w:ascii="Microsoft Sans Serif" w:eastAsia="Arial" w:hAnsi="Microsoft Sans Serif" w:cs="Microsoft Sans Serif"/>
          <w:sz w:val="22"/>
          <w:szCs w:val="22"/>
        </w:rPr>
        <w:t>peers</w:t>
      </w:r>
      <w:proofErr w:type="gramEnd"/>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adu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w:t>
      </w:r>
    </w:p>
    <w:p w14:paraId="07250E85" w14:textId="77777777" w:rsidR="00221D9A" w:rsidRPr="00AA4FF4" w:rsidRDefault="00221D9A" w:rsidP="00221D9A">
      <w:pPr>
        <w:rPr>
          <w:rFonts w:ascii="Microsoft Sans Serif" w:eastAsia="Arial" w:hAnsi="Microsoft Sans Serif" w:cs="Microsoft Sans Serif"/>
          <w:sz w:val="22"/>
          <w:szCs w:val="22"/>
        </w:rPr>
      </w:pPr>
    </w:p>
    <w:p w14:paraId="33AAC9DA" w14:textId="77777777" w:rsidR="00221D9A" w:rsidRPr="00AA4FF4" w:rsidRDefault="00221D9A" w:rsidP="00221D9A">
      <w:pPr>
        <w:spacing w:before="29" w:line="288" w:lineRule="auto"/>
        <w:ind w:right="-41"/>
        <w:rPr>
          <w:rFonts w:ascii="Microsoft Sans Serif" w:eastAsia="Arial" w:hAnsi="Microsoft Sans Serif" w:cs="Microsoft Sans Serif"/>
          <w:sz w:val="22"/>
          <w:szCs w:val="22"/>
        </w:rPr>
      </w:pPr>
      <w:r w:rsidRPr="00AA4FF4">
        <w:rPr>
          <w:rFonts w:ascii="Microsoft Sans Serif" w:eastAsia="Arial" w:hAnsi="Microsoft Sans Serif" w:cs="Microsoft Sans Serif"/>
          <w:b/>
          <w:sz w:val="22"/>
          <w:szCs w:val="22"/>
        </w:rPr>
        <w:t>Online relationships</w:t>
      </w:r>
    </w:p>
    <w:p w14:paraId="3A0E7940" w14:textId="77777777" w:rsidR="00221D9A" w:rsidRPr="00AA4FF4" w:rsidRDefault="00221D9A" w:rsidP="00221D9A">
      <w:pPr>
        <w:spacing w:before="7" w:line="220" w:lineRule="exact"/>
        <w:rPr>
          <w:rFonts w:ascii="Microsoft Sans Serif" w:hAnsi="Microsoft Sans Serif" w:cs="Microsoft Sans Serif"/>
          <w:sz w:val="22"/>
          <w:szCs w:val="22"/>
        </w:rPr>
      </w:pPr>
      <w:r w:rsidRPr="00AA4FF4">
        <w:rPr>
          <w:rFonts w:ascii="Microsoft Sans Serif" w:hAnsi="Microsoft Sans Serif" w:cs="Microsoft Sans Serif"/>
          <w:sz w:val="22"/>
          <w:szCs w:val="22"/>
        </w:rPr>
        <w:t>Pupils should know</w:t>
      </w:r>
    </w:p>
    <w:p w14:paraId="584E69E9" w14:textId="77777777" w:rsidR="00221D9A" w:rsidRPr="00AA4FF4"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peop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somet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mes behave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erent</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on</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w:t>
      </w:r>
      <w:r w:rsidRPr="00AA4FF4">
        <w:rPr>
          <w:rFonts w:ascii="Microsoft Sans Serif" w:eastAsia="Arial" w:hAnsi="Microsoft Sans Serif" w:cs="Microsoft Sans Serif"/>
          <w:spacing w:val="1"/>
          <w:sz w:val="22"/>
          <w:szCs w:val="22"/>
        </w:rPr>
        <w:t>d</w:t>
      </w:r>
      <w:r w:rsidRPr="00AA4FF4">
        <w:rPr>
          <w:rFonts w:ascii="Microsoft Sans Serif" w:eastAsia="Arial" w:hAnsi="Microsoft Sans Serif" w:cs="Microsoft Sans Serif"/>
          <w:sz w:val="22"/>
          <w:szCs w:val="22"/>
        </w:rPr>
        <w:t>i</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g by pretend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be som</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 xml:space="preserve">one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are not.</w:t>
      </w:r>
    </w:p>
    <w:p w14:paraId="5341EB6E" w14:textId="77777777" w:rsidR="00221D9A" w:rsidRPr="00AA4FF4"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 s</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me 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app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o on</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ne 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as</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ace-t</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 xml:space="preserv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ace 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ance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respect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others on</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lu</w:t>
      </w:r>
      <w:r w:rsidRPr="00AA4FF4">
        <w:rPr>
          <w:rFonts w:ascii="Microsoft Sans Serif" w:eastAsia="Arial" w:hAnsi="Microsoft Sans Serif" w:cs="Microsoft Sans Serif"/>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 xml:space="preserve">en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e are an</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nymous.</w:t>
      </w:r>
    </w:p>
    <w:p w14:paraId="22F1C85C" w14:textId="77777777" w:rsidR="00221D9A" w:rsidRPr="00AA4FF4"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 ru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keep</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sa</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e on</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 xml:space="preserve"> </w:t>
      </w:r>
      <w:proofErr w:type="spellStart"/>
      <w:r w:rsidRPr="00AA4FF4">
        <w:rPr>
          <w:rFonts w:ascii="Microsoft Sans Serif" w:eastAsia="Arial" w:hAnsi="Microsoft Sans Serif" w:cs="Microsoft Sans Serif"/>
          <w:sz w:val="22"/>
          <w:szCs w:val="22"/>
        </w:rPr>
        <w:t>recogn</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se</w:t>
      </w:r>
      <w:proofErr w:type="spellEnd"/>
      <w:r w:rsidRPr="00AA4FF4">
        <w:rPr>
          <w:rFonts w:ascii="Microsoft Sans Serif" w:eastAsia="Arial" w:hAnsi="Microsoft Sans Serif" w:cs="Microsoft Sans Serif"/>
          <w:sz w:val="22"/>
          <w:szCs w:val="22"/>
        </w:rPr>
        <w:t xml:space="preserve"> 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sks,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har</w:t>
      </w:r>
      <w:r w:rsidRPr="00AA4FF4">
        <w:rPr>
          <w:rFonts w:ascii="Microsoft Sans Serif" w:eastAsia="Arial" w:hAnsi="Microsoft Sans Serif" w:cs="Microsoft Sans Serif"/>
          <w:spacing w:val="-1"/>
          <w:sz w:val="22"/>
          <w:szCs w:val="22"/>
        </w:rPr>
        <w:t>m</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 xml:space="preserve">ul </w:t>
      </w:r>
      <w:proofErr w:type="gramStart"/>
      <w:r w:rsidRPr="00AA4FF4">
        <w:rPr>
          <w:rFonts w:ascii="Microsoft Sans Serif" w:eastAsia="Arial" w:hAnsi="Microsoft Sans Serif" w:cs="Microsoft Sans Serif"/>
          <w:sz w:val="22"/>
          <w:szCs w:val="22"/>
        </w:rPr>
        <w:t>content</w:t>
      </w:r>
      <w:proofErr w:type="gramEnd"/>
      <w:r w:rsidRPr="00AA4FF4">
        <w:rPr>
          <w:rFonts w:ascii="Microsoft Sans Serif" w:eastAsia="Arial" w:hAnsi="Microsoft Sans Serif" w:cs="Microsoft Sans Serif"/>
          <w:sz w:val="22"/>
          <w:szCs w:val="22"/>
        </w:rPr>
        <w:t xml:space="preserve"> and contac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how</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report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z w:val="22"/>
          <w:szCs w:val="22"/>
        </w:rPr>
        <w:t>em.</w:t>
      </w:r>
    </w:p>
    <w:p w14:paraId="30A02C64" w14:textId="77777777" w:rsidR="00221D9A" w:rsidRPr="00AA4FF4"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cri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ca</w:t>
      </w:r>
      <w:r w:rsidRPr="00AA4FF4">
        <w:rPr>
          <w:rFonts w:ascii="Microsoft Sans Serif" w:eastAsia="Arial" w:hAnsi="Microsoft Sans Serif" w:cs="Microsoft Sans Serif"/>
          <w:spacing w:val="-1"/>
          <w:sz w:val="22"/>
          <w:szCs w:val="22"/>
        </w:rPr>
        <w:t>ll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con</w:t>
      </w:r>
      <w:r w:rsidRPr="00AA4FF4">
        <w:rPr>
          <w:rFonts w:ascii="Microsoft Sans Serif" w:eastAsia="Arial" w:hAnsi="Microsoft Sans Serif" w:cs="Microsoft Sans Serif"/>
          <w:spacing w:val="1"/>
          <w:sz w:val="22"/>
          <w:szCs w:val="22"/>
        </w:rPr>
        <w:t>si</w:t>
      </w:r>
      <w:r w:rsidRPr="00AA4FF4">
        <w:rPr>
          <w:rFonts w:ascii="Microsoft Sans Serif" w:eastAsia="Arial" w:hAnsi="Microsoft Sans Serif" w:cs="Microsoft Sans Serif"/>
          <w:sz w:val="22"/>
          <w:szCs w:val="22"/>
        </w:rPr>
        <w:t>der</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on</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 xml:space="preserve">ne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end</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s</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urces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of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nforma</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on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w:t>
      </w:r>
      <w:r w:rsidRPr="00AA4FF4">
        <w:rPr>
          <w:rFonts w:ascii="Microsoft Sans Serif" w:eastAsia="Arial" w:hAnsi="Microsoft Sans Serif" w:cs="Microsoft Sans Serif"/>
          <w:spacing w:val="1"/>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areness</w:t>
      </w:r>
      <w:r w:rsidRPr="00AA4FF4">
        <w:rPr>
          <w:rFonts w:ascii="Microsoft Sans Serif" w:eastAsia="Arial" w:hAnsi="Microsoft Sans Serif" w:cs="Microsoft Sans Serif"/>
          <w:spacing w:val="1"/>
          <w:sz w:val="22"/>
          <w:szCs w:val="22"/>
        </w:rPr>
        <w:t xml:space="preserve"> o</w:t>
      </w:r>
      <w:r w:rsidRPr="00AA4FF4">
        <w:rPr>
          <w:rFonts w:ascii="Microsoft Sans Serif" w:eastAsia="Arial" w:hAnsi="Microsoft Sans Serif" w:cs="Microsoft Sans Serif"/>
          <w:sz w:val="22"/>
          <w:szCs w:val="22"/>
        </w:rPr>
        <w:t>f</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risks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assoc</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ated w</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 peop</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 xml:space="preserve">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have never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me</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p>
    <w:p w14:paraId="0BD3D04C" w14:textId="77777777" w:rsidR="00221D9A" w:rsidRPr="00AA4FF4"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nformat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on and </w:t>
      </w:r>
      <w:r w:rsidRPr="00AA4FF4">
        <w:rPr>
          <w:rFonts w:ascii="Microsoft Sans Serif" w:eastAsia="Arial" w:hAnsi="Microsoft Sans Serif" w:cs="Microsoft Sans Serif"/>
          <w:spacing w:val="1"/>
          <w:sz w:val="22"/>
          <w:szCs w:val="22"/>
        </w:rPr>
        <w:t>d</w:t>
      </w:r>
      <w:r w:rsidRPr="00AA4FF4">
        <w:rPr>
          <w:rFonts w:ascii="Microsoft Sans Serif" w:eastAsia="Arial" w:hAnsi="Microsoft Sans Serif" w:cs="Microsoft Sans Serif"/>
          <w:sz w:val="22"/>
          <w:szCs w:val="22"/>
        </w:rPr>
        <w:t xml:space="preserve">ata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shared and us</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z w:val="22"/>
          <w:szCs w:val="22"/>
        </w:rPr>
        <w:t>d on</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e.</w:t>
      </w:r>
    </w:p>
    <w:p w14:paraId="57EAB086" w14:textId="77777777" w:rsidR="00221D9A" w:rsidRPr="00AA4FF4" w:rsidRDefault="00221D9A" w:rsidP="00221D9A">
      <w:pPr>
        <w:tabs>
          <w:tab w:val="left" w:pos="460"/>
        </w:tabs>
        <w:ind w:right="656"/>
        <w:rPr>
          <w:rFonts w:ascii="Microsoft Sans Serif" w:eastAsia="Arial" w:hAnsi="Microsoft Sans Serif" w:cs="Microsoft Sans Serif"/>
          <w:sz w:val="22"/>
          <w:szCs w:val="22"/>
        </w:rPr>
      </w:pPr>
    </w:p>
    <w:p w14:paraId="6182F85E" w14:textId="77777777" w:rsidR="00221D9A" w:rsidRPr="00AA4FF4" w:rsidRDefault="00221D9A" w:rsidP="00221D9A">
      <w:pPr>
        <w:spacing w:before="29" w:line="288" w:lineRule="auto"/>
        <w:ind w:right="-41"/>
        <w:rPr>
          <w:rFonts w:ascii="Microsoft Sans Serif" w:eastAsia="Arial" w:hAnsi="Microsoft Sans Serif" w:cs="Microsoft Sans Serif"/>
          <w:sz w:val="22"/>
          <w:szCs w:val="22"/>
        </w:rPr>
      </w:pPr>
      <w:r w:rsidRPr="00AA4FF4">
        <w:rPr>
          <w:rFonts w:ascii="Microsoft Sans Serif" w:eastAsia="Arial" w:hAnsi="Microsoft Sans Serif" w:cs="Microsoft Sans Serif"/>
          <w:b/>
          <w:sz w:val="22"/>
          <w:szCs w:val="22"/>
        </w:rPr>
        <w:t>Being safe</w:t>
      </w:r>
    </w:p>
    <w:p w14:paraId="787F195E" w14:textId="77777777" w:rsidR="00221D9A" w:rsidRPr="00AA4FF4" w:rsidRDefault="00221D9A" w:rsidP="00221D9A">
      <w:pPr>
        <w:spacing w:before="7" w:line="220" w:lineRule="exact"/>
        <w:rPr>
          <w:rFonts w:ascii="Microsoft Sans Serif" w:hAnsi="Microsoft Sans Serif" w:cs="Microsoft Sans Serif"/>
          <w:sz w:val="22"/>
          <w:szCs w:val="22"/>
        </w:rPr>
      </w:pPr>
      <w:r w:rsidRPr="00AA4FF4">
        <w:rPr>
          <w:rFonts w:ascii="Microsoft Sans Serif" w:hAnsi="Microsoft Sans Serif" w:cs="Microsoft Sans Serif"/>
          <w:sz w:val="22"/>
          <w:szCs w:val="22"/>
        </w:rPr>
        <w:t>Pupils should know</w:t>
      </w:r>
    </w:p>
    <w:p w14:paraId="3EFD2894"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sor</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boundar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are appropr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ate in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pacing w:val="-1"/>
          <w:sz w:val="22"/>
          <w:szCs w:val="22"/>
        </w:rPr>
        <w:t>ri</w:t>
      </w:r>
      <w:r w:rsidRPr="00AA4FF4">
        <w:rPr>
          <w:rFonts w:ascii="Microsoft Sans Serif" w:eastAsia="Arial" w:hAnsi="Microsoft Sans Serif" w:cs="Microsoft Sans Serif"/>
          <w:sz w:val="22"/>
          <w:szCs w:val="22"/>
        </w:rPr>
        <w:t>ends</w:t>
      </w:r>
      <w:r w:rsidRPr="00AA4FF4">
        <w:rPr>
          <w:rFonts w:ascii="Microsoft Sans Serif" w:eastAsia="Arial" w:hAnsi="Microsoft Sans Serif" w:cs="Microsoft Sans Serif"/>
          <w:spacing w:val="1"/>
          <w:sz w:val="22"/>
          <w:szCs w:val="22"/>
        </w:rPr>
        <w:t>h</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ps</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pacing w:val="-1"/>
          <w:sz w:val="22"/>
          <w:szCs w:val="22"/>
        </w:rPr>
        <w:t>wi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 peers and others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w:t>
      </w:r>
      <w:r w:rsidRPr="00AA4FF4">
        <w:rPr>
          <w:rFonts w:ascii="Microsoft Sans Serif" w:eastAsia="Arial" w:hAnsi="Microsoft Sans Serif" w:cs="Microsoft Sans Serif"/>
          <w:spacing w:val="1"/>
          <w:sz w:val="22"/>
          <w:szCs w:val="22"/>
        </w:rPr>
        <w:t>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a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g</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al </w:t>
      </w:r>
      <w:r w:rsidRPr="00AA4FF4">
        <w:rPr>
          <w:rFonts w:ascii="Microsoft Sans Serif" w:eastAsia="Arial" w:hAnsi="Microsoft Sans Serif" w:cs="Microsoft Sans Serif"/>
          <w:spacing w:val="1"/>
          <w:sz w:val="22"/>
          <w:szCs w:val="22"/>
        </w:rPr>
        <w:t>c</w:t>
      </w:r>
      <w:r w:rsidRPr="00AA4FF4">
        <w:rPr>
          <w:rFonts w:ascii="Microsoft Sans Serif" w:eastAsia="Arial" w:hAnsi="Microsoft Sans Serif" w:cs="Microsoft Sans Serif"/>
          <w:sz w:val="22"/>
          <w:szCs w:val="22"/>
        </w:rPr>
        <w:t>onte</w:t>
      </w:r>
      <w:r w:rsidRPr="00AA4FF4">
        <w:rPr>
          <w:rFonts w:ascii="Microsoft Sans Serif" w:eastAsia="Arial" w:hAnsi="Microsoft Sans Serif" w:cs="Microsoft Sans Serif"/>
          <w:spacing w:val="-1"/>
          <w:sz w:val="22"/>
          <w:szCs w:val="22"/>
        </w:rPr>
        <w:t>x</w:t>
      </w:r>
      <w:r w:rsidRPr="00AA4FF4">
        <w:rPr>
          <w:rFonts w:ascii="Microsoft Sans Serif" w:eastAsia="Arial" w:hAnsi="Microsoft Sans Serif" w:cs="Microsoft Sans Serif"/>
          <w:spacing w:val="1"/>
          <w:sz w:val="22"/>
          <w:szCs w:val="22"/>
        </w:rPr>
        <w:t>t</w:t>
      </w:r>
      <w:proofErr w:type="gramStart"/>
      <w:r w:rsidRPr="00AA4FF4">
        <w:rPr>
          <w:rFonts w:ascii="Microsoft Sans Serif" w:eastAsia="Arial" w:hAnsi="Microsoft Sans Serif" w:cs="Microsoft Sans Serif"/>
          <w:sz w:val="22"/>
          <w:szCs w:val="22"/>
        </w:rPr>
        <w:t>).</w:t>
      </w:r>
      <w:proofErr w:type="gramEnd"/>
    </w:p>
    <w:p w14:paraId="110A924E"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about</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 concept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privacy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and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mp</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cat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ons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t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or both children a</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d adu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ng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not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w:t>
      </w:r>
      <w:r w:rsidRPr="00AA4FF4">
        <w:rPr>
          <w:rFonts w:ascii="Microsoft Sans Serif" w:eastAsia="Arial" w:hAnsi="Microsoft Sans Serif" w:cs="Microsoft Sans Serif"/>
          <w:spacing w:val="-2"/>
          <w:sz w:val="22"/>
          <w:szCs w:val="22"/>
        </w:rPr>
        <w:t>l</w:t>
      </w:r>
      <w:r w:rsidRPr="00AA4FF4">
        <w:rPr>
          <w:rFonts w:ascii="Microsoft Sans Serif" w:eastAsia="Arial" w:hAnsi="Microsoft Sans Serif" w:cs="Microsoft Sans Serif"/>
          <w:sz w:val="22"/>
          <w:szCs w:val="22"/>
        </w:rPr>
        <w:t>ways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ght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keep secrets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if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re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 xml:space="preserve">ate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safe.</w:t>
      </w:r>
    </w:p>
    <w:p w14:paraId="5D9B7A53"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hat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each person</w:t>
      </w:r>
      <w:r w:rsidRPr="00AA4FF4">
        <w:rPr>
          <w:rFonts w:ascii="Microsoft Sans Serif" w:eastAsia="Arial" w:hAnsi="Microsoft Sans Serif" w:cs="Microsoft Sans Serif"/>
          <w:spacing w:val="-1"/>
          <w:sz w:val="22"/>
          <w:szCs w:val="22"/>
        </w:rPr>
        <w: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dy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ongs</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hem, and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 d</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pacing w:val="1"/>
          <w:sz w:val="22"/>
          <w:szCs w:val="22"/>
        </w:rPr>
        <w:t>ff</w:t>
      </w:r>
      <w:r w:rsidRPr="00AA4FF4">
        <w:rPr>
          <w:rFonts w:ascii="Microsoft Sans Serif" w:eastAsia="Arial" w:hAnsi="Microsoft Sans Serif" w:cs="Microsoft Sans Serif"/>
          <w:sz w:val="22"/>
          <w:szCs w:val="22"/>
        </w:rPr>
        <w:t>e</w:t>
      </w:r>
      <w:r w:rsidRPr="00AA4FF4">
        <w:rPr>
          <w:rFonts w:ascii="Microsoft Sans Serif" w:eastAsia="Arial" w:hAnsi="Microsoft Sans Serif" w:cs="Microsoft Sans Serif"/>
          <w:spacing w:val="-1"/>
          <w:sz w:val="22"/>
          <w:szCs w:val="22"/>
        </w:rPr>
        <w:t>r</w:t>
      </w:r>
      <w:r w:rsidRPr="00AA4FF4">
        <w:rPr>
          <w:rFonts w:ascii="Microsoft Sans Serif" w:eastAsia="Arial" w:hAnsi="Microsoft Sans Serif" w:cs="Microsoft Sans Serif"/>
          <w:sz w:val="22"/>
          <w:szCs w:val="22"/>
        </w:rPr>
        <w:t>ences bet</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 xml:space="preserve">een </w:t>
      </w:r>
      <w:r w:rsidRPr="00AA4FF4">
        <w:rPr>
          <w:rFonts w:ascii="Microsoft Sans Serif" w:eastAsia="Arial" w:hAnsi="Microsoft Sans Serif" w:cs="Microsoft Sans Serif"/>
          <w:spacing w:val="1"/>
          <w:sz w:val="22"/>
          <w:szCs w:val="22"/>
        </w:rPr>
        <w:t>a</w:t>
      </w:r>
      <w:r w:rsidRPr="00AA4FF4">
        <w:rPr>
          <w:rFonts w:ascii="Microsoft Sans Serif" w:eastAsia="Arial" w:hAnsi="Microsoft Sans Serif" w:cs="Microsoft Sans Serif"/>
          <w:sz w:val="22"/>
          <w:szCs w:val="22"/>
        </w:rPr>
        <w:t>ppropr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ate and ina</w:t>
      </w:r>
      <w:r w:rsidRPr="00AA4FF4">
        <w:rPr>
          <w:rFonts w:ascii="Microsoft Sans Serif" w:eastAsia="Arial" w:hAnsi="Microsoft Sans Serif" w:cs="Microsoft Sans Serif"/>
          <w:spacing w:val="1"/>
          <w:sz w:val="22"/>
          <w:szCs w:val="22"/>
        </w:rPr>
        <w:t>p</w:t>
      </w:r>
      <w:r w:rsidRPr="00AA4FF4">
        <w:rPr>
          <w:rFonts w:ascii="Microsoft Sans Serif" w:eastAsia="Arial" w:hAnsi="Microsoft Sans Serif" w:cs="Microsoft Sans Serif"/>
          <w:sz w:val="22"/>
          <w:szCs w:val="22"/>
        </w:rPr>
        <w:t>propr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ate 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unsafe phys</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and other,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con</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ac</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p>
    <w:p w14:paraId="30B0A0A3"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respond safe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and appropr</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ate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o adu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hey may encounter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 a</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l cont</w:t>
      </w:r>
      <w:r w:rsidRPr="00AA4FF4">
        <w:rPr>
          <w:rFonts w:ascii="Microsoft Sans Serif" w:eastAsia="Arial" w:hAnsi="Microsoft Sans Serif" w:cs="Microsoft Sans Serif"/>
          <w:spacing w:val="1"/>
          <w:sz w:val="22"/>
          <w:szCs w:val="22"/>
        </w:rPr>
        <w:t>e</w:t>
      </w:r>
      <w:r w:rsidRPr="00AA4FF4">
        <w:rPr>
          <w:rFonts w:ascii="Microsoft Sans Serif" w:eastAsia="Arial" w:hAnsi="Microsoft Sans Serif" w:cs="Microsoft Sans Serif"/>
          <w:spacing w:val="-1"/>
          <w:sz w:val="22"/>
          <w:szCs w:val="22"/>
        </w:rPr>
        <w:t>x</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nc</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u</w:t>
      </w:r>
      <w:r w:rsidRPr="00AA4FF4">
        <w:rPr>
          <w:rFonts w:ascii="Microsoft Sans Serif" w:eastAsia="Arial" w:hAnsi="Microsoft Sans Serif" w:cs="Microsoft Sans Serif"/>
          <w:spacing w:val="1"/>
          <w:sz w:val="22"/>
          <w:szCs w:val="22"/>
        </w:rPr>
        <w:t>di</w:t>
      </w:r>
      <w:r w:rsidRPr="00AA4FF4">
        <w:rPr>
          <w:rFonts w:ascii="Microsoft Sans Serif" w:eastAsia="Arial" w:hAnsi="Microsoft Sans Serif" w:cs="Microsoft Sans Serif"/>
          <w:sz w:val="22"/>
          <w:szCs w:val="22"/>
        </w:rPr>
        <w:t>ng on</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ne)</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hom</w:t>
      </w:r>
      <w:r w:rsidRPr="00AA4FF4">
        <w:rPr>
          <w:rFonts w:ascii="Microsoft Sans Serif" w:eastAsia="Arial" w:hAnsi="Microsoft Sans Serif" w:cs="Microsoft Sans Serif"/>
          <w:spacing w:val="1"/>
          <w:sz w:val="22"/>
          <w:szCs w:val="22"/>
        </w:rPr>
        <w:t xml:space="preserve"> t</w:t>
      </w:r>
      <w:r w:rsidRPr="00AA4FF4">
        <w:rPr>
          <w:rFonts w:ascii="Microsoft Sans Serif" w:eastAsia="Arial" w:hAnsi="Microsoft Sans Serif" w:cs="Microsoft Sans Serif"/>
          <w:sz w:val="22"/>
          <w:szCs w:val="22"/>
        </w:rPr>
        <w:t>hey do not kno</w:t>
      </w: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w:t>
      </w:r>
    </w:p>
    <w:p w14:paraId="030F68EE"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 xml:space="preserve">o </w:t>
      </w:r>
      <w:proofErr w:type="spellStart"/>
      <w:r w:rsidRPr="00AA4FF4">
        <w:rPr>
          <w:rFonts w:ascii="Microsoft Sans Serif" w:eastAsia="Arial" w:hAnsi="Microsoft Sans Serif" w:cs="Microsoft Sans Serif"/>
          <w:sz w:val="22"/>
          <w:szCs w:val="22"/>
        </w:rPr>
        <w:t>recogn</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se</w:t>
      </w:r>
      <w:proofErr w:type="spellEnd"/>
      <w:r w:rsidRPr="00AA4FF4">
        <w:rPr>
          <w:rFonts w:ascii="Microsoft Sans Serif" w:eastAsia="Arial" w:hAnsi="Microsoft Sans Serif" w:cs="Microsoft Sans Serif"/>
          <w:sz w:val="22"/>
          <w:szCs w:val="22"/>
        </w:rPr>
        <w:t xml:space="preserve"> a</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d</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 xml:space="preserve">report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ee</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ngs of</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be</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unsafe or</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ee</w:t>
      </w:r>
      <w:r w:rsidRPr="00AA4FF4">
        <w:rPr>
          <w:rFonts w:ascii="Microsoft Sans Serif" w:eastAsia="Arial" w:hAnsi="Microsoft Sans Serif" w:cs="Microsoft Sans Serif"/>
          <w:spacing w:val="-1"/>
          <w:sz w:val="22"/>
          <w:szCs w:val="22"/>
        </w:rPr>
        <w:t>li</w:t>
      </w:r>
      <w:r w:rsidRPr="00AA4FF4">
        <w:rPr>
          <w:rFonts w:ascii="Microsoft Sans Serif" w:eastAsia="Arial" w:hAnsi="Microsoft Sans Serif" w:cs="Microsoft Sans Serif"/>
          <w:sz w:val="22"/>
          <w:szCs w:val="22"/>
        </w:rPr>
        <w:t>ng bad about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any adu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w:t>
      </w:r>
    </w:p>
    <w:p w14:paraId="01393287"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ask</w:t>
      </w:r>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adv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ce 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he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 xml:space="preserve">p </w:t>
      </w:r>
      <w:r w:rsidRPr="00AA4FF4">
        <w:rPr>
          <w:rFonts w:ascii="Microsoft Sans Serif" w:eastAsia="Arial" w:hAnsi="Microsoft Sans Serif" w:cs="Microsoft Sans Serif"/>
          <w:spacing w:val="1"/>
          <w:sz w:val="22"/>
          <w:szCs w:val="22"/>
        </w:rPr>
        <w:t>f</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hemse</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ves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others, and to keep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ry</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ng unt</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l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hey are heard,</w:t>
      </w:r>
    </w:p>
    <w:p w14:paraId="0A542423"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z w:val="22"/>
          <w:szCs w:val="22"/>
        </w:rPr>
        <w:t xml:space="preserve">how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report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concer</w:t>
      </w:r>
      <w:r w:rsidRPr="00AA4FF4">
        <w:rPr>
          <w:rFonts w:ascii="Microsoft Sans Serif" w:eastAsia="Arial" w:hAnsi="Microsoft Sans Serif" w:cs="Microsoft Sans Serif"/>
          <w:spacing w:val="-1"/>
          <w:sz w:val="22"/>
          <w:szCs w:val="22"/>
        </w:rPr>
        <w:t>n</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 xml:space="preserve">abuse, and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he vocabu</w:t>
      </w:r>
      <w:r w:rsidRPr="00AA4FF4">
        <w:rPr>
          <w:rFonts w:ascii="Microsoft Sans Serif" w:eastAsia="Arial" w:hAnsi="Microsoft Sans Serif" w:cs="Microsoft Sans Serif"/>
          <w:spacing w:val="-1"/>
          <w:sz w:val="22"/>
          <w:szCs w:val="22"/>
        </w:rPr>
        <w:t>l</w:t>
      </w:r>
      <w:r w:rsidRPr="00AA4FF4">
        <w:rPr>
          <w:rFonts w:ascii="Microsoft Sans Serif" w:eastAsia="Arial" w:hAnsi="Microsoft Sans Serif" w:cs="Microsoft Sans Serif"/>
          <w:sz w:val="22"/>
          <w:szCs w:val="22"/>
        </w:rPr>
        <w:t>ary</w:t>
      </w:r>
      <w:r w:rsidRPr="00AA4FF4">
        <w:rPr>
          <w:rFonts w:ascii="Microsoft Sans Serif" w:eastAsia="Arial" w:hAnsi="Microsoft Sans Serif" w:cs="Microsoft Sans Serif"/>
          <w:spacing w:val="1"/>
          <w:sz w:val="22"/>
          <w:szCs w:val="22"/>
        </w:rPr>
        <w:t xml:space="preserve"> a</w:t>
      </w:r>
      <w:r w:rsidRPr="00AA4FF4">
        <w:rPr>
          <w:rFonts w:ascii="Microsoft Sans Serif" w:eastAsia="Arial" w:hAnsi="Microsoft Sans Serif" w:cs="Microsoft Sans Serif"/>
          <w:sz w:val="22"/>
          <w:szCs w:val="22"/>
        </w:rPr>
        <w:t>nd conf</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dence</w:t>
      </w:r>
      <w:r w:rsidRPr="00AA4FF4">
        <w:rPr>
          <w:rFonts w:ascii="Microsoft Sans Serif" w:eastAsia="Arial" w:hAnsi="Microsoft Sans Serif" w:cs="Microsoft Sans Serif"/>
          <w:spacing w:val="2"/>
          <w:sz w:val="22"/>
          <w:szCs w:val="22"/>
        </w:rPr>
        <w:t xml:space="preserve"> </w:t>
      </w:r>
      <w:r w:rsidRPr="00AA4FF4">
        <w:rPr>
          <w:rFonts w:ascii="Microsoft Sans Serif" w:eastAsia="Arial" w:hAnsi="Microsoft Sans Serif" w:cs="Microsoft Sans Serif"/>
          <w:sz w:val="22"/>
          <w:szCs w:val="22"/>
        </w:rPr>
        <w:t xml:space="preserve">needed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do so.</w:t>
      </w:r>
    </w:p>
    <w:p w14:paraId="58FB1AF0" w14:textId="77777777" w:rsidR="00221D9A" w:rsidRPr="00AA4FF4"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AA4FF4">
        <w:rPr>
          <w:rFonts w:ascii="Microsoft Sans Serif" w:eastAsia="Arial" w:hAnsi="Microsoft Sans Serif" w:cs="Microsoft Sans Serif"/>
          <w:spacing w:val="-1"/>
          <w:sz w:val="22"/>
          <w:szCs w:val="22"/>
        </w:rPr>
        <w:t>w</w:t>
      </w:r>
      <w:r w:rsidRPr="00AA4FF4">
        <w:rPr>
          <w:rFonts w:ascii="Microsoft Sans Serif" w:eastAsia="Arial" w:hAnsi="Microsoft Sans Serif" w:cs="Microsoft Sans Serif"/>
          <w:sz w:val="22"/>
          <w:szCs w:val="22"/>
        </w:rPr>
        <w:t xml:space="preserve">here </w:t>
      </w:r>
      <w:r w:rsidRPr="00AA4FF4">
        <w:rPr>
          <w:rFonts w:ascii="Microsoft Sans Serif" w:eastAsia="Arial" w:hAnsi="Microsoft Sans Serif" w:cs="Microsoft Sans Serif"/>
          <w:spacing w:val="1"/>
          <w:sz w:val="22"/>
          <w:szCs w:val="22"/>
        </w:rPr>
        <w:t>t</w:t>
      </w:r>
      <w:r w:rsidRPr="00AA4FF4">
        <w:rPr>
          <w:rFonts w:ascii="Microsoft Sans Serif" w:eastAsia="Arial" w:hAnsi="Microsoft Sans Serif" w:cs="Microsoft Sans Serif"/>
          <w:sz w:val="22"/>
          <w:szCs w:val="22"/>
        </w:rPr>
        <w:t>o get</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adv</w:t>
      </w:r>
      <w:r w:rsidRPr="00AA4FF4">
        <w:rPr>
          <w:rFonts w:ascii="Microsoft Sans Serif" w:eastAsia="Arial" w:hAnsi="Microsoft Sans Serif" w:cs="Microsoft Sans Serif"/>
          <w:spacing w:val="-1"/>
          <w:sz w:val="22"/>
          <w:szCs w:val="22"/>
        </w:rPr>
        <w:t>i</w:t>
      </w:r>
      <w:r w:rsidRPr="00AA4FF4">
        <w:rPr>
          <w:rFonts w:ascii="Microsoft Sans Serif" w:eastAsia="Arial" w:hAnsi="Microsoft Sans Serif" w:cs="Microsoft Sans Serif"/>
          <w:sz w:val="22"/>
          <w:szCs w:val="22"/>
        </w:rPr>
        <w:t xml:space="preserve">ce </w:t>
      </w:r>
      <w:proofErr w:type="gramStart"/>
      <w:r w:rsidRPr="00AA4FF4">
        <w:rPr>
          <w:rFonts w:ascii="Microsoft Sans Serif" w:eastAsia="Arial" w:hAnsi="Microsoft Sans Serif" w:cs="Microsoft Sans Serif"/>
          <w:sz w:val="22"/>
          <w:szCs w:val="22"/>
        </w:rPr>
        <w:t>e.g.</w:t>
      </w:r>
      <w:proofErr w:type="gramEnd"/>
      <w:r w:rsidRPr="00AA4FF4">
        <w:rPr>
          <w:rFonts w:ascii="Microsoft Sans Serif" w:eastAsia="Arial" w:hAnsi="Microsoft Sans Serif" w:cs="Microsoft Sans Serif"/>
          <w:spacing w:val="1"/>
          <w:sz w:val="22"/>
          <w:szCs w:val="22"/>
        </w:rPr>
        <w:t xml:space="preserve"> f</w:t>
      </w:r>
      <w:r w:rsidRPr="00AA4FF4">
        <w:rPr>
          <w:rFonts w:ascii="Microsoft Sans Serif" w:eastAsia="Arial" w:hAnsi="Microsoft Sans Serif" w:cs="Microsoft Sans Serif"/>
          <w:sz w:val="22"/>
          <w:szCs w:val="22"/>
        </w:rPr>
        <w:t>am</w:t>
      </w:r>
      <w:r w:rsidRPr="00AA4FF4">
        <w:rPr>
          <w:rFonts w:ascii="Microsoft Sans Serif" w:eastAsia="Arial" w:hAnsi="Microsoft Sans Serif" w:cs="Microsoft Sans Serif"/>
          <w:spacing w:val="-1"/>
          <w:sz w:val="22"/>
          <w:szCs w:val="22"/>
        </w:rPr>
        <w:t>il</w:t>
      </w:r>
      <w:r w:rsidRPr="00AA4FF4">
        <w:rPr>
          <w:rFonts w:ascii="Microsoft Sans Serif" w:eastAsia="Arial" w:hAnsi="Microsoft Sans Serif" w:cs="Microsoft Sans Serif"/>
          <w:sz w:val="22"/>
          <w:szCs w:val="22"/>
        </w:rPr>
        <w:t>y,</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pacing w:val="-1"/>
          <w:sz w:val="22"/>
          <w:szCs w:val="22"/>
        </w:rPr>
        <w:t>s</w:t>
      </w:r>
      <w:r w:rsidRPr="00AA4FF4">
        <w:rPr>
          <w:rFonts w:ascii="Microsoft Sans Serif" w:eastAsia="Arial" w:hAnsi="Microsoft Sans Serif" w:cs="Microsoft Sans Serif"/>
          <w:sz w:val="22"/>
          <w:szCs w:val="22"/>
        </w:rPr>
        <w:t>chool and</w:t>
      </w:r>
      <w:r w:rsidRPr="00AA4FF4">
        <w:rPr>
          <w:rFonts w:ascii="Microsoft Sans Serif" w:eastAsia="Arial" w:hAnsi="Microsoft Sans Serif" w:cs="Microsoft Sans Serif"/>
          <w:spacing w:val="2"/>
          <w:sz w:val="22"/>
          <w:szCs w:val="22"/>
        </w:rPr>
        <w:t>/</w:t>
      </w:r>
      <w:r w:rsidRPr="00AA4FF4">
        <w:rPr>
          <w:rFonts w:ascii="Microsoft Sans Serif" w:eastAsia="Arial" w:hAnsi="Microsoft Sans Serif" w:cs="Microsoft Sans Serif"/>
          <w:sz w:val="22"/>
          <w:szCs w:val="22"/>
        </w:rPr>
        <w:t>or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other</w:t>
      </w:r>
      <w:r w:rsidRPr="00AA4FF4">
        <w:rPr>
          <w:rFonts w:ascii="Microsoft Sans Serif" w:eastAsia="Arial" w:hAnsi="Microsoft Sans Serif" w:cs="Microsoft Sans Serif"/>
          <w:spacing w:val="1"/>
          <w:sz w:val="22"/>
          <w:szCs w:val="22"/>
        </w:rPr>
        <w:t xml:space="preserve"> </w:t>
      </w:r>
      <w:r w:rsidRPr="00AA4FF4">
        <w:rPr>
          <w:rFonts w:ascii="Microsoft Sans Serif" w:eastAsia="Arial" w:hAnsi="Microsoft Sans Serif" w:cs="Microsoft Sans Serif"/>
          <w:sz w:val="22"/>
          <w:szCs w:val="22"/>
        </w:rPr>
        <w:t>s</w:t>
      </w:r>
      <w:r w:rsidRPr="00AA4FF4">
        <w:rPr>
          <w:rFonts w:ascii="Microsoft Sans Serif" w:eastAsia="Arial" w:hAnsi="Microsoft Sans Serif" w:cs="Microsoft Sans Serif"/>
          <w:spacing w:val="-1"/>
          <w:sz w:val="22"/>
          <w:szCs w:val="22"/>
        </w:rPr>
        <w:t>o</w:t>
      </w:r>
      <w:r w:rsidRPr="00AA4FF4">
        <w:rPr>
          <w:rFonts w:ascii="Microsoft Sans Serif" w:eastAsia="Arial" w:hAnsi="Microsoft Sans Serif" w:cs="Microsoft Sans Serif"/>
          <w:sz w:val="22"/>
          <w:szCs w:val="22"/>
        </w:rPr>
        <w:t>urces.</w:t>
      </w:r>
    </w:p>
    <w:p w14:paraId="34455A29" w14:textId="77777777" w:rsidR="00221D9A" w:rsidRPr="00AA4FF4" w:rsidRDefault="00221D9A" w:rsidP="00221D9A">
      <w:pPr>
        <w:tabs>
          <w:tab w:val="left" w:pos="460"/>
        </w:tabs>
        <w:ind w:right="656"/>
        <w:rPr>
          <w:rFonts w:ascii="Microsoft Sans Serif" w:eastAsia="Arial" w:hAnsi="Microsoft Sans Serif" w:cs="Microsoft Sans Serif"/>
          <w:sz w:val="22"/>
          <w:szCs w:val="22"/>
        </w:rPr>
      </w:pPr>
    </w:p>
    <w:p w14:paraId="5E821F5F" w14:textId="77777777" w:rsidR="00373363" w:rsidRPr="00AA4FF4" w:rsidRDefault="00373363">
      <w:pPr>
        <w:spacing w:before="7" w:line="280" w:lineRule="exact"/>
        <w:rPr>
          <w:rFonts w:ascii="Microsoft Sans Serif" w:hAnsi="Microsoft Sans Serif" w:cs="Microsoft Sans Serif"/>
          <w:i/>
          <w:iCs/>
          <w:sz w:val="22"/>
          <w:szCs w:val="22"/>
        </w:rPr>
      </w:pPr>
    </w:p>
    <w:p w14:paraId="1A9E5344" w14:textId="77777777" w:rsidR="00373363" w:rsidRPr="00AA4FF4" w:rsidRDefault="00373363">
      <w:pPr>
        <w:spacing w:before="8" w:line="240" w:lineRule="exact"/>
        <w:rPr>
          <w:rFonts w:ascii="Microsoft Sans Serif" w:hAnsi="Microsoft Sans Serif" w:cs="Microsoft Sans Serif"/>
          <w:sz w:val="22"/>
          <w:szCs w:val="22"/>
        </w:rPr>
      </w:pPr>
    </w:p>
    <w:p w14:paraId="7CEDA930" w14:textId="77777777" w:rsidR="009C4F01" w:rsidRPr="00AA4FF4" w:rsidRDefault="009C4F01">
      <w:pPr>
        <w:rPr>
          <w:rFonts w:ascii="Microsoft Sans Serif" w:eastAsia="Arial" w:hAnsi="Microsoft Sans Serif" w:cs="Microsoft Sans Serif"/>
          <w:sz w:val="22"/>
          <w:szCs w:val="22"/>
        </w:rPr>
      </w:pPr>
    </w:p>
    <w:sectPr w:rsidR="009C4F01" w:rsidRPr="00AA4FF4">
      <w:footerReference w:type="default" r:id="rId16"/>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9CC1" w14:textId="77777777" w:rsidR="002A1462" w:rsidRDefault="002A1462" w:rsidP="009A4E8C">
      <w:r>
        <w:separator/>
      </w:r>
    </w:p>
  </w:endnote>
  <w:endnote w:type="continuationSeparator" w:id="0">
    <w:p w14:paraId="67378C73" w14:textId="77777777" w:rsidR="002A1462" w:rsidRDefault="002A1462" w:rsidP="009A4E8C">
      <w:r>
        <w:continuationSeparator/>
      </w:r>
    </w:p>
  </w:endnote>
  <w:endnote w:type="continuationNotice" w:id="1">
    <w:p w14:paraId="6FC10E32" w14:textId="77777777" w:rsidR="002A1462" w:rsidRDefault="002A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9CFA" w14:textId="77777777" w:rsidR="002A1462" w:rsidRDefault="00215F0D">
    <w:pPr>
      <w:spacing w:line="200" w:lineRule="exact"/>
    </w:pPr>
    <w:r>
      <w:pict w14:anchorId="6269099D">
        <v:shapetype id="_x0000_t202" coordsize="21600,21600" o:spt="202" path="m,l,21600r21600,l21600,xe">
          <v:stroke joinstyle="miter"/>
          <v:path gradientshapeok="t" o:connecttype="rect"/>
        </v:shapetype>
        <v:shape id="_x0000_s2049" type="#_x0000_t202" style="position:absolute;margin-left:285.4pt;margin-top:793.1pt;width:17.3pt;height:14pt;z-index:-251658752;mso-position-horizontal-relative:page;mso-position-vertical-relative:page" filled="f" stroked="f">
          <v:textbox style="mso-next-textbox:#_x0000_s2049" inset="0,0,0,0">
            <w:txbxContent>
              <w:p w14:paraId="72A2B588" w14:textId="05B1BE50" w:rsidR="002A1462" w:rsidRDefault="002A1462">
                <w:pPr>
                  <w:spacing w:line="260" w:lineRule="exact"/>
                  <w:ind w:left="40"/>
                  <w:rPr>
                    <w:rFonts w:ascii="Arial" w:eastAsia="Arial" w:hAnsi="Arial" w:cs="Arial"/>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38E6" w14:textId="77777777" w:rsidR="002A1462" w:rsidRDefault="002A1462" w:rsidP="009A4E8C">
      <w:r>
        <w:separator/>
      </w:r>
    </w:p>
  </w:footnote>
  <w:footnote w:type="continuationSeparator" w:id="0">
    <w:p w14:paraId="714FFA10" w14:textId="77777777" w:rsidR="002A1462" w:rsidRDefault="002A1462" w:rsidP="009A4E8C">
      <w:r>
        <w:continuationSeparator/>
      </w:r>
    </w:p>
  </w:footnote>
  <w:footnote w:type="continuationNotice" w:id="1">
    <w:p w14:paraId="421B43B8" w14:textId="77777777" w:rsidR="002A1462" w:rsidRDefault="002A1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279"/>
    <w:multiLevelType w:val="hybridMultilevel"/>
    <w:tmpl w:val="F2C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5A61"/>
    <w:multiLevelType w:val="hybridMultilevel"/>
    <w:tmpl w:val="E618C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1F3E"/>
    <w:multiLevelType w:val="hybridMultilevel"/>
    <w:tmpl w:val="645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521E6"/>
    <w:multiLevelType w:val="hybridMultilevel"/>
    <w:tmpl w:val="4574DBA0"/>
    <w:lvl w:ilvl="0" w:tplc="3A646C1E">
      <w:numFmt w:val="bullet"/>
      <w:lvlText w:val=""/>
      <w:lvlJc w:val="left"/>
      <w:pPr>
        <w:ind w:left="820" w:hanging="360"/>
      </w:pPr>
      <w:rPr>
        <w:rFonts w:ascii="Microsoft Sans Serif" w:eastAsia="Segoe MDL2 Assets" w:hAnsi="Microsoft Sans Serif" w:cs="Microsoft Sans Serif" w:hint="default"/>
        <w:w w:val="45"/>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1935F54"/>
    <w:multiLevelType w:val="hybridMultilevel"/>
    <w:tmpl w:val="B34CED62"/>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3B77F7C"/>
    <w:multiLevelType w:val="multilevel"/>
    <w:tmpl w:val="2F7E7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68B0DD7"/>
    <w:multiLevelType w:val="hybridMultilevel"/>
    <w:tmpl w:val="996AF03C"/>
    <w:lvl w:ilvl="0" w:tplc="08090005">
      <w:start w:val="1"/>
      <w:numFmt w:val="bullet"/>
      <w:lvlText w:val=""/>
      <w:lvlJc w:val="left"/>
      <w:pPr>
        <w:ind w:left="720" w:hanging="360"/>
      </w:pPr>
      <w:rPr>
        <w:rFonts w:ascii="Wingdings" w:hAnsi="Wingdings" w:hint="default"/>
        <w:w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45FA1"/>
    <w:multiLevelType w:val="hybridMultilevel"/>
    <w:tmpl w:val="FAF8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4A1B"/>
    <w:multiLevelType w:val="hybridMultilevel"/>
    <w:tmpl w:val="4A4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68D1"/>
    <w:multiLevelType w:val="hybridMultilevel"/>
    <w:tmpl w:val="ABE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80E1B"/>
    <w:multiLevelType w:val="hybridMultilevel"/>
    <w:tmpl w:val="662E8E7E"/>
    <w:lvl w:ilvl="0" w:tplc="DC5061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8228E9"/>
    <w:multiLevelType w:val="hybridMultilevel"/>
    <w:tmpl w:val="5CFC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7030F"/>
    <w:multiLevelType w:val="hybridMultilevel"/>
    <w:tmpl w:val="42C6FF76"/>
    <w:lvl w:ilvl="0" w:tplc="3372109A">
      <w:numFmt w:val="bullet"/>
      <w:lvlText w:val=""/>
      <w:lvlJc w:val="left"/>
      <w:pPr>
        <w:ind w:left="820" w:hanging="360"/>
      </w:pPr>
      <w:rPr>
        <w:rFonts w:ascii="Microsoft Sans Serif" w:eastAsia="Segoe MDL2 Assets" w:hAnsi="Microsoft Sans Serif" w:cs="Microsoft Sans Serif" w:hint="default"/>
        <w:b/>
        <w:w w:val="45"/>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21B37959"/>
    <w:multiLevelType w:val="hybridMultilevel"/>
    <w:tmpl w:val="45EE1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36E4F"/>
    <w:multiLevelType w:val="hybridMultilevel"/>
    <w:tmpl w:val="05BEC868"/>
    <w:lvl w:ilvl="0" w:tplc="84CCFDBA">
      <w:numFmt w:val="bullet"/>
      <w:lvlText w:val=""/>
      <w:lvlJc w:val="left"/>
      <w:pPr>
        <w:ind w:left="1339" w:hanging="360"/>
      </w:pPr>
      <w:rPr>
        <w:rFonts w:ascii="Microsoft Sans Serif" w:eastAsia="Segoe MDL2 Assets" w:hAnsi="Microsoft Sans Serif" w:cs="Microsoft Sans Serif" w:hint="default"/>
        <w:w w:val="45"/>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5" w15:restartNumberingAfterBreak="0">
    <w:nsid w:val="234126E0"/>
    <w:multiLevelType w:val="hybridMultilevel"/>
    <w:tmpl w:val="53266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2180E"/>
    <w:multiLevelType w:val="hybridMultilevel"/>
    <w:tmpl w:val="077213DC"/>
    <w:lvl w:ilvl="0" w:tplc="0809000F">
      <w:start w:val="1"/>
      <w:numFmt w:val="decimal"/>
      <w:lvlText w:val="%1."/>
      <w:lvlJc w:val="left"/>
      <w:pPr>
        <w:ind w:left="822" w:hanging="360"/>
      </w:pPr>
      <w:rPr>
        <w:rFonts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26553966"/>
    <w:multiLevelType w:val="hybridMultilevel"/>
    <w:tmpl w:val="82464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B7E5C"/>
    <w:multiLevelType w:val="hybridMultilevel"/>
    <w:tmpl w:val="DF5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355B7"/>
    <w:multiLevelType w:val="hybridMultilevel"/>
    <w:tmpl w:val="0F50E2AE"/>
    <w:lvl w:ilvl="0" w:tplc="08090005">
      <w:start w:val="1"/>
      <w:numFmt w:val="bullet"/>
      <w:lvlText w:val=""/>
      <w:lvlJc w:val="left"/>
      <w:pPr>
        <w:ind w:left="822" w:hanging="360"/>
      </w:pPr>
      <w:rPr>
        <w:rFonts w:ascii="Wingdings" w:hAnsi="Wingdings"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3CCF1532"/>
    <w:multiLevelType w:val="hybridMultilevel"/>
    <w:tmpl w:val="930CCC82"/>
    <w:lvl w:ilvl="0" w:tplc="08090005">
      <w:start w:val="1"/>
      <w:numFmt w:val="bullet"/>
      <w:lvlText w:val=""/>
      <w:lvlJc w:val="left"/>
      <w:pPr>
        <w:ind w:left="1205" w:hanging="360"/>
      </w:pPr>
      <w:rPr>
        <w:rFonts w:ascii="Wingdings" w:hAnsi="Wingdings"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21" w15:restartNumberingAfterBreak="0">
    <w:nsid w:val="41550BC0"/>
    <w:multiLevelType w:val="hybridMultilevel"/>
    <w:tmpl w:val="F8A450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A527A"/>
    <w:multiLevelType w:val="hybridMultilevel"/>
    <w:tmpl w:val="A11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1109B"/>
    <w:multiLevelType w:val="hybridMultilevel"/>
    <w:tmpl w:val="CBDE8C76"/>
    <w:lvl w:ilvl="0" w:tplc="08090005">
      <w:start w:val="1"/>
      <w:numFmt w:val="bullet"/>
      <w:lvlText w:val=""/>
      <w:lvlJc w:val="left"/>
      <w:pPr>
        <w:ind w:left="837" w:hanging="360"/>
      </w:pPr>
      <w:rPr>
        <w:rFonts w:ascii="Wingdings" w:hAnsi="Wingdings"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47EB3F3B"/>
    <w:multiLevelType w:val="hybridMultilevel"/>
    <w:tmpl w:val="0B5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255E6"/>
    <w:multiLevelType w:val="hybridMultilevel"/>
    <w:tmpl w:val="29C0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E6B73"/>
    <w:multiLevelType w:val="hybridMultilevel"/>
    <w:tmpl w:val="CFF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91849"/>
    <w:multiLevelType w:val="hybridMultilevel"/>
    <w:tmpl w:val="B27A68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8" w15:restartNumberingAfterBreak="0">
    <w:nsid w:val="4DB315AE"/>
    <w:multiLevelType w:val="hybridMultilevel"/>
    <w:tmpl w:val="D2C8E71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9" w15:restartNumberingAfterBreak="0">
    <w:nsid w:val="4F885F54"/>
    <w:multiLevelType w:val="hybridMultilevel"/>
    <w:tmpl w:val="C3368BDE"/>
    <w:lvl w:ilvl="0" w:tplc="08090001">
      <w:start w:val="1"/>
      <w:numFmt w:val="bullet"/>
      <w:lvlText w:val=""/>
      <w:lvlJc w:val="left"/>
      <w:pPr>
        <w:ind w:left="822" w:hanging="360"/>
      </w:pPr>
      <w:rPr>
        <w:rFonts w:ascii="Symbol" w:hAnsi="Symbol"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0" w15:restartNumberingAfterBreak="0">
    <w:nsid w:val="4F8B5324"/>
    <w:multiLevelType w:val="hybridMultilevel"/>
    <w:tmpl w:val="915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C6C15"/>
    <w:multiLevelType w:val="hybridMultilevel"/>
    <w:tmpl w:val="591264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32" w15:restartNumberingAfterBreak="0">
    <w:nsid w:val="5F5B6D4D"/>
    <w:multiLevelType w:val="hybridMultilevel"/>
    <w:tmpl w:val="E670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5437D"/>
    <w:multiLevelType w:val="hybridMultilevel"/>
    <w:tmpl w:val="8396A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0352A"/>
    <w:multiLevelType w:val="hybridMultilevel"/>
    <w:tmpl w:val="BA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17E23"/>
    <w:multiLevelType w:val="hybridMultilevel"/>
    <w:tmpl w:val="D2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90704"/>
    <w:multiLevelType w:val="hybridMultilevel"/>
    <w:tmpl w:val="C6623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F2990"/>
    <w:multiLevelType w:val="hybridMultilevel"/>
    <w:tmpl w:val="8D6E1788"/>
    <w:lvl w:ilvl="0" w:tplc="84CCFDBA">
      <w:numFmt w:val="bullet"/>
      <w:lvlText w:val=""/>
      <w:lvlJc w:val="left"/>
      <w:pPr>
        <w:ind w:left="820" w:hanging="360"/>
      </w:pPr>
      <w:rPr>
        <w:rFonts w:ascii="Microsoft Sans Serif" w:eastAsia="Segoe MDL2 Assets" w:hAnsi="Microsoft Sans Serif" w:cs="Microsoft Sans Serif" w:hint="default"/>
        <w:w w:val="45"/>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75CF45FA"/>
    <w:multiLevelType w:val="hybridMultilevel"/>
    <w:tmpl w:val="723A98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94016"/>
    <w:multiLevelType w:val="hybridMultilevel"/>
    <w:tmpl w:val="7B1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B24F8"/>
    <w:multiLevelType w:val="hybridMultilevel"/>
    <w:tmpl w:val="D8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63C8D"/>
    <w:multiLevelType w:val="hybridMultilevel"/>
    <w:tmpl w:val="56625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5B6FDB"/>
    <w:multiLevelType w:val="hybridMultilevel"/>
    <w:tmpl w:val="077A4ABA"/>
    <w:lvl w:ilvl="0" w:tplc="26B2CA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C46D0"/>
    <w:multiLevelType w:val="multilevel"/>
    <w:tmpl w:val="CB225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3"/>
  </w:num>
  <w:num w:numId="3">
    <w:abstractNumId w:val="9"/>
  </w:num>
  <w:num w:numId="4">
    <w:abstractNumId w:val="22"/>
  </w:num>
  <w:num w:numId="5">
    <w:abstractNumId w:val="40"/>
  </w:num>
  <w:num w:numId="6">
    <w:abstractNumId w:val="29"/>
  </w:num>
  <w:num w:numId="7">
    <w:abstractNumId w:val="31"/>
  </w:num>
  <w:num w:numId="8">
    <w:abstractNumId w:val="11"/>
  </w:num>
  <w:num w:numId="9">
    <w:abstractNumId w:val="0"/>
  </w:num>
  <w:num w:numId="10">
    <w:abstractNumId w:val="34"/>
  </w:num>
  <w:num w:numId="11">
    <w:abstractNumId w:val="26"/>
  </w:num>
  <w:num w:numId="12">
    <w:abstractNumId w:val="39"/>
  </w:num>
  <w:num w:numId="13">
    <w:abstractNumId w:val="27"/>
  </w:num>
  <w:num w:numId="14">
    <w:abstractNumId w:val="28"/>
  </w:num>
  <w:num w:numId="15">
    <w:abstractNumId w:val="35"/>
  </w:num>
  <w:num w:numId="16">
    <w:abstractNumId w:val="8"/>
  </w:num>
  <w:num w:numId="17">
    <w:abstractNumId w:val="7"/>
  </w:num>
  <w:num w:numId="18">
    <w:abstractNumId w:val="25"/>
  </w:num>
  <w:num w:numId="19">
    <w:abstractNumId w:val="30"/>
  </w:num>
  <w:num w:numId="20">
    <w:abstractNumId w:val="4"/>
  </w:num>
  <w:num w:numId="21">
    <w:abstractNumId w:val="12"/>
  </w:num>
  <w:num w:numId="22">
    <w:abstractNumId w:val="38"/>
  </w:num>
  <w:num w:numId="23">
    <w:abstractNumId w:val="3"/>
  </w:num>
  <w:num w:numId="24">
    <w:abstractNumId w:val="13"/>
  </w:num>
  <w:num w:numId="25">
    <w:abstractNumId w:val="37"/>
  </w:num>
  <w:num w:numId="26">
    <w:abstractNumId w:val="14"/>
  </w:num>
  <w:num w:numId="27">
    <w:abstractNumId w:val="6"/>
  </w:num>
  <w:num w:numId="28">
    <w:abstractNumId w:val="17"/>
  </w:num>
  <w:num w:numId="29">
    <w:abstractNumId w:val="24"/>
  </w:num>
  <w:num w:numId="30">
    <w:abstractNumId w:val="21"/>
  </w:num>
  <w:num w:numId="31">
    <w:abstractNumId w:val="10"/>
  </w:num>
  <w:num w:numId="32">
    <w:abstractNumId w:val="18"/>
  </w:num>
  <w:num w:numId="33">
    <w:abstractNumId w:val="42"/>
  </w:num>
  <w:num w:numId="34">
    <w:abstractNumId w:val="2"/>
  </w:num>
  <w:num w:numId="35">
    <w:abstractNumId w:val="32"/>
  </w:num>
  <w:num w:numId="36">
    <w:abstractNumId w:val="33"/>
  </w:num>
  <w:num w:numId="37">
    <w:abstractNumId w:val="1"/>
  </w:num>
  <w:num w:numId="38">
    <w:abstractNumId w:val="16"/>
  </w:num>
  <w:num w:numId="39">
    <w:abstractNumId w:val="19"/>
  </w:num>
  <w:num w:numId="40">
    <w:abstractNumId w:val="20"/>
  </w:num>
  <w:num w:numId="41">
    <w:abstractNumId w:val="36"/>
  </w:num>
  <w:num w:numId="42">
    <w:abstractNumId w:val="41"/>
  </w:num>
  <w:num w:numId="43">
    <w:abstractNumId w:val="1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63"/>
    <w:rsid w:val="00056B8A"/>
    <w:rsid w:val="00145DBC"/>
    <w:rsid w:val="0017650A"/>
    <w:rsid w:val="001B287F"/>
    <w:rsid w:val="002078D7"/>
    <w:rsid w:val="00215F0D"/>
    <w:rsid w:val="00221D9A"/>
    <w:rsid w:val="00237F7E"/>
    <w:rsid w:val="00257268"/>
    <w:rsid w:val="00285612"/>
    <w:rsid w:val="002A1462"/>
    <w:rsid w:val="002A78E4"/>
    <w:rsid w:val="003057B7"/>
    <w:rsid w:val="00373363"/>
    <w:rsid w:val="003747DC"/>
    <w:rsid w:val="003D04A7"/>
    <w:rsid w:val="00413C52"/>
    <w:rsid w:val="00490B8F"/>
    <w:rsid w:val="004A4F8B"/>
    <w:rsid w:val="004F2B5F"/>
    <w:rsid w:val="00565D90"/>
    <w:rsid w:val="006047E1"/>
    <w:rsid w:val="006212AE"/>
    <w:rsid w:val="007047B6"/>
    <w:rsid w:val="00787A49"/>
    <w:rsid w:val="007D448B"/>
    <w:rsid w:val="00836333"/>
    <w:rsid w:val="00883D09"/>
    <w:rsid w:val="0089796F"/>
    <w:rsid w:val="008A46E2"/>
    <w:rsid w:val="008D645F"/>
    <w:rsid w:val="00921982"/>
    <w:rsid w:val="009742E7"/>
    <w:rsid w:val="009A4E8C"/>
    <w:rsid w:val="009C0BF7"/>
    <w:rsid w:val="009C4F01"/>
    <w:rsid w:val="009E40BA"/>
    <w:rsid w:val="00A02C44"/>
    <w:rsid w:val="00A05ECA"/>
    <w:rsid w:val="00A26242"/>
    <w:rsid w:val="00AA4FF4"/>
    <w:rsid w:val="00AC77C3"/>
    <w:rsid w:val="00AF482A"/>
    <w:rsid w:val="00B5096B"/>
    <w:rsid w:val="00B62397"/>
    <w:rsid w:val="00B70C91"/>
    <w:rsid w:val="00B765F3"/>
    <w:rsid w:val="00BC0760"/>
    <w:rsid w:val="00BD6DF3"/>
    <w:rsid w:val="00C2226C"/>
    <w:rsid w:val="00DA6E6D"/>
    <w:rsid w:val="00DE4108"/>
    <w:rsid w:val="00DF125C"/>
    <w:rsid w:val="00E37D29"/>
    <w:rsid w:val="00E53C47"/>
    <w:rsid w:val="00EF553F"/>
    <w:rsid w:val="00F5026B"/>
    <w:rsid w:val="00F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E0B252"/>
  <w15:docId w15:val="{C62B6224-1B9D-4375-8F25-3BFACF98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8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B70C91"/>
  </w:style>
  <w:style w:type="paragraph" w:styleId="ListParagraph">
    <w:name w:val="List Paragraph"/>
    <w:basedOn w:val="Normal"/>
    <w:uiPriority w:val="34"/>
    <w:qFormat/>
    <w:rsid w:val="00257268"/>
    <w:pPr>
      <w:ind w:left="720"/>
      <w:contextualSpacing/>
    </w:pPr>
  </w:style>
  <w:style w:type="paragraph" w:styleId="Header">
    <w:name w:val="header"/>
    <w:basedOn w:val="Normal"/>
    <w:link w:val="HeaderChar"/>
    <w:uiPriority w:val="99"/>
    <w:unhideWhenUsed/>
    <w:rsid w:val="009A4E8C"/>
    <w:pPr>
      <w:tabs>
        <w:tab w:val="center" w:pos="4513"/>
        <w:tab w:val="right" w:pos="9026"/>
      </w:tabs>
    </w:pPr>
  </w:style>
  <w:style w:type="character" w:customStyle="1" w:styleId="HeaderChar">
    <w:name w:val="Header Char"/>
    <w:basedOn w:val="DefaultParagraphFont"/>
    <w:link w:val="Header"/>
    <w:uiPriority w:val="99"/>
    <w:rsid w:val="009A4E8C"/>
  </w:style>
  <w:style w:type="paragraph" w:styleId="Footer">
    <w:name w:val="footer"/>
    <w:basedOn w:val="Normal"/>
    <w:link w:val="FooterChar"/>
    <w:uiPriority w:val="99"/>
    <w:unhideWhenUsed/>
    <w:rsid w:val="009A4E8C"/>
    <w:pPr>
      <w:tabs>
        <w:tab w:val="center" w:pos="4513"/>
        <w:tab w:val="right" w:pos="9026"/>
      </w:tabs>
    </w:pPr>
  </w:style>
  <w:style w:type="character" w:customStyle="1" w:styleId="FooterChar">
    <w:name w:val="Footer Char"/>
    <w:basedOn w:val="DefaultParagraphFont"/>
    <w:link w:val="Footer"/>
    <w:uiPriority w:val="99"/>
    <w:rsid w:val="009A4E8C"/>
  </w:style>
  <w:style w:type="paragraph" w:customStyle="1" w:styleId="Default">
    <w:name w:val="Default"/>
    <w:rsid w:val="00F5026B"/>
    <w:pPr>
      <w:autoSpaceDE w:val="0"/>
      <w:autoSpaceDN w:val="0"/>
      <w:adjustRightInd w:val="0"/>
    </w:pPr>
    <w:rPr>
      <w:rFonts w:ascii="Calibri" w:eastAsiaTheme="minorHAnsi" w:hAnsi="Calibri" w:cs="Calibri"/>
      <w:color w:val="000000"/>
      <w:sz w:val="24"/>
      <w:szCs w:val="24"/>
      <w:lang w:val="en-GB"/>
    </w:rPr>
  </w:style>
  <w:style w:type="paragraph" w:styleId="NormalWeb">
    <w:name w:val="Normal (Web)"/>
    <w:basedOn w:val="Normal"/>
    <w:uiPriority w:val="99"/>
    <w:unhideWhenUsed/>
    <w:rsid w:val="009E40BA"/>
    <w:pPr>
      <w:spacing w:before="100" w:beforeAutospacing="1" w:after="100" w:afterAutospacing="1"/>
    </w:pPr>
    <w:rPr>
      <w:sz w:val="24"/>
      <w:szCs w:val="24"/>
      <w:lang w:val="en-GB" w:eastAsia="en-GB"/>
    </w:rPr>
  </w:style>
  <w:style w:type="character" w:styleId="Strong">
    <w:name w:val="Strong"/>
    <w:basedOn w:val="DefaultParagraphFont"/>
    <w:uiPriority w:val="22"/>
    <w:qFormat/>
    <w:rsid w:val="009E40BA"/>
    <w:rPr>
      <w:b/>
      <w:bCs/>
    </w:rPr>
  </w:style>
  <w:style w:type="paragraph" w:styleId="BalloonText">
    <w:name w:val="Balloon Text"/>
    <w:basedOn w:val="Normal"/>
    <w:link w:val="BalloonTextChar"/>
    <w:uiPriority w:val="99"/>
    <w:semiHidden/>
    <w:unhideWhenUsed/>
    <w:rsid w:val="00221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547B2.CE0BF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8" ma:contentTypeDescription="Create a new document." ma:contentTypeScope="" ma:versionID="ae27eb85469bca82e9c905165161f41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733cb7382d85859c5705c06fcb11cfab"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E882E-B22D-4A6B-8431-0BB7FF96CE7D}">
  <ds:schemaRefs>
    <ds:schemaRef ds:uri="http://schemas.microsoft.com/sharepoint/v3/contenttype/forms"/>
  </ds:schemaRefs>
</ds:datastoreItem>
</file>

<file path=customXml/itemProps2.xml><?xml version="1.0" encoding="utf-8"?>
<ds:datastoreItem xmlns:ds="http://schemas.openxmlformats.org/officeDocument/2006/customXml" ds:itemID="{FE71A6CB-AA93-45B1-9A63-9315FF98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1AA71-B2B0-4092-8D32-5E39AD6C5C33}">
  <ds:schemaRefs>
    <ds:schemaRef ds:uri="http://schemas.openxmlformats.org/officeDocument/2006/bibliography"/>
  </ds:schemaRefs>
</ds:datastoreItem>
</file>

<file path=customXml/itemProps4.xml><?xml version="1.0" encoding="utf-8"?>
<ds:datastoreItem xmlns:ds="http://schemas.openxmlformats.org/officeDocument/2006/customXml" ds:itemID="{E02DDF5E-FD92-4F80-BE45-4843A909EFDF}">
  <ds:schemaRefs>
    <ds:schemaRef ds:uri="http://purl.org/dc/elements/1.1/"/>
    <ds:schemaRef ds:uri="http://schemas.microsoft.com/office/2006/documentManagement/types"/>
    <ds:schemaRef ds:uri="7e796f44-b170-4a35-a1ab-9198968d4f1e"/>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b8d6a05-d7f0-4ebb-bcfb-d94ee5f4414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Jenkinson</dc:creator>
  <cp:lastModifiedBy>Mrs Barber</cp:lastModifiedBy>
  <cp:revision>2</cp:revision>
  <dcterms:created xsi:type="dcterms:W3CDTF">2021-09-23T16:13:00Z</dcterms:created>
  <dcterms:modified xsi:type="dcterms:W3CDTF">2021-09-23T16:13:00Z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