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61BEF748" w:rsidR="00192AC3" w:rsidRDefault="00C151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1E8">
        <w:rPr>
          <w:rFonts w:ascii="Times New Roman" w:hAnsi="Times New Roman" w:cs="Times New Roman"/>
          <w:b/>
          <w:bCs/>
          <w:sz w:val="36"/>
          <w:szCs w:val="36"/>
        </w:rPr>
        <w:t>Foundation subject</w:t>
      </w:r>
      <w:r w:rsidR="004F75E5">
        <w:rPr>
          <w:rFonts w:ascii="Times New Roman" w:hAnsi="Times New Roman" w:cs="Times New Roman"/>
          <w:b/>
          <w:bCs/>
          <w:sz w:val="36"/>
          <w:szCs w:val="36"/>
        </w:rPr>
        <w:t>: PMFL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Year </w:t>
      </w:r>
      <w:r w:rsidR="004F75E5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304ED50A" w14:textId="5AFA57BD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hAnsi="Times New Roman"/>
          <w:b/>
          <w:spacing w:val="-1"/>
        </w:rPr>
      </w:pPr>
      <w:r w:rsidRPr="00387049">
        <w:rPr>
          <w:rFonts w:ascii="Times New Roman" w:hAnsi="Times New Roman"/>
          <w:b/>
          <w:spacing w:val="-1"/>
        </w:rPr>
        <w:t xml:space="preserve">EP 1. </w:t>
      </w:r>
      <w:r w:rsidR="004F75E5">
        <w:rPr>
          <w:rFonts w:ascii="Times New Roman" w:hAnsi="Times New Roman"/>
          <w:b/>
          <w:spacing w:val="-1"/>
        </w:rPr>
        <w:t>Vocabulary</w:t>
      </w:r>
    </w:p>
    <w:p w14:paraId="1D863C10" w14:textId="785BEF32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hAnsi="Times New Roman"/>
          <w:b/>
          <w:spacing w:val="-1"/>
        </w:rPr>
      </w:pPr>
      <w:r w:rsidRPr="00387049">
        <w:rPr>
          <w:rFonts w:ascii="Times New Roman" w:eastAsia="Times New Roman" w:hAnsi="Times New Roman"/>
          <w:color w:val="0B0C0C"/>
          <w:lang w:eastAsia="en-GB"/>
        </w:rPr>
        <w:t xml:space="preserve">All pupils must know </w:t>
      </w:r>
      <w:r w:rsidR="004F75E5">
        <w:rPr>
          <w:rFonts w:ascii="Times New Roman" w:eastAsia="Times New Roman" w:hAnsi="Times New Roman"/>
          <w:color w:val="0B0C0C"/>
          <w:lang w:eastAsia="en-GB"/>
        </w:rPr>
        <w:t xml:space="preserve">an appropriate range of vocabulary for the foreign language they are learning. </w:t>
      </w:r>
    </w:p>
    <w:p w14:paraId="41BAE6C9" w14:textId="0A5DC513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Times New Roman" w:hAnsi="Times New Roman"/>
          <w:color w:val="000000"/>
          <w:spacing w:val="-1"/>
        </w:rPr>
      </w:pPr>
      <w:r w:rsidRPr="00387049">
        <w:rPr>
          <w:rFonts w:ascii="Times New Roman" w:hAnsi="Times New Roman"/>
          <w:b/>
          <w:spacing w:val="-1"/>
        </w:rPr>
        <w:t xml:space="preserve">EP 2. </w:t>
      </w:r>
      <w:r w:rsidR="004F75E5">
        <w:rPr>
          <w:rFonts w:ascii="Times New Roman" w:hAnsi="Times New Roman"/>
          <w:b/>
          <w:spacing w:val="-1"/>
        </w:rPr>
        <w:t>Grammar</w:t>
      </w:r>
    </w:p>
    <w:p w14:paraId="0E907BCB" w14:textId="7DC582D8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imes New Roman" w:hAnsi="Times New Roman"/>
        </w:rPr>
      </w:pPr>
      <w:r w:rsidRPr="00387049">
        <w:rPr>
          <w:rFonts w:ascii="Times New Roman" w:eastAsia="Times New Roman" w:hAnsi="Times New Roman"/>
          <w:color w:val="0B0C0C"/>
          <w:lang w:eastAsia="en-GB"/>
        </w:rPr>
        <w:t xml:space="preserve">All pupils must know </w:t>
      </w:r>
      <w:r w:rsidR="004F75E5">
        <w:rPr>
          <w:rFonts w:ascii="Times New Roman" w:eastAsia="Times New Roman" w:hAnsi="Times New Roman"/>
          <w:color w:val="0B0C0C"/>
          <w:lang w:eastAsia="en-GB"/>
        </w:rPr>
        <w:t xml:space="preserve">the basic grammar of the language being studied, at an appropriate level. </w:t>
      </w:r>
    </w:p>
    <w:p w14:paraId="57E9CA1A" w14:textId="728B6A77" w:rsidR="00387049" w:rsidRPr="00387049" w:rsidRDefault="00387049" w:rsidP="00387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049">
        <w:rPr>
          <w:rFonts w:ascii="Times New Roman" w:hAnsi="Times New Roman" w:cs="Times New Roman"/>
          <w:b/>
          <w:spacing w:val="-1"/>
          <w:sz w:val="24"/>
          <w:szCs w:val="24"/>
        </w:rPr>
        <w:t>EP 3. S</w:t>
      </w:r>
      <w:r w:rsidR="004F75E5">
        <w:rPr>
          <w:rFonts w:ascii="Times New Roman" w:hAnsi="Times New Roman" w:cs="Times New Roman"/>
          <w:b/>
          <w:spacing w:val="-1"/>
          <w:sz w:val="24"/>
          <w:szCs w:val="24"/>
        </w:rPr>
        <w:t>peaking</w:t>
      </w:r>
    </w:p>
    <w:p w14:paraId="420DCCA4" w14:textId="75C6BE74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imes New Roman" w:eastAsia="Times New Roman" w:hAnsi="Times New Roman"/>
          <w:color w:val="0B0C0C"/>
          <w:lang w:eastAsia="en-GB"/>
        </w:rPr>
      </w:pPr>
      <w:r w:rsidRPr="00387049">
        <w:rPr>
          <w:rFonts w:ascii="Times New Roman" w:eastAsia="Times New Roman" w:hAnsi="Times New Roman"/>
          <w:color w:val="0B0C0C"/>
          <w:lang w:eastAsia="en-GB"/>
        </w:rPr>
        <w:t xml:space="preserve">All pupils must </w:t>
      </w:r>
      <w:r w:rsidR="004F75E5">
        <w:rPr>
          <w:rFonts w:ascii="Times New Roman" w:eastAsia="Times New Roman" w:hAnsi="Times New Roman"/>
          <w:color w:val="0B0C0C"/>
          <w:lang w:eastAsia="en-GB"/>
        </w:rPr>
        <w:t xml:space="preserve">understand spoken language and know how to use spoken language to communicate information, ideas, facts and feelings. </w:t>
      </w:r>
    </w:p>
    <w:p w14:paraId="26708F90" w14:textId="407D52E8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imes New Roman" w:hAnsi="Times New Roman"/>
        </w:rPr>
      </w:pPr>
      <w:r w:rsidRPr="00387049">
        <w:rPr>
          <w:rFonts w:ascii="Times New Roman" w:hAnsi="Times New Roman"/>
          <w:b/>
          <w:spacing w:val="-1"/>
        </w:rPr>
        <w:t xml:space="preserve">EP 4. </w:t>
      </w:r>
      <w:r w:rsidR="004F75E5">
        <w:rPr>
          <w:rFonts w:ascii="Times New Roman" w:hAnsi="Times New Roman"/>
          <w:b/>
          <w:spacing w:val="-1"/>
        </w:rPr>
        <w:t>Listening</w:t>
      </w:r>
    </w:p>
    <w:p w14:paraId="0A075BEC" w14:textId="6682DDDF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Times New Roman" w:hAnsi="Times New Roman"/>
        </w:rPr>
      </w:pPr>
      <w:r w:rsidRPr="00387049">
        <w:rPr>
          <w:rFonts w:ascii="Times New Roman" w:hAnsi="Times New Roman"/>
        </w:rPr>
        <w:t xml:space="preserve">All pupils must know how to </w:t>
      </w:r>
      <w:r w:rsidR="004F75E5">
        <w:rPr>
          <w:rFonts w:ascii="Times New Roman" w:hAnsi="Times New Roman"/>
        </w:rPr>
        <w:t xml:space="preserve">listen to the foreign language attentively and how to ask and answer simple questions in that language. </w:t>
      </w:r>
    </w:p>
    <w:p w14:paraId="72BF5A8D" w14:textId="67A4D1CC" w:rsidR="00387049" w:rsidRDefault="00387049" w:rsidP="00387049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3870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EP 5. </w:t>
      </w:r>
      <w:r w:rsidR="004F75E5">
        <w:rPr>
          <w:rFonts w:ascii="Times New Roman" w:hAnsi="Times New Roman" w:cs="Times New Roman"/>
          <w:b/>
          <w:spacing w:val="-1"/>
          <w:sz w:val="24"/>
          <w:szCs w:val="24"/>
        </w:rPr>
        <w:t>Reading</w:t>
      </w:r>
      <w:r w:rsidRPr="00387049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 xml:space="preserve"> </w:t>
      </w:r>
    </w:p>
    <w:p w14:paraId="5AF12F64" w14:textId="62048975" w:rsidR="00387049" w:rsidRPr="00387049" w:rsidRDefault="00387049" w:rsidP="00387049">
      <w:pPr>
        <w:spacing w:after="0" w:line="240" w:lineRule="auto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387049">
        <w:rPr>
          <w:rFonts w:ascii="Times New Roman" w:hAnsi="Times New Roman" w:cs="Times New Roman"/>
          <w:sz w:val="24"/>
          <w:szCs w:val="24"/>
        </w:rPr>
        <w:t xml:space="preserve">All pupils must know </w:t>
      </w:r>
      <w:r w:rsidR="004F75E5">
        <w:rPr>
          <w:rFonts w:ascii="Times New Roman" w:hAnsi="Times New Roman" w:cs="Times New Roman"/>
          <w:sz w:val="24"/>
          <w:szCs w:val="24"/>
        </w:rPr>
        <w:t xml:space="preserve">how to read words, phrases, sentences and simple texts. </w:t>
      </w:r>
    </w:p>
    <w:p w14:paraId="71B3F05C" w14:textId="78DA9506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Times New Roman" w:hAnsi="Times New Roman"/>
          <w:b/>
          <w:bCs/>
        </w:rPr>
      </w:pPr>
      <w:r w:rsidRPr="00387049">
        <w:rPr>
          <w:rFonts w:ascii="Times New Roman" w:eastAsia="Times New Roman" w:hAnsi="Times New Roman"/>
          <w:b/>
          <w:bCs/>
          <w:color w:val="0B0C0C"/>
          <w:lang w:eastAsia="en-GB"/>
        </w:rPr>
        <w:t xml:space="preserve">EP 6. </w:t>
      </w:r>
      <w:r w:rsidR="004F75E5">
        <w:rPr>
          <w:rFonts w:ascii="Times New Roman" w:eastAsia="Times New Roman" w:hAnsi="Times New Roman"/>
          <w:b/>
          <w:bCs/>
          <w:color w:val="0B0C0C"/>
          <w:lang w:eastAsia="en-GB"/>
        </w:rPr>
        <w:t>Writing</w:t>
      </w:r>
    </w:p>
    <w:p w14:paraId="41CEA9A4" w14:textId="676B5A74" w:rsidR="00387049" w:rsidRPr="00387049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Times New Roman" w:hAnsi="Times New Roman"/>
        </w:rPr>
      </w:pPr>
      <w:r w:rsidRPr="00387049">
        <w:rPr>
          <w:rFonts w:ascii="Times New Roman" w:hAnsi="Times New Roman"/>
        </w:rPr>
        <w:t xml:space="preserve">All pupils must know how </w:t>
      </w:r>
      <w:r w:rsidR="004F75E5">
        <w:rPr>
          <w:rFonts w:ascii="Times New Roman" w:hAnsi="Times New Roman"/>
        </w:rPr>
        <w:t xml:space="preserve">write words, phrases and simple sentences accurately. </w:t>
      </w:r>
      <w:r w:rsidRPr="00387049"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9"/>
        <w:tblW w:w="15730" w:type="dxa"/>
        <w:tblLook w:val="04A0" w:firstRow="1" w:lastRow="0" w:firstColumn="1" w:lastColumn="0" w:noHBand="0" w:noVBand="1"/>
      </w:tblPr>
      <w:tblGrid>
        <w:gridCol w:w="944"/>
        <w:gridCol w:w="607"/>
        <w:gridCol w:w="607"/>
        <w:gridCol w:w="608"/>
        <w:gridCol w:w="610"/>
        <w:gridCol w:w="609"/>
        <w:gridCol w:w="609"/>
        <w:gridCol w:w="609"/>
        <w:gridCol w:w="612"/>
        <w:gridCol w:w="611"/>
        <w:gridCol w:w="611"/>
        <w:gridCol w:w="611"/>
        <w:gridCol w:w="616"/>
        <w:gridCol w:w="614"/>
        <w:gridCol w:w="611"/>
        <w:gridCol w:w="611"/>
        <w:gridCol w:w="611"/>
        <w:gridCol w:w="612"/>
        <w:gridCol w:w="611"/>
        <w:gridCol w:w="611"/>
        <w:gridCol w:w="616"/>
        <w:gridCol w:w="615"/>
        <w:gridCol w:w="611"/>
        <w:gridCol w:w="611"/>
        <w:gridCol w:w="732"/>
      </w:tblGrid>
      <w:tr w:rsidR="00387049" w14:paraId="1D50E451" w14:textId="77777777" w:rsidTr="00387049">
        <w:trPr>
          <w:trHeight w:val="763"/>
        </w:trPr>
        <w:tc>
          <w:tcPr>
            <w:tcW w:w="944" w:type="dxa"/>
          </w:tcPr>
          <w:p w14:paraId="6FEACE87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7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432" w:type="dxa"/>
            <w:gridSpan w:val="4"/>
          </w:tcPr>
          <w:p w14:paraId="5D93D005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1</w:t>
            </w:r>
          </w:p>
          <w:p w14:paraId="1E01FA05" w14:textId="21B4CA8F" w:rsidR="00387049" w:rsidRPr="00BB2FE8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Vocabulary</w:t>
            </w:r>
          </w:p>
        </w:tc>
        <w:tc>
          <w:tcPr>
            <w:tcW w:w="2439" w:type="dxa"/>
            <w:gridSpan w:val="4"/>
          </w:tcPr>
          <w:p w14:paraId="1C14402C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2</w:t>
            </w:r>
          </w:p>
          <w:p w14:paraId="4CE157B9" w14:textId="5925332E" w:rsidR="00387049" w:rsidRPr="00387049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Grammar</w:t>
            </w:r>
          </w:p>
        </w:tc>
        <w:tc>
          <w:tcPr>
            <w:tcW w:w="2449" w:type="dxa"/>
            <w:gridSpan w:val="4"/>
          </w:tcPr>
          <w:p w14:paraId="5EABC40C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3</w:t>
            </w:r>
          </w:p>
          <w:p w14:paraId="7BEF401A" w14:textId="50BDC029" w:rsidR="00387049" w:rsidRPr="00387049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Speaking</w:t>
            </w:r>
          </w:p>
        </w:tc>
        <w:tc>
          <w:tcPr>
            <w:tcW w:w="2447" w:type="dxa"/>
            <w:gridSpan w:val="4"/>
          </w:tcPr>
          <w:p w14:paraId="0870FB90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4</w:t>
            </w:r>
          </w:p>
          <w:p w14:paraId="247B14DE" w14:textId="5BAE3683" w:rsidR="00387049" w:rsidRPr="00387049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2450" w:type="dxa"/>
            <w:gridSpan w:val="4"/>
          </w:tcPr>
          <w:p w14:paraId="0F99DE1C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5</w:t>
            </w:r>
          </w:p>
          <w:p w14:paraId="20DC4006" w14:textId="1EB9CDAB" w:rsidR="00387049" w:rsidRPr="00387049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569" w:type="dxa"/>
            <w:gridSpan w:val="4"/>
          </w:tcPr>
          <w:p w14:paraId="2C60C011" w14:textId="77777777" w:rsid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End Point 6</w:t>
            </w:r>
          </w:p>
          <w:p w14:paraId="3C90E293" w14:textId="6221B8EB" w:rsidR="00387049" w:rsidRPr="00387049" w:rsidRDefault="00BB2FE8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Writing</w:t>
            </w:r>
          </w:p>
        </w:tc>
      </w:tr>
      <w:tr w:rsidR="00387049" w14:paraId="16E217EB" w14:textId="77777777" w:rsidTr="00387049">
        <w:trPr>
          <w:trHeight w:val="534"/>
        </w:trPr>
        <w:tc>
          <w:tcPr>
            <w:tcW w:w="944" w:type="dxa"/>
          </w:tcPr>
          <w:p w14:paraId="4353B2C5" w14:textId="2E31AE79" w:rsidR="00387049" w:rsidRDefault="00387049" w:rsidP="00387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7" w:type="dxa"/>
          </w:tcPr>
          <w:p w14:paraId="7CFE0402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607" w:type="dxa"/>
          </w:tcPr>
          <w:p w14:paraId="37ECB5C4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08" w:type="dxa"/>
          </w:tcPr>
          <w:p w14:paraId="0F05EF8E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10" w:type="dxa"/>
          </w:tcPr>
          <w:p w14:paraId="71C3DBC5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09" w:type="dxa"/>
          </w:tcPr>
          <w:p w14:paraId="01D315D2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609" w:type="dxa"/>
          </w:tcPr>
          <w:p w14:paraId="19F8D981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609" w:type="dxa"/>
          </w:tcPr>
          <w:p w14:paraId="7ABCF6E3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12" w:type="dxa"/>
          </w:tcPr>
          <w:p w14:paraId="3E586F2E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11" w:type="dxa"/>
          </w:tcPr>
          <w:p w14:paraId="61AE1658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611" w:type="dxa"/>
          </w:tcPr>
          <w:p w14:paraId="6E9C179D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611" w:type="dxa"/>
          </w:tcPr>
          <w:p w14:paraId="7542E695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16" w:type="dxa"/>
          </w:tcPr>
          <w:p w14:paraId="2294C868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14" w:type="dxa"/>
          </w:tcPr>
          <w:p w14:paraId="40D9155F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611" w:type="dxa"/>
          </w:tcPr>
          <w:p w14:paraId="6315C450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611" w:type="dxa"/>
          </w:tcPr>
          <w:p w14:paraId="551912FE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611" w:type="dxa"/>
          </w:tcPr>
          <w:p w14:paraId="3DFA83A0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612" w:type="dxa"/>
          </w:tcPr>
          <w:p w14:paraId="4E985370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611" w:type="dxa"/>
          </w:tcPr>
          <w:p w14:paraId="44C5C003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611" w:type="dxa"/>
          </w:tcPr>
          <w:p w14:paraId="71640223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616" w:type="dxa"/>
          </w:tcPr>
          <w:p w14:paraId="24B2EAC2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615" w:type="dxa"/>
          </w:tcPr>
          <w:p w14:paraId="7EE4D9A2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611" w:type="dxa"/>
          </w:tcPr>
          <w:p w14:paraId="2C7E0ECB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611" w:type="dxa"/>
          </w:tcPr>
          <w:p w14:paraId="7B0A4DCC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732" w:type="dxa"/>
          </w:tcPr>
          <w:p w14:paraId="555772F6" w14:textId="77777777" w:rsidR="00387049" w:rsidRPr="0004740C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6.3</w:t>
            </w:r>
          </w:p>
        </w:tc>
      </w:tr>
      <w:tr w:rsidR="00E977BE" w14:paraId="030056E6" w14:textId="77777777" w:rsidTr="00387049">
        <w:trPr>
          <w:trHeight w:val="534"/>
        </w:trPr>
        <w:tc>
          <w:tcPr>
            <w:tcW w:w="944" w:type="dxa"/>
          </w:tcPr>
          <w:p w14:paraId="7ABC4FF5" w14:textId="42FF2E33" w:rsidR="00E977BE" w:rsidRDefault="00E977BE" w:rsidP="00E977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Au1</w:t>
            </w:r>
          </w:p>
        </w:tc>
        <w:tc>
          <w:tcPr>
            <w:tcW w:w="607" w:type="dxa"/>
          </w:tcPr>
          <w:p w14:paraId="2554760C" w14:textId="0EFCD96D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34417091" w14:textId="20E87E9E" w:rsidR="00E977BE" w:rsidRPr="00387049" w:rsidRDefault="00571274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8" w:type="dxa"/>
          </w:tcPr>
          <w:p w14:paraId="4D884C15" w14:textId="01BD13EC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00DBA091" w14:textId="1B4DE1CF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04AB937A" w14:textId="236AB390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454556A9" w14:textId="1C479437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101A5E3B" w14:textId="56C3B375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E9DC6F0" w14:textId="0F1CBF60" w:rsidR="00E977BE" w:rsidRPr="00387049" w:rsidRDefault="00EB0691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5E5C64B" w14:textId="0A053429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3AF514AC" w14:textId="10432973" w:rsidR="00E977BE" w:rsidRPr="00387049" w:rsidRDefault="00EB0691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726D3C3" w14:textId="0963D3BC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5796D267" w14:textId="2462966B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5012AF34" w14:textId="3C32F491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77D84C68" w14:textId="010DCC50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3FF82EE9" w14:textId="57A730D4" w:rsidR="00E977BE" w:rsidRPr="00387049" w:rsidRDefault="00EB0691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2F2C87AC" w14:textId="7B99D5AC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A5DA1F5" w14:textId="1A2724AB" w:rsidR="00E977BE" w:rsidRPr="00387049" w:rsidRDefault="00EB0691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551B10FD" w14:textId="0A8FC83C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0A67A3B6" w14:textId="2A40FC98" w:rsidR="00E977BE" w:rsidRPr="00387049" w:rsidRDefault="00EB0691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450042E0" w14:textId="6AB6789A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14:paraId="36126956" w14:textId="598E0609" w:rsidR="00E977BE" w:rsidRPr="00387049" w:rsidRDefault="007617C7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7B5FD989" w14:textId="263B77CE" w:rsidR="00E977BE" w:rsidRPr="00387049" w:rsidRDefault="00BB2FE8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2729600C" w14:textId="77777777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795668D3" w14:textId="77777777" w:rsidR="00E977BE" w:rsidRPr="00387049" w:rsidRDefault="00E977BE" w:rsidP="00E97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049" w14:paraId="165FBEEF" w14:textId="77777777" w:rsidTr="00387049">
        <w:trPr>
          <w:trHeight w:val="534"/>
        </w:trPr>
        <w:tc>
          <w:tcPr>
            <w:tcW w:w="944" w:type="dxa"/>
          </w:tcPr>
          <w:p w14:paraId="3F126CED" w14:textId="446E6A91" w:rsidR="00387049" w:rsidRDefault="00387049" w:rsidP="003870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Au2</w:t>
            </w:r>
          </w:p>
        </w:tc>
        <w:tc>
          <w:tcPr>
            <w:tcW w:w="607" w:type="dxa"/>
          </w:tcPr>
          <w:p w14:paraId="40E9A2DB" w14:textId="3184B352" w:rsidR="00387049" w:rsidRPr="00387049" w:rsidRDefault="00E5718F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7" w:type="dxa"/>
          </w:tcPr>
          <w:p w14:paraId="5E198579" w14:textId="2399F1C1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14224B9A" w14:textId="057CE641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02BB01DB" w14:textId="4AE00FBA" w:rsidR="00387049" w:rsidRPr="00387049" w:rsidRDefault="00E5718F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09" w:type="dxa"/>
          </w:tcPr>
          <w:p w14:paraId="5B42D6CB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2E371858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2ADB659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2D3927A9" w14:textId="10C84297" w:rsidR="00387049" w:rsidRPr="00387049" w:rsidRDefault="00E5718F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04B34222" w14:textId="1D7018CA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BFCCD9E" w14:textId="146FBB46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5C691A3C" w14:textId="4036E158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4720691B" w14:textId="7073C53D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16D0D92" w14:textId="5C9CB96D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0FAE6EF0" w14:textId="73E5A95F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31E298F2" w14:textId="4C9F8A09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5D1258C0" w14:textId="1F7F6419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2" w:type="dxa"/>
          </w:tcPr>
          <w:p w14:paraId="23E3999D" w14:textId="752FCAFA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6D88EA08" w14:textId="458AC5FE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3887387B" w14:textId="77DA6DC6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6" w:type="dxa"/>
          </w:tcPr>
          <w:p w14:paraId="368E9F06" w14:textId="11B2303B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5" w:type="dxa"/>
          </w:tcPr>
          <w:p w14:paraId="187788F1" w14:textId="7BF0FF1A" w:rsidR="00387049" w:rsidRPr="00387049" w:rsidRDefault="0031362D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3CCD3E46" w14:textId="472A976E" w:rsidR="00387049" w:rsidRPr="00387049" w:rsidRDefault="005F532A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611" w:type="dxa"/>
          </w:tcPr>
          <w:p w14:paraId="28DACA2A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C8A72B7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FE8" w14:paraId="4DCA6850" w14:textId="77777777" w:rsidTr="00387049">
        <w:trPr>
          <w:trHeight w:val="534"/>
        </w:trPr>
        <w:tc>
          <w:tcPr>
            <w:tcW w:w="944" w:type="dxa"/>
          </w:tcPr>
          <w:p w14:paraId="722C9264" w14:textId="6E803A3D" w:rsidR="00BB2FE8" w:rsidRDefault="00BB2FE8" w:rsidP="00BB2F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Sp1</w:t>
            </w:r>
          </w:p>
        </w:tc>
        <w:tc>
          <w:tcPr>
            <w:tcW w:w="607" w:type="dxa"/>
          </w:tcPr>
          <w:p w14:paraId="32F8EFAE" w14:textId="51CC2CD0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14:paraId="130FA8AD" w14:textId="7DB98910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8" w:type="dxa"/>
          </w:tcPr>
          <w:p w14:paraId="5AC6ACBE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</w:tcPr>
          <w:p w14:paraId="12DDE232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653B6497" w14:textId="7422FFBA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328ED930" w14:textId="1616EBAE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2D2EC23B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75DE2952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6E43176" w14:textId="79C0CA6F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5B4A73AD" w14:textId="38C1B16F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52449EB2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2D88ED41" w14:textId="77777777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4" w:type="dxa"/>
          </w:tcPr>
          <w:p w14:paraId="7902A13D" w14:textId="1F6D2218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4F09E10" w14:textId="22332708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ECC439" w14:textId="69DEC4DC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0F3094A7" w14:textId="4AC7B104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55C38B41" w14:textId="08F8C5C4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C22C7B" w14:textId="7325B760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314BCB" w14:textId="0BE1DE9C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33356DCF" w14:textId="010A86CC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14:paraId="23C2677B" w14:textId="75315804" w:rsidR="00BB2FE8" w:rsidRPr="007617C7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408A5E2" w14:textId="59F8FB69" w:rsidR="00BB2FE8" w:rsidRPr="00387049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AD0C4E4" w14:textId="38601B02" w:rsidR="00BB2FE8" w:rsidRPr="00387049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61E26FD" w14:textId="77E8C87B" w:rsidR="00BB2FE8" w:rsidRPr="00387049" w:rsidRDefault="00BB2FE8" w:rsidP="00BB2F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049" w14:paraId="076F9412" w14:textId="77777777" w:rsidTr="00387049">
        <w:trPr>
          <w:trHeight w:val="534"/>
        </w:trPr>
        <w:tc>
          <w:tcPr>
            <w:tcW w:w="944" w:type="dxa"/>
          </w:tcPr>
          <w:p w14:paraId="6910ABF0" w14:textId="2131054B" w:rsidR="00387049" w:rsidRDefault="00387049" w:rsidP="003870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Sp2</w:t>
            </w:r>
          </w:p>
        </w:tc>
        <w:tc>
          <w:tcPr>
            <w:tcW w:w="607" w:type="dxa"/>
          </w:tcPr>
          <w:p w14:paraId="3FA0FF16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14:paraId="1E66D439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8" w:type="dxa"/>
          </w:tcPr>
          <w:p w14:paraId="69E85164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</w:tcPr>
          <w:p w14:paraId="10875C7F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33F42E95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39ABD7AE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107E07FA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4E04CC86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9270E31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5A583BA6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05F544F2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2D62B223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4" w:type="dxa"/>
          </w:tcPr>
          <w:p w14:paraId="3E58A15C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9332C8C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B40E6CD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3E32E8D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2D7D963D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45F972C8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0DB54D95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7F6E0852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14:paraId="3B421EA9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29F1062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B447B62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D3E3B23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049" w14:paraId="7EBC742E" w14:textId="77777777" w:rsidTr="00387049">
        <w:trPr>
          <w:trHeight w:val="534"/>
        </w:trPr>
        <w:tc>
          <w:tcPr>
            <w:tcW w:w="944" w:type="dxa"/>
          </w:tcPr>
          <w:p w14:paraId="5E902ECF" w14:textId="0CF71995" w:rsidR="00387049" w:rsidRDefault="00387049" w:rsidP="003870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Su1</w:t>
            </w:r>
          </w:p>
        </w:tc>
        <w:tc>
          <w:tcPr>
            <w:tcW w:w="607" w:type="dxa"/>
          </w:tcPr>
          <w:p w14:paraId="5C60A4D9" w14:textId="7C54CF2C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7" w:type="dxa"/>
          </w:tcPr>
          <w:p w14:paraId="02A0F705" w14:textId="264691D1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8" w:type="dxa"/>
          </w:tcPr>
          <w:p w14:paraId="74313AA7" w14:textId="705920A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0" w:type="dxa"/>
          </w:tcPr>
          <w:p w14:paraId="1FA40F95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73F69BB8" w14:textId="5BA55274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56C0E4D1" w14:textId="73E2B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" w:type="dxa"/>
          </w:tcPr>
          <w:p w14:paraId="4117133F" w14:textId="50CA170A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2D4A3240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2769D57" w14:textId="162CD3E8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B7ECF25" w14:textId="3B85C6EA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ADDB5A6" w14:textId="6722C253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268EA136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4" w:type="dxa"/>
          </w:tcPr>
          <w:p w14:paraId="48CB4A7E" w14:textId="17E5D4D6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F58E41" w14:textId="72328A05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1C5F1C39" w14:textId="527F216F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07CA6A90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14:paraId="7B66BE19" w14:textId="4D7D1443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2F97B03B" w14:textId="2C1B5AEA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695097AE" w14:textId="37E37564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6" w:type="dxa"/>
          </w:tcPr>
          <w:p w14:paraId="53D7DCA8" w14:textId="77777777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5" w:type="dxa"/>
          </w:tcPr>
          <w:p w14:paraId="1B38E8D5" w14:textId="20E00719" w:rsidR="00387049" w:rsidRPr="007617C7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11" w:type="dxa"/>
          </w:tcPr>
          <w:p w14:paraId="7148F803" w14:textId="107C6B2C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75F739E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3E336DC" w14:textId="7102D640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049" w14:paraId="77A82263" w14:textId="77777777" w:rsidTr="00387049">
        <w:trPr>
          <w:trHeight w:val="534"/>
        </w:trPr>
        <w:tc>
          <w:tcPr>
            <w:tcW w:w="944" w:type="dxa"/>
          </w:tcPr>
          <w:p w14:paraId="6E35AB7D" w14:textId="13848FD8" w:rsidR="00387049" w:rsidRPr="00C151E8" w:rsidRDefault="00387049" w:rsidP="003870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Su2</w:t>
            </w:r>
          </w:p>
        </w:tc>
        <w:tc>
          <w:tcPr>
            <w:tcW w:w="607" w:type="dxa"/>
          </w:tcPr>
          <w:p w14:paraId="1C00C02A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7" w:type="dxa"/>
          </w:tcPr>
          <w:p w14:paraId="63D8D882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10F6D77C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</w:tcPr>
          <w:p w14:paraId="68B564D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1EB9B07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16A7111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" w:type="dxa"/>
          </w:tcPr>
          <w:p w14:paraId="224880D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2849DBD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44A43460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A7A231C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AA1DA03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14:paraId="5E35940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</w:tcPr>
          <w:p w14:paraId="487DDDAA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FAD90E9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09CFF6D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1FFEF10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</w:tcPr>
          <w:p w14:paraId="5282F2F5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04AF790D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5AC39C3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14:paraId="1D4E0364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dxa"/>
          </w:tcPr>
          <w:p w14:paraId="54E4D963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6A747E6F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" w:type="dxa"/>
          </w:tcPr>
          <w:p w14:paraId="12234F81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FADBFE8" w14:textId="77777777" w:rsidR="00387049" w:rsidRPr="00387049" w:rsidRDefault="00387049" w:rsidP="0038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5272CD" w14:textId="3E51DB47" w:rsidR="0004740C" w:rsidRDefault="0004740C" w:rsidP="0004740C">
      <w:pPr>
        <w:rPr>
          <w:rFonts w:ascii="Times New Roman" w:hAnsi="Times New Roman" w:cs="Times New Roman"/>
          <w:sz w:val="36"/>
          <w:szCs w:val="36"/>
        </w:rPr>
      </w:pPr>
    </w:p>
    <w:p w14:paraId="65561014" w14:textId="0EC279BB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55C4A1E5" w14:textId="7383B969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4ECC328A" w14:textId="3A38A974" w:rsid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13377A1C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263" w:firstLine="0"/>
        <w:rPr>
          <w:sz w:val="22"/>
          <w:szCs w:val="22"/>
        </w:rPr>
      </w:pPr>
      <w:r w:rsidRPr="004F75E5">
        <w:rPr>
          <w:rFonts w:ascii="Arial Black" w:hAnsi="Arial Black" w:cs="Arial"/>
          <w:b/>
          <w:sz w:val="22"/>
          <w:szCs w:val="22"/>
        </w:rPr>
        <w:lastRenderedPageBreak/>
        <w:t>KS2 FOREIGN LANGUAGE CORE END POINTS WITH ADDITIONAL END POINTS</w:t>
      </w:r>
    </w:p>
    <w:p w14:paraId="52544476" w14:textId="77777777" w:rsidR="004F75E5" w:rsidRPr="004F75E5" w:rsidRDefault="004F75E5" w:rsidP="004F75E5">
      <w:pPr>
        <w:rPr>
          <w:rFonts w:ascii="Arial" w:hAnsi="Arial" w:cs="Arial"/>
        </w:rPr>
      </w:pPr>
    </w:p>
    <w:p w14:paraId="660E3558" w14:textId="77777777" w:rsidR="004F75E5" w:rsidRDefault="004F75E5" w:rsidP="004F75E5">
      <w:pPr>
        <w:spacing w:after="0"/>
        <w:rPr>
          <w:rFonts w:ascii="Arial Black" w:hAnsi="Arial Black"/>
          <w:b/>
          <w:spacing w:val="-1"/>
        </w:rPr>
      </w:pPr>
      <w:r w:rsidRPr="004F75E5">
        <w:rPr>
          <w:rFonts w:ascii="Arial Black" w:hAnsi="Arial Black" w:cs="Arial"/>
        </w:rPr>
        <w:t>EP1.</w:t>
      </w:r>
      <w:r w:rsidRPr="004F75E5">
        <w:rPr>
          <w:color w:val="000000"/>
          <w:spacing w:val="-1"/>
        </w:rPr>
        <w:t xml:space="preserve"> </w:t>
      </w:r>
      <w:r w:rsidRPr="004F75E5">
        <w:rPr>
          <w:rFonts w:ascii="Arial Black" w:hAnsi="Arial Black"/>
          <w:b/>
          <w:spacing w:val="-1"/>
        </w:rPr>
        <w:t>VOCABULARY</w:t>
      </w:r>
    </w:p>
    <w:p w14:paraId="12EC8784" w14:textId="6CE34656" w:rsidR="004F75E5" w:rsidRPr="004F75E5" w:rsidRDefault="004F75E5" w:rsidP="004F75E5">
      <w:pPr>
        <w:spacing w:after="0"/>
        <w:rPr>
          <w:rFonts w:ascii="Arial Black" w:hAnsi="Arial Black" w:cs="Arial"/>
          <w:b/>
        </w:rPr>
      </w:pPr>
      <w:r w:rsidRPr="004F75E5">
        <w:rPr>
          <w:rFonts w:cs="Arial"/>
        </w:rPr>
        <w:t>All pupils must know an appropriate range of vocabulary for the foreign language that they are learning</w:t>
      </w:r>
    </w:p>
    <w:p w14:paraId="17179485" w14:textId="77777777" w:rsidR="004F75E5" w:rsidRPr="004F75E5" w:rsidRDefault="004F75E5" w:rsidP="004F75E5">
      <w:pPr>
        <w:rPr>
          <w:rFonts w:ascii="Arial" w:hAnsi="Arial" w:cs="Arial"/>
          <w:b/>
        </w:rPr>
      </w:pPr>
      <w:r w:rsidRPr="004F75E5">
        <w:rPr>
          <w:rFonts w:ascii="Arial" w:hAnsi="Arial" w:cs="Arial"/>
          <w:b/>
        </w:rPr>
        <w:t>Additional End Points</w:t>
      </w:r>
      <w:r w:rsidRPr="004F75E5">
        <w:rPr>
          <w:rFonts w:ascii="Arial" w:hAnsi="Arial" w:cs="Arial"/>
        </w:rPr>
        <w:t xml:space="preserve"> </w:t>
      </w:r>
    </w:p>
    <w:p w14:paraId="7EA96351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08" w:firstLine="0"/>
        <w:rPr>
          <w:rFonts w:cs="Arial"/>
          <w:sz w:val="22"/>
          <w:szCs w:val="22"/>
          <w:shd w:val="clear" w:color="auto" w:fill="FFFFFF"/>
        </w:rPr>
      </w:pPr>
      <w:r w:rsidRPr="004F75E5">
        <w:rPr>
          <w:rFonts w:cs="Arial"/>
          <w:sz w:val="22"/>
          <w:szCs w:val="22"/>
        </w:rPr>
        <w:t xml:space="preserve">1.1) Most pupils should know an appropriate range of vocabulary including nouns </w:t>
      </w:r>
      <w:r w:rsidRPr="004F75E5">
        <w:rPr>
          <w:rFonts w:cs="Arial"/>
          <w:sz w:val="22"/>
          <w:szCs w:val="22"/>
          <w:shd w:val="clear" w:color="auto" w:fill="FFFFFF"/>
        </w:rPr>
        <w:t xml:space="preserve">and pronouns, verbs and adjectives </w:t>
      </w:r>
    </w:p>
    <w:p w14:paraId="435412B0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08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>1.2) Most pupils should know an appropriate range of vocabulary for food, drink, travel, holidays and recreation</w:t>
      </w:r>
    </w:p>
    <w:p w14:paraId="0B5DB1F2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01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1.3) Most pupils should know an appropriate range of vocabulary for proper nouns including the names of people and places </w:t>
      </w:r>
    </w:p>
    <w:p w14:paraId="248059BF" w14:textId="77777777" w:rsidR="004F75E5" w:rsidRPr="004F75E5" w:rsidRDefault="004F75E5" w:rsidP="004F75E5">
      <w:pPr>
        <w:rPr>
          <w:rFonts w:ascii="Arial Black" w:hAnsi="Arial Black" w:cs="Arial"/>
          <w:b/>
        </w:rPr>
      </w:pPr>
    </w:p>
    <w:p w14:paraId="6AFFBD24" w14:textId="77777777" w:rsidR="004F75E5" w:rsidRPr="004F75E5" w:rsidRDefault="004F75E5" w:rsidP="004F75E5">
      <w:pPr>
        <w:spacing w:after="0"/>
        <w:rPr>
          <w:rFonts w:ascii="Arial" w:hAnsi="Arial" w:cs="Arial"/>
        </w:rPr>
      </w:pPr>
      <w:r w:rsidRPr="004F75E5">
        <w:rPr>
          <w:rFonts w:ascii="Arial Black" w:eastAsia="Times New Roman" w:hAnsi="Arial Black" w:cs="Arial"/>
          <w:color w:val="0B0C0C"/>
          <w:lang w:eastAsia="en-GB"/>
        </w:rPr>
        <w:t>EP2</w:t>
      </w:r>
      <w:r w:rsidRPr="004F75E5">
        <w:rPr>
          <w:rFonts w:ascii="Arial" w:eastAsia="Times New Roman" w:hAnsi="Arial" w:cs="Arial"/>
          <w:color w:val="0B0C0C"/>
          <w:lang w:eastAsia="en-GB"/>
        </w:rPr>
        <w:t xml:space="preserve">. </w:t>
      </w:r>
      <w:r w:rsidRPr="004F75E5">
        <w:rPr>
          <w:rFonts w:ascii="Arial Black" w:hAnsi="Arial Black" w:cs="Arial"/>
        </w:rPr>
        <w:t xml:space="preserve">GRAMMAR </w:t>
      </w:r>
    </w:p>
    <w:p w14:paraId="7007F63A" w14:textId="77777777" w:rsidR="004F75E5" w:rsidRPr="004F75E5" w:rsidRDefault="004F75E5" w:rsidP="004F75E5">
      <w:pPr>
        <w:spacing w:after="0"/>
        <w:rPr>
          <w:rFonts w:ascii="Arial" w:hAnsi="Arial" w:cs="Arial"/>
          <w:color w:val="000000"/>
          <w:spacing w:val="-1"/>
        </w:rPr>
      </w:pPr>
      <w:r w:rsidRPr="004F75E5">
        <w:rPr>
          <w:rFonts w:ascii="Arial" w:eastAsia="Times New Roman" w:hAnsi="Arial" w:cs="Arial"/>
          <w:color w:val="0B0C0C"/>
          <w:lang w:eastAsia="en-GB"/>
        </w:rPr>
        <w:t>All pupils must</w:t>
      </w:r>
      <w:r w:rsidRPr="004F75E5">
        <w:rPr>
          <w:rFonts w:ascii="Arial" w:hAnsi="Arial" w:cs="Arial"/>
          <w:spacing w:val="-1"/>
        </w:rPr>
        <w:t xml:space="preserve"> know the </w:t>
      </w:r>
      <w:r w:rsidRPr="004F75E5">
        <w:rPr>
          <w:rFonts w:ascii="Arial" w:hAnsi="Arial" w:cs="Arial"/>
          <w:color w:val="000000"/>
          <w:spacing w:val="-1"/>
        </w:rPr>
        <w:t>basic</w:t>
      </w:r>
      <w:r w:rsidRPr="004F75E5">
        <w:rPr>
          <w:rFonts w:ascii="Arial" w:hAnsi="Arial" w:cs="Arial"/>
          <w:color w:val="000000"/>
        </w:rPr>
        <w:t xml:space="preserve"> </w:t>
      </w:r>
      <w:r w:rsidRPr="004F75E5">
        <w:rPr>
          <w:rFonts w:ascii="Arial" w:hAnsi="Arial" w:cs="Arial"/>
          <w:color w:val="000000"/>
          <w:spacing w:val="-1"/>
        </w:rPr>
        <w:t>grammar for the</w:t>
      </w:r>
      <w:r w:rsidRPr="004F75E5">
        <w:rPr>
          <w:rFonts w:ascii="Arial" w:hAnsi="Arial" w:cs="Arial"/>
          <w:color w:val="000000"/>
        </w:rPr>
        <w:t xml:space="preserve"> </w:t>
      </w:r>
      <w:r w:rsidRPr="004F75E5">
        <w:rPr>
          <w:rFonts w:ascii="Arial" w:hAnsi="Arial" w:cs="Arial"/>
          <w:color w:val="000000"/>
          <w:spacing w:val="-1"/>
        </w:rPr>
        <w:t>language being</w:t>
      </w:r>
      <w:r w:rsidRPr="004F75E5">
        <w:rPr>
          <w:rFonts w:ascii="Arial" w:hAnsi="Arial" w:cs="Arial"/>
          <w:color w:val="000000"/>
        </w:rPr>
        <w:t xml:space="preserve"> </w:t>
      </w:r>
      <w:r w:rsidRPr="004F75E5">
        <w:rPr>
          <w:rFonts w:ascii="Arial" w:hAnsi="Arial" w:cs="Arial"/>
          <w:color w:val="000000"/>
          <w:spacing w:val="-1"/>
        </w:rPr>
        <w:t>studied, at an appropriate level.</w:t>
      </w:r>
    </w:p>
    <w:p w14:paraId="7C7DFB7D" w14:textId="77777777" w:rsidR="004F75E5" w:rsidRPr="004F75E5" w:rsidRDefault="004F75E5" w:rsidP="004F75E5">
      <w:pPr>
        <w:rPr>
          <w:rFonts w:ascii="Arial" w:hAnsi="Arial" w:cs="Arial"/>
        </w:rPr>
      </w:pPr>
      <w:r w:rsidRPr="004F75E5">
        <w:rPr>
          <w:rFonts w:ascii="Arial Black" w:hAnsi="Arial Black" w:cs="Arial"/>
          <w:b/>
        </w:rPr>
        <w:t>Additional End Points</w:t>
      </w:r>
    </w:p>
    <w:p w14:paraId="0825E452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60" w:firstLine="0"/>
        <w:rPr>
          <w:rFonts w:cs="Arial"/>
          <w:color w:val="000000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2.1) Most pupils should know basic grammar </w:t>
      </w:r>
      <w:r w:rsidRPr="004F75E5">
        <w:rPr>
          <w:rFonts w:cs="Arial"/>
          <w:color w:val="000000"/>
          <w:spacing w:val="-1"/>
          <w:sz w:val="22"/>
          <w:szCs w:val="22"/>
        </w:rPr>
        <w:t>including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(where</w:t>
      </w:r>
      <w:r w:rsidRPr="004F75E5">
        <w:rPr>
          <w:rFonts w:cs="Arial"/>
          <w:color w:val="000000"/>
          <w:spacing w:val="57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relevant):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feminine,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masculine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and neuter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forms and the</w:t>
      </w:r>
      <w:r w:rsidRPr="004F75E5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conjugation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of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high-frequency</w:t>
      </w:r>
      <w:r w:rsidRPr="004F75E5">
        <w:rPr>
          <w:rFonts w:cs="Arial"/>
          <w:color w:val="000000"/>
          <w:spacing w:val="63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verbs</w:t>
      </w:r>
      <w:r w:rsidRPr="004F75E5">
        <w:rPr>
          <w:rFonts w:cs="Arial"/>
          <w:color w:val="000000"/>
          <w:sz w:val="22"/>
          <w:szCs w:val="22"/>
        </w:rPr>
        <w:t xml:space="preserve"> </w:t>
      </w:r>
    </w:p>
    <w:p w14:paraId="30B4E5A6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60" w:firstLine="0"/>
        <w:rPr>
          <w:rFonts w:cs="Arial"/>
          <w:color w:val="000000"/>
          <w:spacing w:val="-1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2.2) Most pupils should know how to </w:t>
      </w:r>
      <w:r w:rsidRPr="004F75E5">
        <w:rPr>
          <w:spacing w:val="-1"/>
          <w:sz w:val="22"/>
          <w:szCs w:val="22"/>
        </w:rPr>
        <w:t>use</w:t>
      </w:r>
      <w:r w:rsidRPr="004F75E5">
        <w:rPr>
          <w:spacing w:val="-2"/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their knowledge of</w:t>
      </w:r>
      <w:r w:rsidRPr="004F75E5">
        <w:rPr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phonology,</w:t>
      </w:r>
      <w:r w:rsidRPr="004F75E5">
        <w:rPr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grammatical</w:t>
      </w:r>
      <w:r w:rsidRPr="004F75E5">
        <w:rPr>
          <w:spacing w:val="-2"/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structures</w:t>
      </w:r>
      <w:r w:rsidRPr="004F75E5">
        <w:rPr>
          <w:spacing w:val="-2"/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and</w:t>
      </w:r>
      <w:r w:rsidRPr="004F75E5">
        <w:rPr>
          <w:spacing w:val="64"/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>vocabulary</w:t>
      </w:r>
      <w:r w:rsidRPr="004F75E5">
        <w:rPr>
          <w:rFonts w:cs="Arial"/>
          <w:color w:val="000000"/>
          <w:spacing w:val="-1"/>
          <w:sz w:val="22"/>
          <w:szCs w:val="22"/>
        </w:rPr>
        <w:t xml:space="preserve"> </w:t>
      </w:r>
    </w:p>
    <w:p w14:paraId="26DACC33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60" w:firstLine="0"/>
        <w:rPr>
          <w:rFonts w:cs="Arial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2.3) Most pupils should know </w:t>
      </w:r>
      <w:r w:rsidRPr="004F75E5">
        <w:rPr>
          <w:rFonts w:cs="Arial"/>
          <w:color w:val="000000"/>
          <w:spacing w:val="-1"/>
          <w:sz w:val="22"/>
          <w:szCs w:val="22"/>
        </w:rPr>
        <w:t>key features and patterns</w:t>
      </w:r>
      <w:r w:rsidRPr="004F75E5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of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the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language and</w:t>
      </w:r>
      <w:r w:rsidRPr="004F75E5">
        <w:rPr>
          <w:rFonts w:cs="Arial"/>
          <w:color w:val="000000"/>
          <w:sz w:val="22"/>
          <w:szCs w:val="22"/>
        </w:rPr>
        <w:t xml:space="preserve"> </w:t>
      </w:r>
      <w:r w:rsidRPr="004F75E5">
        <w:rPr>
          <w:rFonts w:cs="Arial"/>
          <w:color w:val="000000"/>
          <w:spacing w:val="-1"/>
          <w:sz w:val="22"/>
          <w:szCs w:val="22"/>
        </w:rPr>
        <w:t>how</w:t>
      </w:r>
      <w:r w:rsidRPr="004F75E5">
        <w:rPr>
          <w:rFonts w:cs="Arial"/>
          <w:color w:val="000000"/>
          <w:spacing w:val="-2"/>
          <w:sz w:val="22"/>
          <w:szCs w:val="22"/>
        </w:rPr>
        <w:t xml:space="preserve"> </w:t>
      </w:r>
      <w:r w:rsidRPr="004F75E5">
        <w:rPr>
          <w:rFonts w:cs="Arial"/>
          <w:color w:val="000000"/>
          <w:sz w:val="22"/>
          <w:szCs w:val="22"/>
        </w:rPr>
        <w:t>to</w:t>
      </w:r>
      <w:r w:rsidRPr="004F75E5">
        <w:rPr>
          <w:rFonts w:cs="Arial"/>
          <w:color w:val="000000"/>
          <w:spacing w:val="-1"/>
          <w:sz w:val="22"/>
          <w:szCs w:val="22"/>
        </w:rPr>
        <w:t xml:space="preserve"> apply them</w:t>
      </w:r>
    </w:p>
    <w:p w14:paraId="32D89187" w14:textId="77777777" w:rsidR="004F75E5" w:rsidRPr="004F75E5" w:rsidRDefault="004F75E5" w:rsidP="004F75E5">
      <w:pPr>
        <w:rPr>
          <w:rFonts w:ascii="Arial Black" w:hAnsi="Arial Black" w:cs="Arial"/>
          <w:b/>
        </w:rPr>
      </w:pPr>
    </w:p>
    <w:p w14:paraId="3953A915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255" w:firstLine="0"/>
        <w:rPr>
          <w:spacing w:val="-1"/>
          <w:sz w:val="22"/>
          <w:szCs w:val="22"/>
        </w:rPr>
      </w:pPr>
      <w:r w:rsidRPr="004F75E5">
        <w:rPr>
          <w:rFonts w:ascii="Arial Black" w:eastAsia="Times New Roman" w:hAnsi="Arial Black" w:cs="Arial"/>
          <w:color w:val="0B0C0C"/>
          <w:sz w:val="22"/>
          <w:szCs w:val="22"/>
          <w:lang w:eastAsia="en-GB"/>
        </w:rPr>
        <w:t>EP3</w:t>
      </w:r>
      <w:r w:rsidRPr="004F75E5">
        <w:rPr>
          <w:rFonts w:eastAsia="Times New Roman" w:cs="Arial"/>
          <w:color w:val="0B0C0C"/>
          <w:sz w:val="22"/>
          <w:szCs w:val="22"/>
          <w:lang w:eastAsia="en-GB"/>
        </w:rPr>
        <w:t xml:space="preserve">. </w:t>
      </w:r>
      <w:r w:rsidRPr="004F75E5">
        <w:rPr>
          <w:rFonts w:ascii="Arial Black" w:hAnsi="Arial Black"/>
          <w:b/>
          <w:spacing w:val="-1"/>
          <w:sz w:val="22"/>
          <w:szCs w:val="22"/>
        </w:rPr>
        <w:t xml:space="preserve">SPEAKING </w:t>
      </w:r>
      <w:r w:rsidRPr="004F75E5">
        <w:rPr>
          <w:rFonts w:eastAsia="Times New Roman" w:cs="Arial"/>
          <w:color w:val="0B0C0C"/>
          <w:sz w:val="22"/>
          <w:szCs w:val="22"/>
          <w:lang w:eastAsia="en-GB"/>
        </w:rPr>
        <w:t>All pupils must</w:t>
      </w:r>
      <w:r w:rsidRPr="004F75E5">
        <w:rPr>
          <w:spacing w:val="-1"/>
          <w:sz w:val="22"/>
          <w:szCs w:val="22"/>
        </w:rPr>
        <w:t xml:space="preserve"> </w:t>
      </w:r>
      <w:r w:rsidRPr="004F75E5">
        <w:rPr>
          <w:color w:val="000000"/>
          <w:sz w:val="22"/>
          <w:szCs w:val="22"/>
        </w:rPr>
        <w:t xml:space="preserve">understand </w:t>
      </w:r>
      <w:r w:rsidRPr="004F75E5">
        <w:rPr>
          <w:color w:val="000000"/>
          <w:spacing w:val="-1"/>
          <w:sz w:val="22"/>
          <w:szCs w:val="22"/>
        </w:rPr>
        <w:t>spoken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 xml:space="preserve">language and </w:t>
      </w:r>
      <w:r w:rsidRPr="004F75E5">
        <w:rPr>
          <w:spacing w:val="-1"/>
          <w:sz w:val="22"/>
          <w:szCs w:val="22"/>
        </w:rPr>
        <w:t>know how to use spoken language to communicate information, ideas,</w:t>
      </w:r>
      <w:r w:rsidRPr="004F75E5">
        <w:rPr>
          <w:spacing w:val="1"/>
          <w:sz w:val="22"/>
          <w:szCs w:val="22"/>
        </w:rPr>
        <w:t xml:space="preserve"> </w:t>
      </w:r>
      <w:proofErr w:type="gramStart"/>
      <w:r w:rsidRPr="004F75E5">
        <w:rPr>
          <w:spacing w:val="-1"/>
          <w:sz w:val="22"/>
          <w:szCs w:val="22"/>
        </w:rPr>
        <w:t>facts</w:t>
      </w:r>
      <w:proofErr w:type="gramEnd"/>
      <w:r w:rsidRPr="004F75E5">
        <w:rPr>
          <w:spacing w:val="-1"/>
          <w:sz w:val="22"/>
          <w:szCs w:val="22"/>
        </w:rPr>
        <w:t xml:space="preserve"> and</w:t>
      </w:r>
      <w:r w:rsidRPr="004F75E5">
        <w:rPr>
          <w:sz w:val="22"/>
          <w:szCs w:val="22"/>
        </w:rPr>
        <w:t xml:space="preserve"> </w:t>
      </w:r>
      <w:r w:rsidRPr="004F75E5">
        <w:rPr>
          <w:spacing w:val="-1"/>
          <w:sz w:val="22"/>
          <w:szCs w:val="22"/>
        </w:rPr>
        <w:t xml:space="preserve">feelings </w:t>
      </w:r>
    </w:p>
    <w:p w14:paraId="598A5794" w14:textId="77777777" w:rsidR="004F75E5" w:rsidRPr="004F75E5" w:rsidRDefault="004F75E5" w:rsidP="004F75E5">
      <w:pPr>
        <w:spacing w:after="0"/>
        <w:rPr>
          <w:rFonts w:ascii="Arial Black" w:hAnsi="Arial Black" w:cs="Arial"/>
          <w:b/>
        </w:rPr>
      </w:pPr>
      <w:r w:rsidRPr="004F75E5">
        <w:rPr>
          <w:rFonts w:ascii="Arial Black" w:hAnsi="Arial Black" w:cs="Arial"/>
          <w:b/>
        </w:rPr>
        <w:t>Additional End Points</w:t>
      </w:r>
    </w:p>
    <w:p w14:paraId="2B4EB783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3.1) Most pupils should know how to </w:t>
      </w:r>
      <w:r w:rsidRPr="004F75E5">
        <w:rPr>
          <w:color w:val="000000"/>
          <w:spacing w:val="-1"/>
          <w:sz w:val="22"/>
          <w:szCs w:val="22"/>
        </w:rPr>
        <w:t>speak in sentences,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using familiar</w:t>
      </w:r>
      <w:r w:rsidRPr="004F75E5">
        <w:rPr>
          <w:color w:val="000000"/>
          <w:spacing w:val="2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vocabulary,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phrases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basic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language structures</w:t>
      </w:r>
    </w:p>
    <w:p w14:paraId="6C010F11" w14:textId="0068BA49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3.2) Most pupils should know how to </w:t>
      </w:r>
      <w:r w:rsidRPr="004F75E5">
        <w:rPr>
          <w:color w:val="000000"/>
          <w:spacing w:val="-1"/>
          <w:sz w:val="22"/>
          <w:szCs w:val="22"/>
        </w:rPr>
        <w:t>develop accurate pronunciation and</w:t>
      </w:r>
      <w:r w:rsidR="0031362D">
        <w:rPr>
          <w:color w:val="000000"/>
          <w:spacing w:val="-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intonation to present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ideas and information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 xml:space="preserve">orally </w:t>
      </w:r>
      <w:r w:rsidRPr="004F75E5">
        <w:rPr>
          <w:color w:val="000000"/>
          <w:sz w:val="22"/>
          <w:szCs w:val="22"/>
        </w:rPr>
        <w:t>to</w:t>
      </w:r>
      <w:r w:rsidRPr="004F75E5">
        <w:rPr>
          <w:color w:val="000000"/>
          <w:spacing w:val="-1"/>
          <w:sz w:val="22"/>
          <w:szCs w:val="22"/>
        </w:rPr>
        <w:t xml:space="preserve"> </w:t>
      </w:r>
      <w:r w:rsidRPr="004F75E5">
        <w:rPr>
          <w:color w:val="000000"/>
          <w:sz w:val="22"/>
          <w:szCs w:val="22"/>
        </w:rPr>
        <w:t>a</w:t>
      </w:r>
      <w:r w:rsidRPr="004F75E5">
        <w:rPr>
          <w:color w:val="000000"/>
          <w:spacing w:val="-1"/>
          <w:sz w:val="22"/>
          <w:szCs w:val="22"/>
        </w:rPr>
        <w:t xml:space="preserve"> range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of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audiences</w:t>
      </w:r>
    </w:p>
    <w:p w14:paraId="7FABE932" w14:textId="4A888CB8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3.3) Most pupils should know </w:t>
      </w:r>
      <w:r w:rsidR="0031362D">
        <w:rPr>
          <w:rFonts w:cs="Arial"/>
          <w:sz w:val="22"/>
          <w:szCs w:val="22"/>
        </w:rPr>
        <w:t xml:space="preserve">how to </w:t>
      </w:r>
      <w:r w:rsidRPr="004F75E5">
        <w:rPr>
          <w:color w:val="000000"/>
          <w:spacing w:val="-1"/>
          <w:sz w:val="22"/>
          <w:szCs w:val="22"/>
        </w:rPr>
        <w:t xml:space="preserve">engage </w:t>
      </w:r>
      <w:r w:rsidRPr="004F75E5">
        <w:rPr>
          <w:color w:val="000000"/>
          <w:sz w:val="22"/>
          <w:szCs w:val="22"/>
        </w:rPr>
        <w:t xml:space="preserve">in </w:t>
      </w:r>
      <w:r w:rsidRPr="004F75E5">
        <w:rPr>
          <w:color w:val="000000"/>
          <w:spacing w:val="-1"/>
          <w:sz w:val="22"/>
          <w:szCs w:val="22"/>
        </w:rPr>
        <w:t>conversations;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ask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answer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questions;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express opinions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respond</w:t>
      </w:r>
      <w:r w:rsidRPr="004F75E5">
        <w:rPr>
          <w:color w:val="000000"/>
          <w:sz w:val="22"/>
          <w:szCs w:val="22"/>
        </w:rPr>
        <w:t xml:space="preserve"> to </w:t>
      </w:r>
      <w:r w:rsidRPr="004F75E5">
        <w:rPr>
          <w:color w:val="000000"/>
          <w:spacing w:val="-1"/>
          <w:sz w:val="22"/>
          <w:szCs w:val="22"/>
        </w:rPr>
        <w:t>those</w:t>
      </w:r>
      <w:r w:rsidRPr="004F75E5">
        <w:rPr>
          <w:color w:val="000000"/>
          <w:spacing w:val="-2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of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others; seek</w:t>
      </w:r>
      <w:r w:rsidRPr="004F75E5">
        <w:rPr>
          <w:color w:val="000000"/>
          <w:spacing w:val="-2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clarification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 xml:space="preserve">and help </w:t>
      </w:r>
    </w:p>
    <w:p w14:paraId="011E2445" w14:textId="77777777" w:rsidR="004F75E5" w:rsidRPr="004F75E5" w:rsidRDefault="004F75E5" w:rsidP="004F75E5">
      <w:pPr>
        <w:rPr>
          <w:rFonts w:ascii="Arial Black" w:hAnsi="Arial Black" w:cs="Arial"/>
          <w:b/>
        </w:rPr>
      </w:pPr>
    </w:p>
    <w:p w14:paraId="0BB9944D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020" w:firstLine="0"/>
        <w:rPr>
          <w:rFonts w:ascii="Arial Black" w:eastAsia="Times New Roman" w:hAnsi="Arial Black" w:cs="Arial"/>
          <w:b/>
          <w:color w:val="0B0C0C"/>
          <w:sz w:val="22"/>
          <w:szCs w:val="22"/>
          <w:lang w:eastAsia="en-GB"/>
        </w:rPr>
      </w:pPr>
      <w:r w:rsidRPr="004F75E5">
        <w:rPr>
          <w:rFonts w:ascii="Arial Black" w:eastAsia="Times New Roman" w:hAnsi="Arial Black" w:cs="Arial"/>
          <w:color w:val="0B0C0C"/>
          <w:sz w:val="22"/>
          <w:szCs w:val="22"/>
          <w:lang w:eastAsia="en-GB"/>
        </w:rPr>
        <w:t>EP4</w:t>
      </w:r>
      <w:r w:rsidRPr="004F75E5">
        <w:rPr>
          <w:rFonts w:eastAsia="Times New Roman" w:cs="Arial"/>
          <w:color w:val="0B0C0C"/>
          <w:sz w:val="22"/>
          <w:szCs w:val="22"/>
          <w:lang w:eastAsia="en-GB"/>
        </w:rPr>
        <w:t xml:space="preserve">. </w:t>
      </w:r>
      <w:r w:rsidRPr="004F75E5">
        <w:rPr>
          <w:rFonts w:ascii="Arial Black" w:hAnsi="Arial Black"/>
          <w:b/>
          <w:spacing w:val="-1"/>
          <w:sz w:val="22"/>
          <w:szCs w:val="22"/>
        </w:rPr>
        <w:t>LISTENING</w:t>
      </w:r>
    </w:p>
    <w:p w14:paraId="697B1527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020" w:firstLine="0"/>
        <w:rPr>
          <w:sz w:val="22"/>
          <w:szCs w:val="22"/>
        </w:rPr>
      </w:pPr>
      <w:r w:rsidRPr="004F75E5">
        <w:rPr>
          <w:rFonts w:eastAsia="Times New Roman" w:cs="Arial"/>
          <w:color w:val="0B0C0C"/>
          <w:sz w:val="22"/>
          <w:szCs w:val="22"/>
          <w:lang w:eastAsia="en-GB"/>
        </w:rPr>
        <w:t>All pupils must</w:t>
      </w:r>
      <w:r w:rsidRPr="004F75E5">
        <w:rPr>
          <w:spacing w:val="-1"/>
          <w:sz w:val="22"/>
          <w:szCs w:val="22"/>
        </w:rPr>
        <w:t xml:space="preserve"> know how to </w:t>
      </w:r>
      <w:r w:rsidRPr="004F75E5">
        <w:rPr>
          <w:color w:val="000000"/>
          <w:spacing w:val="-1"/>
          <w:sz w:val="22"/>
          <w:szCs w:val="22"/>
        </w:rPr>
        <w:t>listen attentively</w:t>
      </w:r>
      <w:r w:rsidRPr="004F75E5">
        <w:rPr>
          <w:color w:val="000000"/>
          <w:sz w:val="22"/>
          <w:szCs w:val="22"/>
        </w:rPr>
        <w:t xml:space="preserve"> and how to ask and answer simple questions </w:t>
      </w:r>
    </w:p>
    <w:p w14:paraId="31E76870" w14:textId="77777777" w:rsidR="004F75E5" w:rsidRPr="004F75E5" w:rsidRDefault="004F75E5" w:rsidP="004F75E5">
      <w:pPr>
        <w:rPr>
          <w:rFonts w:ascii="Arial Black" w:hAnsi="Arial Black" w:cs="Arial"/>
          <w:b/>
        </w:rPr>
      </w:pPr>
      <w:r w:rsidRPr="004F75E5">
        <w:rPr>
          <w:rFonts w:ascii="Arial Black" w:hAnsi="Arial Black" w:cs="Arial"/>
          <w:b/>
        </w:rPr>
        <w:t>Additional End Points</w:t>
      </w:r>
    </w:p>
    <w:p w14:paraId="159E606A" w14:textId="162711E1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20" w:firstLine="0"/>
        <w:rPr>
          <w:rFonts w:cs="Arial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4.1) Most pupils should know </w:t>
      </w:r>
      <w:r w:rsidR="0031362D">
        <w:rPr>
          <w:rFonts w:cs="Arial"/>
          <w:sz w:val="22"/>
          <w:szCs w:val="22"/>
        </w:rPr>
        <w:t xml:space="preserve">how to </w:t>
      </w:r>
      <w:r w:rsidRPr="004F75E5">
        <w:rPr>
          <w:color w:val="000000"/>
          <w:spacing w:val="-1"/>
          <w:sz w:val="22"/>
          <w:szCs w:val="22"/>
        </w:rPr>
        <w:t>explore the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patterns and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sounds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of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language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through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songs and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rhymes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link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the</w:t>
      </w:r>
      <w:r w:rsidRPr="004F75E5">
        <w:rPr>
          <w:color w:val="000000"/>
          <w:spacing w:val="52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spelling,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sound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meaning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of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words</w:t>
      </w:r>
      <w:r w:rsidRPr="004F75E5">
        <w:rPr>
          <w:rFonts w:cs="Arial"/>
          <w:sz w:val="22"/>
          <w:szCs w:val="22"/>
        </w:rPr>
        <w:t xml:space="preserve"> </w:t>
      </w:r>
    </w:p>
    <w:p w14:paraId="77E5802C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020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4.2) Must pupils should know </w:t>
      </w:r>
      <w:r w:rsidRPr="004F75E5">
        <w:rPr>
          <w:color w:val="000000"/>
          <w:spacing w:val="-1"/>
          <w:sz w:val="22"/>
          <w:szCs w:val="22"/>
        </w:rPr>
        <w:t>how to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show understanding and be confident to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 xml:space="preserve">join in a simple conversation </w:t>
      </w:r>
      <w:r w:rsidRPr="004F75E5">
        <w:rPr>
          <w:color w:val="000000"/>
          <w:sz w:val="22"/>
          <w:szCs w:val="22"/>
        </w:rPr>
        <w:t xml:space="preserve">and how to ask and answer simple questions </w:t>
      </w:r>
    </w:p>
    <w:p w14:paraId="3A7304A2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20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4.3) Most pupils should know </w:t>
      </w:r>
      <w:r w:rsidRPr="004F75E5">
        <w:rPr>
          <w:color w:val="000000"/>
          <w:spacing w:val="-1"/>
          <w:sz w:val="22"/>
          <w:szCs w:val="22"/>
        </w:rPr>
        <w:t>how to respond appropriately to questions, directions and instructions.</w:t>
      </w:r>
    </w:p>
    <w:p w14:paraId="69857D03" w14:textId="77777777" w:rsidR="004F75E5" w:rsidRPr="004F75E5" w:rsidRDefault="004F75E5" w:rsidP="004F75E5">
      <w:pPr>
        <w:rPr>
          <w:rFonts w:ascii="Arial Black" w:hAnsi="Arial Black" w:cs="Arial"/>
          <w:b/>
        </w:rPr>
      </w:pPr>
    </w:p>
    <w:p w14:paraId="4119C4D7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154" w:firstLine="0"/>
        <w:rPr>
          <w:rFonts w:ascii="Arial Black" w:hAnsi="Arial Black"/>
          <w:b/>
          <w:sz w:val="22"/>
          <w:szCs w:val="22"/>
        </w:rPr>
      </w:pPr>
      <w:r w:rsidRPr="004F75E5">
        <w:rPr>
          <w:rFonts w:ascii="Arial Black" w:eastAsia="Times New Roman" w:hAnsi="Arial Black" w:cs="Arial"/>
          <w:color w:val="0B0C0C"/>
          <w:sz w:val="22"/>
          <w:szCs w:val="22"/>
          <w:lang w:eastAsia="en-GB"/>
        </w:rPr>
        <w:lastRenderedPageBreak/>
        <w:t>EP5.</w:t>
      </w:r>
      <w:r w:rsidRPr="004F75E5">
        <w:rPr>
          <w:rFonts w:ascii="Arial Black" w:hAnsi="Arial Black" w:cs="Arial"/>
          <w:sz w:val="22"/>
          <w:szCs w:val="22"/>
        </w:rPr>
        <w:t xml:space="preserve"> </w:t>
      </w:r>
      <w:r w:rsidRPr="004F75E5">
        <w:rPr>
          <w:rFonts w:ascii="Arial Black" w:hAnsi="Arial Black"/>
          <w:b/>
          <w:spacing w:val="-1"/>
          <w:sz w:val="22"/>
          <w:szCs w:val="22"/>
        </w:rPr>
        <w:t>READING</w:t>
      </w:r>
    </w:p>
    <w:p w14:paraId="14A14366" w14:textId="77777777" w:rsidR="004F75E5" w:rsidRPr="004F75E5" w:rsidRDefault="004F75E5" w:rsidP="004F75E5">
      <w:pPr>
        <w:rPr>
          <w:rFonts w:eastAsia="Times New Roman" w:cs="Arial"/>
          <w:color w:val="0B0C0C"/>
          <w:lang w:eastAsia="en-GB"/>
        </w:rPr>
      </w:pPr>
      <w:r w:rsidRPr="004F75E5">
        <w:rPr>
          <w:rFonts w:ascii="Arial" w:eastAsia="Times New Roman" w:hAnsi="Arial" w:cs="Arial"/>
          <w:color w:val="0B0C0C"/>
          <w:lang w:eastAsia="en-GB"/>
        </w:rPr>
        <w:t xml:space="preserve">All pupils must know how to read words, phrases, </w:t>
      </w:r>
      <w:proofErr w:type="gramStart"/>
      <w:r w:rsidRPr="004F75E5">
        <w:rPr>
          <w:rFonts w:ascii="Arial" w:eastAsia="Times New Roman" w:hAnsi="Arial" w:cs="Arial"/>
          <w:color w:val="0B0C0C"/>
          <w:lang w:eastAsia="en-GB"/>
        </w:rPr>
        <w:t>sentences</w:t>
      </w:r>
      <w:proofErr w:type="gramEnd"/>
      <w:r w:rsidRPr="004F75E5">
        <w:rPr>
          <w:rFonts w:ascii="Arial" w:eastAsia="Times New Roman" w:hAnsi="Arial" w:cs="Arial"/>
          <w:color w:val="0B0C0C"/>
          <w:lang w:eastAsia="en-GB"/>
        </w:rPr>
        <w:t xml:space="preserve"> and simple texts</w:t>
      </w:r>
      <w:r w:rsidRPr="004F75E5">
        <w:rPr>
          <w:rFonts w:eastAsia="Times New Roman" w:cs="Arial"/>
          <w:color w:val="0B0C0C"/>
          <w:lang w:eastAsia="en-GB"/>
        </w:rPr>
        <w:t xml:space="preserve"> </w:t>
      </w:r>
    </w:p>
    <w:p w14:paraId="09A36AFD" w14:textId="77777777" w:rsidR="004F75E5" w:rsidRPr="004F75E5" w:rsidRDefault="004F75E5" w:rsidP="004F75E5">
      <w:pPr>
        <w:rPr>
          <w:rFonts w:ascii="Arial Black" w:hAnsi="Arial Black" w:cs="Arial"/>
          <w:b/>
        </w:rPr>
      </w:pPr>
      <w:r w:rsidRPr="004F75E5">
        <w:rPr>
          <w:rFonts w:ascii="Arial Black" w:hAnsi="Arial Black" w:cs="Arial"/>
          <w:b/>
        </w:rPr>
        <w:t>Additional End Points</w:t>
      </w:r>
      <w:r w:rsidRPr="004F75E5">
        <w:rPr>
          <w:rFonts w:ascii="Arial Black" w:hAnsi="Arial Black" w:cs="Arial"/>
        </w:rPr>
        <w:t xml:space="preserve"> </w:t>
      </w:r>
    </w:p>
    <w:p w14:paraId="5D4C1199" w14:textId="77777777" w:rsidR="004F75E5" w:rsidRPr="004F75E5" w:rsidRDefault="004F75E5" w:rsidP="004F75E5">
      <w:pPr>
        <w:rPr>
          <w:rFonts w:ascii="Arial" w:hAnsi="Arial" w:cs="Arial"/>
        </w:rPr>
      </w:pPr>
      <w:r w:rsidRPr="004F75E5">
        <w:rPr>
          <w:rFonts w:ascii="Arial" w:hAnsi="Arial" w:cs="Arial"/>
        </w:rPr>
        <w:t xml:space="preserve">5.1) Most pupils should know how to read with understanding </w:t>
      </w:r>
    </w:p>
    <w:p w14:paraId="4A4C026F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11" w:firstLine="0"/>
        <w:rPr>
          <w:rFonts w:cs="Arial"/>
          <w:sz w:val="22"/>
          <w:szCs w:val="22"/>
        </w:rPr>
      </w:pPr>
      <w:r w:rsidRPr="004F75E5">
        <w:rPr>
          <w:rFonts w:cs="Arial"/>
          <w:sz w:val="22"/>
          <w:szCs w:val="22"/>
        </w:rPr>
        <w:t>5.2) Most pupils should know how to read familiar words and phrases</w:t>
      </w:r>
    </w:p>
    <w:p w14:paraId="61062CB8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411" w:firstLine="0"/>
        <w:rPr>
          <w:rFonts w:cs="Arial"/>
          <w:sz w:val="22"/>
          <w:szCs w:val="22"/>
        </w:rPr>
      </w:pPr>
      <w:r w:rsidRPr="004F75E5">
        <w:rPr>
          <w:rFonts w:cs="Arial"/>
          <w:sz w:val="22"/>
          <w:szCs w:val="22"/>
        </w:rPr>
        <w:t>5.3) Most pupils should know how to read</w:t>
      </w:r>
      <w:r w:rsidRPr="004F75E5">
        <w:rPr>
          <w:rFonts w:eastAsia="Times New Roman" w:cs="Arial"/>
          <w:color w:val="0B0C0C"/>
          <w:sz w:val="22"/>
          <w:szCs w:val="22"/>
          <w:lang w:eastAsia="en-GB"/>
        </w:rPr>
        <w:t xml:space="preserve"> sentences and simple texts </w:t>
      </w:r>
      <w:r w:rsidRPr="004F75E5">
        <w:rPr>
          <w:rFonts w:cs="Arial"/>
          <w:sz w:val="22"/>
          <w:szCs w:val="22"/>
        </w:rPr>
        <w:t>aloud</w:t>
      </w:r>
    </w:p>
    <w:p w14:paraId="44EE8B3A" w14:textId="77777777" w:rsidR="004F75E5" w:rsidRPr="004F75E5" w:rsidRDefault="004F75E5" w:rsidP="004F75E5">
      <w:pPr>
        <w:rPr>
          <w:rFonts w:ascii="Arial Black" w:hAnsi="Arial Black" w:cs="Arial"/>
          <w:b/>
        </w:rPr>
      </w:pPr>
    </w:p>
    <w:p w14:paraId="0E5FF7A1" w14:textId="77777777" w:rsidR="004F75E5" w:rsidRPr="004F75E5" w:rsidRDefault="004F75E5" w:rsidP="004F75E5">
      <w:pPr>
        <w:spacing w:after="0"/>
        <w:rPr>
          <w:rFonts w:ascii="Arial Black" w:eastAsia="Times New Roman" w:hAnsi="Arial Black" w:cs="Arial"/>
          <w:color w:val="0B0C0C"/>
          <w:lang w:eastAsia="en-GB"/>
        </w:rPr>
      </w:pPr>
      <w:r w:rsidRPr="004F75E5">
        <w:rPr>
          <w:rFonts w:ascii="Arial Black" w:eastAsia="Times New Roman" w:hAnsi="Arial Black" w:cs="Arial"/>
          <w:color w:val="0B0C0C"/>
          <w:lang w:eastAsia="en-GB"/>
        </w:rPr>
        <w:t>EP6.</w:t>
      </w:r>
      <w:r w:rsidRPr="004F75E5">
        <w:rPr>
          <w:rFonts w:eastAsia="Times New Roman" w:cs="Arial"/>
          <w:color w:val="0B0C0C"/>
          <w:lang w:eastAsia="en-GB"/>
        </w:rPr>
        <w:t xml:space="preserve"> </w:t>
      </w:r>
      <w:r w:rsidRPr="004F75E5">
        <w:rPr>
          <w:rFonts w:ascii="Arial Black" w:hAnsi="Arial Black"/>
          <w:b/>
          <w:spacing w:val="-1"/>
        </w:rPr>
        <w:t>WRITING</w:t>
      </w:r>
    </w:p>
    <w:p w14:paraId="12ABA0E0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263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All pupils must know how to write words, </w:t>
      </w:r>
      <w:proofErr w:type="gramStart"/>
      <w:r w:rsidRPr="004F75E5">
        <w:rPr>
          <w:rFonts w:cs="Arial"/>
          <w:sz w:val="22"/>
          <w:szCs w:val="22"/>
        </w:rPr>
        <w:t>phrases</w:t>
      </w:r>
      <w:proofErr w:type="gramEnd"/>
      <w:r w:rsidRPr="004F75E5">
        <w:rPr>
          <w:rFonts w:cs="Arial"/>
          <w:sz w:val="22"/>
          <w:szCs w:val="22"/>
        </w:rPr>
        <w:t xml:space="preserve"> and simple sentences accurately</w:t>
      </w:r>
    </w:p>
    <w:p w14:paraId="5D476C7E" w14:textId="77777777" w:rsidR="004F75E5" w:rsidRPr="004F75E5" w:rsidRDefault="004F75E5" w:rsidP="004F75E5">
      <w:pPr>
        <w:rPr>
          <w:rFonts w:ascii="Arial Black" w:hAnsi="Arial Black" w:cs="Arial"/>
          <w:b/>
        </w:rPr>
      </w:pPr>
      <w:r w:rsidRPr="004F75E5">
        <w:rPr>
          <w:rFonts w:ascii="Arial Black" w:hAnsi="Arial Black" w:cs="Arial"/>
          <w:b/>
        </w:rPr>
        <w:t>Additional End Points</w:t>
      </w:r>
      <w:r w:rsidRPr="004F75E5">
        <w:rPr>
          <w:rFonts w:ascii="Arial Black" w:hAnsi="Arial Black" w:cs="Arial"/>
        </w:rPr>
        <w:t xml:space="preserve"> </w:t>
      </w:r>
    </w:p>
    <w:p w14:paraId="181A03AE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cs="Arial"/>
          <w:sz w:val="22"/>
          <w:szCs w:val="22"/>
        </w:rPr>
      </w:pPr>
      <w:r w:rsidRPr="004F75E5">
        <w:rPr>
          <w:rFonts w:cs="Arial"/>
          <w:sz w:val="22"/>
          <w:szCs w:val="22"/>
        </w:rPr>
        <w:t>6.1) Most pupils should know how to spell and write familiar words</w:t>
      </w:r>
    </w:p>
    <w:p w14:paraId="390BDEE3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right="701" w:firstLine="0"/>
        <w:rPr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6.2) Most pupils should know how to </w:t>
      </w:r>
      <w:r w:rsidRPr="004F75E5">
        <w:rPr>
          <w:color w:val="000000"/>
          <w:spacing w:val="-1"/>
          <w:sz w:val="22"/>
          <w:szCs w:val="22"/>
        </w:rPr>
        <w:t>write phrases</w:t>
      </w:r>
      <w:r w:rsidRPr="004F75E5">
        <w:rPr>
          <w:color w:val="000000"/>
          <w:sz w:val="22"/>
          <w:szCs w:val="22"/>
        </w:rPr>
        <w:t xml:space="preserve"> and simple sentences </w:t>
      </w:r>
      <w:r w:rsidRPr="004F75E5">
        <w:rPr>
          <w:color w:val="000000"/>
          <w:spacing w:val="-1"/>
          <w:sz w:val="22"/>
          <w:szCs w:val="22"/>
        </w:rPr>
        <w:t>from</w:t>
      </w:r>
      <w:r w:rsidRPr="004F75E5">
        <w:rPr>
          <w:color w:val="000000"/>
          <w:spacing w:val="-2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memory,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and adapt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these</w:t>
      </w:r>
      <w:r w:rsidRPr="004F75E5">
        <w:rPr>
          <w:color w:val="000000"/>
          <w:sz w:val="22"/>
          <w:szCs w:val="22"/>
        </w:rPr>
        <w:t xml:space="preserve"> to</w:t>
      </w:r>
      <w:r w:rsidRPr="004F75E5">
        <w:rPr>
          <w:color w:val="000000"/>
          <w:spacing w:val="-1"/>
          <w:sz w:val="22"/>
          <w:szCs w:val="22"/>
        </w:rPr>
        <w:t xml:space="preserve"> create new sentences,</w:t>
      </w:r>
      <w:r w:rsidRPr="004F75E5">
        <w:rPr>
          <w:color w:val="000000"/>
          <w:sz w:val="22"/>
          <w:szCs w:val="22"/>
        </w:rPr>
        <w:t xml:space="preserve"> to </w:t>
      </w:r>
      <w:r w:rsidRPr="004F75E5">
        <w:rPr>
          <w:color w:val="000000"/>
          <w:spacing w:val="-1"/>
          <w:sz w:val="22"/>
          <w:szCs w:val="22"/>
        </w:rPr>
        <w:t>express</w:t>
      </w:r>
      <w:r w:rsidRPr="004F75E5">
        <w:rPr>
          <w:color w:val="000000"/>
          <w:spacing w:val="63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ideas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clearly</w:t>
      </w:r>
    </w:p>
    <w:p w14:paraId="1772788B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color w:val="000000"/>
          <w:spacing w:val="-1"/>
          <w:sz w:val="22"/>
          <w:szCs w:val="22"/>
        </w:rPr>
      </w:pPr>
      <w:r w:rsidRPr="004F75E5">
        <w:rPr>
          <w:rFonts w:cs="Arial"/>
          <w:sz w:val="22"/>
          <w:szCs w:val="22"/>
        </w:rPr>
        <w:t xml:space="preserve">6.3) Most pupils should know </w:t>
      </w:r>
      <w:r w:rsidRPr="004F75E5">
        <w:rPr>
          <w:color w:val="000000"/>
          <w:spacing w:val="-1"/>
          <w:sz w:val="22"/>
          <w:szCs w:val="22"/>
        </w:rPr>
        <w:t>describe people,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places,</w:t>
      </w:r>
      <w:r w:rsidRPr="004F75E5">
        <w:rPr>
          <w:color w:val="000000"/>
          <w:spacing w:val="1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things and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actions in</w:t>
      </w:r>
      <w:r w:rsidRPr="004F75E5">
        <w:rPr>
          <w:color w:val="000000"/>
          <w:sz w:val="22"/>
          <w:szCs w:val="22"/>
        </w:rPr>
        <w:t xml:space="preserve"> </w:t>
      </w:r>
      <w:r w:rsidRPr="004F75E5">
        <w:rPr>
          <w:color w:val="000000"/>
          <w:spacing w:val="-1"/>
          <w:sz w:val="22"/>
          <w:szCs w:val="22"/>
        </w:rPr>
        <w:t>writing</w:t>
      </w:r>
    </w:p>
    <w:p w14:paraId="1D872A50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656F1348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71439149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48299F72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7FD6B10D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6A533B5A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1618E0D0" w14:textId="77777777" w:rsidR="004F75E5" w:rsidRPr="004F75E5" w:rsidRDefault="004F75E5" w:rsidP="004F75E5">
      <w:pPr>
        <w:pStyle w:val="BodyText"/>
        <w:tabs>
          <w:tab w:val="left" w:pos="472"/>
        </w:tabs>
        <w:spacing w:before="0"/>
        <w:ind w:left="0" w:firstLine="0"/>
        <w:rPr>
          <w:rFonts w:ascii="Arial Black" w:hAnsi="Arial Black" w:cs="Arial"/>
          <w:sz w:val="22"/>
          <w:szCs w:val="22"/>
        </w:rPr>
      </w:pPr>
    </w:p>
    <w:p w14:paraId="2AC99A76" w14:textId="77777777" w:rsidR="004F75E5" w:rsidRPr="004F75E5" w:rsidRDefault="004F75E5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sz w:val="22"/>
          <w:szCs w:val="22"/>
          <w:lang w:eastAsia="en-GB"/>
        </w:rPr>
      </w:pPr>
    </w:p>
    <w:sectPr w:rsidR="004F75E5" w:rsidRPr="004F75E5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126A55"/>
    <w:rsid w:val="00192AC3"/>
    <w:rsid w:val="002743CA"/>
    <w:rsid w:val="002746E5"/>
    <w:rsid w:val="0031362D"/>
    <w:rsid w:val="00387049"/>
    <w:rsid w:val="00492813"/>
    <w:rsid w:val="004F75E5"/>
    <w:rsid w:val="00571274"/>
    <w:rsid w:val="005F532A"/>
    <w:rsid w:val="00674883"/>
    <w:rsid w:val="007617C7"/>
    <w:rsid w:val="00A35A36"/>
    <w:rsid w:val="00A937E9"/>
    <w:rsid w:val="00BB2FE8"/>
    <w:rsid w:val="00C151E8"/>
    <w:rsid w:val="00E5718F"/>
    <w:rsid w:val="00E977BE"/>
    <w:rsid w:val="00E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ESummersgill</cp:lastModifiedBy>
  <cp:revision>4</cp:revision>
  <dcterms:created xsi:type="dcterms:W3CDTF">2021-10-19T12:43:00Z</dcterms:created>
  <dcterms:modified xsi:type="dcterms:W3CDTF">2021-11-16T09:57:00Z</dcterms:modified>
</cp:coreProperties>
</file>