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9D40D" w14:textId="1D5F779E" w:rsidR="00192AC3" w:rsidRPr="00BB7D35" w:rsidRDefault="00C151E8">
      <w:pPr>
        <w:rPr>
          <w:rFonts w:ascii="Comic Sans MS" w:hAnsi="Comic Sans MS" w:cs="Times New Roman"/>
          <w:b/>
          <w:bCs/>
          <w:sz w:val="36"/>
          <w:szCs w:val="36"/>
        </w:rPr>
      </w:pPr>
      <w:r w:rsidRPr="00BB7D35">
        <w:rPr>
          <w:rFonts w:ascii="Comic Sans MS" w:hAnsi="Comic Sans MS" w:cs="Times New Roman"/>
          <w:b/>
          <w:bCs/>
          <w:sz w:val="36"/>
          <w:szCs w:val="36"/>
        </w:rPr>
        <w:t xml:space="preserve">Foundation subject: </w:t>
      </w:r>
      <w:r w:rsidR="00190E01" w:rsidRPr="00BB7D35">
        <w:rPr>
          <w:rFonts w:ascii="Comic Sans MS" w:hAnsi="Comic Sans MS" w:cs="Times New Roman"/>
          <w:b/>
          <w:bCs/>
          <w:sz w:val="36"/>
          <w:szCs w:val="36"/>
        </w:rPr>
        <w:t>Music</w:t>
      </w:r>
      <w:r w:rsidRPr="00BB7D35">
        <w:rPr>
          <w:rFonts w:ascii="Comic Sans MS" w:hAnsi="Comic Sans MS" w:cs="Times New Roman"/>
          <w:b/>
          <w:bCs/>
          <w:sz w:val="36"/>
          <w:szCs w:val="36"/>
        </w:rPr>
        <w:tab/>
      </w:r>
      <w:r w:rsidRPr="00BB7D35">
        <w:rPr>
          <w:rFonts w:ascii="Comic Sans MS" w:hAnsi="Comic Sans MS" w:cs="Times New Roman"/>
          <w:b/>
          <w:bCs/>
          <w:sz w:val="36"/>
          <w:szCs w:val="36"/>
        </w:rPr>
        <w:tab/>
      </w:r>
      <w:r w:rsidRPr="00BB7D35">
        <w:rPr>
          <w:rFonts w:ascii="Comic Sans MS" w:hAnsi="Comic Sans MS" w:cs="Times New Roman"/>
          <w:b/>
          <w:bCs/>
          <w:sz w:val="36"/>
          <w:szCs w:val="36"/>
        </w:rPr>
        <w:tab/>
      </w:r>
      <w:r w:rsidRPr="00BB7D35">
        <w:rPr>
          <w:rFonts w:ascii="Comic Sans MS" w:hAnsi="Comic Sans MS" w:cs="Times New Roman"/>
          <w:b/>
          <w:bCs/>
          <w:sz w:val="36"/>
          <w:szCs w:val="36"/>
        </w:rPr>
        <w:tab/>
      </w:r>
      <w:r w:rsidRPr="00BB7D35">
        <w:rPr>
          <w:rFonts w:ascii="Comic Sans MS" w:hAnsi="Comic Sans MS" w:cs="Times New Roman"/>
          <w:b/>
          <w:bCs/>
          <w:sz w:val="36"/>
          <w:szCs w:val="36"/>
        </w:rPr>
        <w:tab/>
      </w:r>
      <w:r w:rsidRPr="00BB7D35">
        <w:rPr>
          <w:rFonts w:ascii="Comic Sans MS" w:hAnsi="Comic Sans MS" w:cs="Times New Roman"/>
          <w:b/>
          <w:bCs/>
          <w:sz w:val="36"/>
          <w:szCs w:val="36"/>
        </w:rPr>
        <w:tab/>
      </w:r>
      <w:r w:rsidR="00F87D80">
        <w:rPr>
          <w:rFonts w:ascii="Comic Sans MS" w:hAnsi="Comic Sans MS" w:cs="Times New Roman"/>
          <w:b/>
          <w:bCs/>
          <w:sz w:val="36"/>
          <w:szCs w:val="36"/>
        </w:rPr>
        <w:t>Year 1</w:t>
      </w:r>
      <w:r w:rsidR="00190E01" w:rsidRPr="00BB7D35">
        <w:rPr>
          <w:rFonts w:ascii="Comic Sans MS" w:hAnsi="Comic Sans MS" w:cs="Times New Roman"/>
          <w:b/>
          <w:bCs/>
          <w:sz w:val="36"/>
          <w:szCs w:val="36"/>
        </w:rPr>
        <w:t xml:space="preserve"> </w:t>
      </w:r>
    </w:p>
    <w:p w14:paraId="7082970E" w14:textId="77777777" w:rsidR="00190E01" w:rsidRPr="00BB7D35" w:rsidRDefault="00190E01" w:rsidP="00190E01">
      <w:pPr>
        <w:spacing w:after="0"/>
        <w:rPr>
          <w:rFonts w:ascii="Comic Sans MS" w:hAnsi="Comic Sans MS" w:cs="Arial"/>
        </w:rPr>
      </w:pPr>
      <w:r w:rsidRPr="00BB7D35">
        <w:rPr>
          <w:rFonts w:ascii="Comic Sans MS" w:hAnsi="Comic Sans MS" w:cs="Arial"/>
          <w:b/>
        </w:rPr>
        <w:t>THREE CORE END POINTS</w:t>
      </w:r>
    </w:p>
    <w:p w14:paraId="5CE9E97F" w14:textId="77777777" w:rsidR="00190E01" w:rsidRPr="00BB7D35" w:rsidRDefault="00190E01" w:rsidP="00190E01">
      <w:pPr>
        <w:spacing w:after="0"/>
        <w:rPr>
          <w:rFonts w:ascii="Comic Sans MS" w:hAnsi="Comic Sans MS" w:cs="Arial"/>
        </w:rPr>
      </w:pPr>
      <w:r w:rsidRPr="00BB7D35">
        <w:rPr>
          <w:rFonts w:ascii="Comic Sans MS" w:hAnsi="Comic Sans MS" w:cs="Arial"/>
        </w:rPr>
        <w:t>The core End Points for ALL pupils:</w:t>
      </w:r>
    </w:p>
    <w:p w14:paraId="14AF9F41" w14:textId="77777777" w:rsidR="00190E01" w:rsidRPr="00BB7D35" w:rsidRDefault="00190E01" w:rsidP="00190E01">
      <w:pPr>
        <w:spacing w:after="0"/>
        <w:rPr>
          <w:rFonts w:ascii="Comic Sans MS" w:eastAsia="Times New Roman" w:hAnsi="Comic Sans MS" w:cs="Arial"/>
          <w:color w:val="0B0C0C"/>
          <w:lang w:eastAsia="en-GB"/>
        </w:rPr>
      </w:pPr>
      <w:r w:rsidRPr="00BB7D35">
        <w:rPr>
          <w:rFonts w:ascii="Comic Sans MS" w:eastAsia="Times New Roman" w:hAnsi="Comic Sans MS" w:cs="Arial"/>
          <w:color w:val="0B0C0C"/>
          <w:lang w:eastAsia="en-GB"/>
        </w:rPr>
        <w:t xml:space="preserve">EP1. </w:t>
      </w:r>
      <w:r w:rsidRPr="00BB7D35">
        <w:rPr>
          <w:rFonts w:ascii="Comic Sans MS" w:eastAsia="Times New Roman" w:hAnsi="Comic Sans MS" w:cs="Arial"/>
          <w:b/>
          <w:color w:val="0B0C0C"/>
          <w:lang w:eastAsia="en-GB"/>
        </w:rPr>
        <w:t>Participating:</w:t>
      </w:r>
      <w:r w:rsidRPr="00BB7D35">
        <w:rPr>
          <w:rFonts w:ascii="Comic Sans MS" w:eastAsia="Times New Roman" w:hAnsi="Comic Sans MS" w:cs="Arial"/>
          <w:color w:val="0B0C0C"/>
          <w:lang w:eastAsia="en-GB"/>
        </w:rPr>
        <w:t xml:space="preserve"> All pupils must know how to make music making by joining in s</w:t>
      </w:r>
      <w:r w:rsidRPr="00BB7D35">
        <w:rPr>
          <w:rFonts w:ascii="Comic Sans MS" w:hAnsi="Comic Sans MS" w:cs="Arial"/>
        </w:rPr>
        <w:t>inging, reciting and by playing tuned and un-tuned instruments</w:t>
      </w:r>
    </w:p>
    <w:p w14:paraId="307D4C98" w14:textId="77777777" w:rsidR="00190E01" w:rsidRPr="00BB7D35" w:rsidRDefault="00190E01" w:rsidP="00190E01">
      <w:pPr>
        <w:spacing w:after="0"/>
        <w:rPr>
          <w:rFonts w:ascii="Comic Sans MS" w:hAnsi="Comic Sans MS" w:cs="Arial"/>
        </w:rPr>
      </w:pPr>
      <w:r w:rsidRPr="00BB7D35">
        <w:rPr>
          <w:rFonts w:ascii="Comic Sans MS" w:eastAsia="Times New Roman" w:hAnsi="Comic Sans MS" w:cs="Arial"/>
          <w:color w:val="0B0C0C"/>
          <w:lang w:eastAsia="en-GB"/>
        </w:rPr>
        <w:t>EP2.</w:t>
      </w:r>
      <w:r w:rsidRPr="00BB7D35">
        <w:rPr>
          <w:rFonts w:ascii="Comic Sans MS" w:hAnsi="Comic Sans MS" w:cs="Arial"/>
        </w:rPr>
        <w:t xml:space="preserve"> </w:t>
      </w:r>
      <w:r w:rsidRPr="00BB7D35">
        <w:rPr>
          <w:rFonts w:ascii="Comic Sans MS" w:hAnsi="Comic Sans MS" w:cs="Arial"/>
          <w:b/>
        </w:rPr>
        <w:t>Listening:</w:t>
      </w:r>
      <w:r w:rsidRPr="00BB7D35">
        <w:rPr>
          <w:rFonts w:ascii="Comic Sans MS" w:hAnsi="Comic Sans MS" w:cs="Arial"/>
        </w:rPr>
        <w:t xml:space="preserve"> </w:t>
      </w:r>
      <w:r w:rsidRPr="00BB7D35">
        <w:rPr>
          <w:rFonts w:ascii="Comic Sans MS" w:eastAsia="Times New Roman" w:hAnsi="Comic Sans MS" w:cs="Arial"/>
          <w:color w:val="0B0C0C"/>
          <w:lang w:eastAsia="en-GB"/>
        </w:rPr>
        <w:t>All pupils must know how to listen to and appreciate</w:t>
      </w:r>
      <w:r w:rsidRPr="00BB7D35">
        <w:rPr>
          <w:rFonts w:ascii="Comic Sans MS" w:hAnsi="Comic Sans MS" w:cs="Arial"/>
        </w:rPr>
        <w:t xml:space="preserve"> a wide range of music</w:t>
      </w:r>
    </w:p>
    <w:p w14:paraId="51F01DBD" w14:textId="77777777" w:rsidR="00190E01" w:rsidRPr="00BB7D35" w:rsidRDefault="00190E01" w:rsidP="00190E01">
      <w:pPr>
        <w:spacing w:after="0"/>
        <w:rPr>
          <w:rFonts w:ascii="Comic Sans MS" w:hAnsi="Comic Sans MS" w:cs="Arial"/>
        </w:rPr>
      </w:pPr>
      <w:r w:rsidRPr="00BB7D35">
        <w:rPr>
          <w:rFonts w:ascii="Comic Sans MS" w:eastAsia="Times New Roman" w:hAnsi="Comic Sans MS" w:cs="Arial"/>
          <w:color w:val="0B0C0C"/>
          <w:lang w:eastAsia="en-GB"/>
        </w:rPr>
        <w:t xml:space="preserve">EP3. </w:t>
      </w:r>
      <w:r w:rsidRPr="00BB7D35">
        <w:rPr>
          <w:rFonts w:ascii="Comic Sans MS" w:eastAsia="Times New Roman" w:hAnsi="Comic Sans MS" w:cs="Arial"/>
          <w:b/>
          <w:color w:val="0B0C0C"/>
          <w:lang w:eastAsia="en-GB"/>
        </w:rPr>
        <w:t>Creating:</w:t>
      </w:r>
      <w:r w:rsidRPr="00BB7D35">
        <w:rPr>
          <w:rFonts w:ascii="Comic Sans MS" w:eastAsia="Times New Roman" w:hAnsi="Comic Sans MS" w:cs="Arial"/>
          <w:color w:val="0B0C0C"/>
          <w:lang w:eastAsia="en-GB"/>
        </w:rPr>
        <w:t xml:space="preserve"> All pupils must know how to </w:t>
      </w:r>
      <w:r w:rsidRPr="00BB7D35">
        <w:rPr>
          <w:rFonts w:ascii="Comic Sans MS" w:hAnsi="Comic Sans MS" w:cs="Arial"/>
        </w:rPr>
        <w:t>combine sounds to create and compose music</w:t>
      </w:r>
    </w:p>
    <w:p w14:paraId="5F470DB6" w14:textId="77777777" w:rsidR="00D02C96" w:rsidRPr="00D02C96" w:rsidRDefault="00D02C96" w:rsidP="00D02C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9"/>
        <w:tblW w:w="14522" w:type="dxa"/>
        <w:tblLook w:val="04A0" w:firstRow="1" w:lastRow="0" w:firstColumn="1" w:lastColumn="0" w:noHBand="0" w:noVBand="1"/>
      </w:tblPr>
      <w:tblGrid>
        <w:gridCol w:w="1901"/>
        <w:gridCol w:w="1047"/>
        <w:gridCol w:w="1047"/>
        <w:gridCol w:w="1047"/>
        <w:gridCol w:w="1052"/>
        <w:gridCol w:w="1049"/>
        <w:gridCol w:w="1049"/>
        <w:gridCol w:w="1049"/>
        <w:gridCol w:w="1057"/>
        <w:gridCol w:w="1053"/>
        <w:gridCol w:w="1053"/>
        <w:gridCol w:w="1053"/>
        <w:gridCol w:w="1059"/>
        <w:gridCol w:w="6"/>
      </w:tblGrid>
      <w:tr w:rsidR="00D02C96" w14:paraId="60B7AF08" w14:textId="77777777" w:rsidTr="00DE161A">
        <w:trPr>
          <w:trHeight w:val="759"/>
        </w:trPr>
        <w:tc>
          <w:tcPr>
            <w:tcW w:w="1804" w:type="dxa"/>
          </w:tcPr>
          <w:p w14:paraId="4804603E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228" w:type="dxa"/>
            <w:gridSpan w:val="4"/>
          </w:tcPr>
          <w:p w14:paraId="6AED1897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End Point 1</w:t>
            </w:r>
          </w:p>
          <w:p w14:paraId="24D5528A" w14:textId="542B717D" w:rsidR="00D02C96" w:rsidRPr="00BB7D35" w:rsidRDefault="00BB7D35" w:rsidP="00D02C96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EP1 </w:t>
            </w:r>
            <w:r w:rsidR="00190E01"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Participating</w:t>
            </w:r>
          </w:p>
        </w:tc>
        <w:tc>
          <w:tcPr>
            <w:tcW w:w="4237" w:type="dxa"/>
            <w:gridSpan w:val="4"/>
          </w:tcPr>
          <w:p w14:paraId="26CC5160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End Point 2</w:t>
            </w:r>
          </w:p>
          <w:p w14:paraId="075A902B" w14:textId="026E1515" w:rsidR="00D02C96" w:rsidRPr="00BB7D35" w:rsidRDefault="00BB7D35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EP2 </w:t>
            </w:r>
            <w:r w:rsidR="00190E01"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Listening</w:t>
            </w:r>
          </w:p>
        </w:tc>
        <w:tc>
          <w:tcPr>
            <w:tcW w:w="4253" w:type="dxa"/>
            <w:gridSpan w:val="5"/>
          </w:tcPr>
          <w:p w14:paraId="38596F41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End Point 3</w:t>
            </w:r>
          </w:p>
          <w:p w14:paraId="5A0DDBD7" w14:textId="730418BD" w:rsidR="00D02C96" w:rsidRPr="00BB7D35" w:rsidRDefault="00BB7D35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EP3 </w:t>
            </w:r>
            <w:r w:rsidR="00190E01"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Creating</w:t>
            </w:r>
            <w:r w:rsidR="00D02C96"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02C96" w14:paraId="0BE70BA4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01C29D47" w14:textId="77777777" w:rsidR="00D02C96" w:rsidRPr="00BB7D35" w:rsidRDefault="00D02C96" w:rsidP="00D02C96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056" w:type="dxa"/>
          </w:tcPr>
          <w:p w14:paraId="22185854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056" w:type="dxa"/>
          </w:tcPr>
          <w:p w14:paraId="1B015674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056" w:type="dxa"/>
          </w:tcPr>
          <w:p w14:paraId="1D5E52A5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059" w:type="dxa"/>
          </w:tcPr>
          <w:p w14:paraId="469547C0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057" w:type="dxa"/>
          </w:tcPr>
          <w:p w14:paraId="67EE7959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1057" w:type="dxa"/>
          </w:tcPr>
          <w:p w14:paraId="42B23B0D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1057" w:type="dxa"/>
          </w:tcPr>
          <w:p w14:paraId="4A9034E5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1063" w:type="dxa"/>
          </w:tcPr>
          <w:p w14:paraId="194A007F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1061" w:type="dxa"/>
          </w:tcPr>
          <w:p w14:paraId="4701D0AB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1061" w:type="dxa"/>
          </w:tcPr>
          <w:p w14:paraId="2BAF035E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1061" w:type="dxa"/>
          </w:tcPr>
          <w:p w14:paraId="7420FF6B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1068" w:type="dxa"/>
          </w:tcPr>
          <w:p w14:paraId="30F396A5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3.3</w:t>
            </w:r>
          </w:p>
        </w:tc>
      </w:tr>
      <w:tr w:rsidR="00D02C96" w14:paraId="3CF40E0B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7F9FAD2E" w14:textId="77777777" w:rsidR="00D02C96" w:rsidRPr="00BB7D35" w:rsidRDefault="00D02C96" w:rsidP="00D02C96">
            <w:pPr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Au1</w:t>
            </w:r>
          </w:p>
          <w:p w14:paraId="39B641EF" w14:textId="4648E949" w:rsidR="00DE161A" w:rsidRPr="00BB7D35" w:rsidRDefault="00DE161A" w:rsidP="00D02C9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00C3FDF" w14:textId="48DBCA7C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10FB23E2" w14:textId="32F3C520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0D9C4EBA" w14:textId="3E823074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14:paraId="4084DCD5" w14:textId="69F27CBD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4418B81D" w14:textId="7CB1BE7E" w:rsidR="00D02C96" w:rsidRPr="00BB7D35" w:rsidRDefault="00F87D80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035BF71F" w14:textId="7775C176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7A2417C8" w14:textId="415BC648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55B14459" w14:textId="195A898E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0C97EB5E" w14:textId="1F6AFDD9" w:rsidR="00D02C96" w:rsidRPr="00BB7D35" w:rsidRDefault="00F87D80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3B2D313E" w14:textId="669924C1" w:rsidR="00D02C96" w:rsidRPr="00BB7D35" w:rsidRDefault="00F87D80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4FC6E4EC" w14:textId="2A6DF02F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1C4923ED" w14:textId="48839F47" w:rsidR="00D02C96" w:rsidRPr="00BB7D35" w:rsidRDefault="00F87D80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02C96" w14:paraId="281F5002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0DCAB4D8" w14:textId="77777777" w:rsidR="00D02C96" w:rsidRPr="00BB7D35" w:rsidRDefault="00D02C96" w:rsidP="00D02C96">
            <w:pPr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Au2</w:t>
            </w:r>
          </w:p>
          <w:p w14:paraId="79CB98C1" w14:textId="762A7D11" w:rsidR="00DE161A" w:rsidRPr="00BB7D35" w:rsidRDefault="00DE161A" w:rsidP="00D02C9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2B01F60" w14:textId="529E2128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09B051B6" w14:textId="28FBC41D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4C3B708F" w14:textId="7CA664D1" w:rsidR="00D02C96" w:rsidRPr="00BB7D35" w:rsidRDefault="00922CB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9" w:type="dxa"/>
          </w:tcPr>
          <w:p w14:paraId="1F59F5B1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593355AD" w14:textId="727C9F8B" w:rsidR="00D02C96" w:rsidRPr="00BB7D35" w:rsidRDefault="00F87D80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216AA78A" w14:textId="32018BB6" w:rsidR="00D02C96" w:rsidRPr="00BB7D35" w:rsidRDefault="00F87D80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13AA1CDF" w14:textId="148DE9E8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3" w:type="dxa"/>
          </w:tcPr>
          <w:p w14:paraId="00225249" w14:textId="72BB78BC" w:rsidR="00D02C96" w:rsidRPr="00BB7D35" w:rsidRDefault="00922CB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3FBB61A2" w14:textId="76B12825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129D56A7" w14:textId="2F706A6A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3911FB84" w14:textId="07913E2E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01EACF4C" w14:textId="7CFD8754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02C96" w14:paraId="3CC51B50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63B48F14" w14:textId="77777777" w:rsidR="00D02C96" w:rsidRPr="00BB7D35" w:rsidRDefault="00D02C96" w:rsidP="00D02C96">
            <w:pPr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Sp1</w:t>
            </w:r>
          </w:p>
          <w:p w14:paraId="544D1573" w14:textId="570CF66D" w:rsidR="00DE161A" w:rsidRPr="00BB7D35" w:rsidRDefault="00DE161A" w:rsidP="00D02C9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2C3CBA84" w14:textId="176ACC15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30CC1659" w14:textId="6346966A" w:rsidR="00D02C96" w:rsidRPr="00BB7D35" w:rsidRDefault="00922CB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2082173F" w14:textId="3D4A5998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14:paraId="39C2873B" w14:textId="26053FE5" w:rsidR="00D02C96" w:rsidRPr="00BB7D35" w:rsidRDefault="00922CB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76CAB6E0" w14:textId="47E0485F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59D6A469" w14:textId="509F2C2B" w:rsidR="00D02C96" w:rsidRPr="00BB7D35" w:rsidRDefault="000064D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1A6E45DC" w14:textId="07B1AD6F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137ACA1D" w14:textId="3270FED2" w:rsidR="00D02C96" w:rsidRPr="00BB7D35" w:rsidRDefault="00922CB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68A86F0F" w14:textId="055E1991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20B978F4" w14:textId="33EC94D5" w:rsidR="00D02C96" w:rsidRPr="00BB7D35" w:rsidRDefault="00922CB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0661EEB4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760F1C7F" w14:textId="1616815A" w:rsidR="00D02C96" w:rsidRPr="00BB7D35" w:rsidRDefault="00922CB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02C96" w14:paraId="5850871F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538BE23C" w14:textId="77777777" w:rsidR="00D02C96" w:rsidRPr="00BB7D35" w:rsidRDefault="00D02C96" w:rsidP="00D02C96">
            <w:pPr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Sp2</w:t>
            </w:r>
          </w:p>
          <w:p w14:paraId="70B5AA8B" w14:textId="27569A2D" w:rsidR="00DE161A" w:rsidRPr="00BB7D35" w:rsidRDefault="00DE161A" w:rsidP="00D02C9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45C9893" w14:textId="7723FF38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6F55FF77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51365DAF" w14:textId="1429E11D" w:rsidR="00D02C96" w:rsidRPr="00BB7D35" w:rsidRDefault="000064D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9" w:type="dxa"/>
          </w:tcPr>
          <w:p w14:paraId="2DB4DA51" w14:textId="6C866322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0E2823CE" w14:textId="02454373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34F2492A" w14:textId="1C3FCE79" w:rsidR="00D02C96" w:rsidRPr="00BB7D35" w:rsidRDefault="000064D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4DED93FE" w14:textId="465740DC" w:rsidR="00D02C96" w:rsidRPr="00BB7D35" w:rsidRDefault="000064D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3" w:type="dxa"/>
          </w:tcPr>
          <w:p w14:paraId="2E5358E8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4E8689C2" w14:textId="0607888D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1A5FAA46" w14:textId="083D6B70" w:rsidR="00D02C96" w:rsidRPr="00BB7D35" w:rsidRDefault="000064D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63140E41" w14:textId="7EE49D13" w:rsidR="00D02C96" w:rsidRPr="00BB7D35" w:rsidRDefault="000064D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8" w:type="dxa"/>
          </w:tcPr>
          <w:p w14:paraId="1373B0C1" w14:textId="276EB912" w:rsidR="00D02C96" w:rsidRPr="00BB7D35" w:rsidRDefault="000064DC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617C32" w14:paraId="786576EA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1018DCF0" w14:textId="77777777" w:rsidR="00DE161A" w:rsidRPr="00BB7D35" w:rsidRDefault="00617C32" w:rsidP="00617C32">
            <w:pPr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Su1</w:t>
            </w:r>
          </w:p>
          <w:p w14:paraId="245C9425" w14:textId="40657D60" w:rsidR="00DE161A" w:rsidRPr="00BB7D35" w:rsidRDefault="00DE161A" w:rsidP="00617C32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0EAC07CA" w14:textId="3B02ED06" w:rsidR="00617C32" w:rsidRPr="00BB7D35" w:rsidRDefault="004864F1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78B39AA2" w14:textId="2AB4F08E" w:rsidR="00617C32" w:rsidRPr="00BB7D35" w:rsidRDefault="000064DC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1D403948" w14:textId="3475B9AD" w:rsidR="00617C32" w:rsidRPr="00BB7D35" w:rsidRDefault="000064DC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9" w:type="dxa"/>
          </w:tcPr>
          <w:p w14:paraId="43E23F85" w14:textId="18B41655" w:rsidR="00617C32" w:rsidRPr="00BB7D35" w:rsidRDefault="0082620B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59ABAC47" w14:textId="36394B93" w:rsidR="00617C32" w:rsidRPr="00BB7D35" w:rsidRDefault="004864F1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29FD0D44" w14:textId="2FBEE8DA" w:rsidR="00617C32" w:rsidRPr="00BB7D35" w:rsidRDefault="000064DC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6BF2ABA3" w14:textId="13D737D5" w:rsidR="00617C32" w:rsidRPr="00BB7D35" w:rsidRDefault="00617C32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57AF866C" w14:textId="0240A0C5" w:rsidR="00617C32" w:rsidRPr="00BB7D35" w:rsidRDefault="000064DC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03C4C0F8" w14:textId="6A0E3787" w:rsidR="00617C32" w:rsidRPr="00BB7D35" w:rsidRDefault="004864F1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2E2B9481" w14:textId="3750B291" w:rsidR="00617C32" w:rsidRPr="00BB7D35" w:rsidRDefault="000064DC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58ECEB5C" w14:textId="16C7BA91" w:rsidR="00617C32" w:rsidRPr="00BB7D35" w:rsidRDefault="000064DC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8" w:type="dxa"/>
          </w:tcPr>
          <w:p w14:paraId="140E01BD" w14:textId="05038DB3" w:rsidR="00617C32" w:rsidRPr="00BB7D35" w:rsidRDefault="000064DC" w:rsidP="00617C32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D02C96" w14:paraId="63E4E8E7" w14:textId="77777777" w:rsidTr="00DE161A">
        <w:trPr>
          <w:gridAfter w:val="1"/>
          <w:wAfter w:w="6" w:type="dxa"/>
          <w:trHeight w:val="531"/>
        </w:trPr>
        <w:tc>
          <w:tcPr>
            <w:tcW w:w="1804" w:type="dxa"/>
          </w:tcPr>
          <w:p w14:paraId="35878DBA" w14:textId="77777777" w:rsidR="00D02C96" w:rsidRPr="00BB7D35" w:rsidRDefault="00D02C96" w:rsidP="00D02C96">
            <w:pPr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 w:rsidRPr="00BB7D35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Su2</w:t>
            </w:r>
          </w:p>
          <w:p w14:paraId="678FE53E" w14:textId="10879B3A" w:rsidR="00DE161A" w:rsidRPr="00BB7D35" w:rsidRDefault="00DE161A" w:rsidP="00D02C9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14:paraId="165A6DA4" w14:textId="7A4BC562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262CF88F" w14:textId="3B8C716B" w:rsidR="00D02C96" w:rsidRPr="00BB7D35" w:rsidRDefault="0082620B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26484078" w14:textId="15E7EC44" w:rsidR="00D02C96" w:rsidRPr="00BB7D35" w:rsidRDefault="0082620B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9" w:type="dxa"/>
          </w:tcPr>
          <w:p w14:paraId="3CDE101D" w14:textId="5DBE0025" w:rsidR="00D02C96" w:rsidRPr="00BB7D35" w:rsidRDefault="0082620B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2E1CFE2E" w14:textId="4F15141B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294FF5CA" w14:textId="143F6660" w:rsidR="00D02C96" w:rsidRPr="00BB7D35" w:rsidRDefault="0082620B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7B95205E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2307BC1F" w14:textId="77777777" w:rsidR="00D02C96" w:rsidRPr="00BB7D35" w:rsidRDefault="00D02C96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7AC8C268" w14:textId="3E7519A0" w:rsidR="00D02C96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02D7051F" w14:textId="7C502878" w:rsidR="00D02C96" w:rsidRPr="00BB7D35" w:rsidRDefault="0082620B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0DEC3B20" w14:textId="6BCF6819" w:rsidR="00D02C96" w:rsidRPr="00BB7D35" w:rsidRDefault="0082620B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8" w:type="dxa"/>
          </w:tcPr>
          <w:p w14:paraId="3AA4EB55" w14:textId="052A345E" w:rsidR="00D02C96" w:rsidRPr="00BB7D35" w:rsidRDefault="0082620B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</w:tr>
      <w:tr w:rsidR="003A61C4" w14:paraId="7962F46A" w14:textId="77777777" w:rsidTr="00190E01">
        <w:trPr>
          <w:gridAfter w:val="1"/>
          <w:wAfter w:w="6" w:type="dxa"/>
          <w:trHeight w:val="70"/>
        </w:trPr>
        <w:tc>
          <w:tcPr>
            <w:tcW w:w="1804" w:type="dxa"/>
          </w:tcPr>
          <w:p w14:paraId="2AFEE31A" w14:textId="5E0B288F" w:rsidR="00247FF8" w:rsidRDefault="00247FF8" w:rsidP="00D02C96">
            <w:pPr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Whole School</w:t>
            </w:r>
          </w:p>
          <w:p w14:paraId="566356C9" w14:textId="591C3A8C" w:rsidR="003A61C4" w:rsidRPr="00BB7D35" w:rsidRDefault="00247FF8" w:rsidP="00D02C96">
            <w:pPr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Performance</w:t>
            </w:r>
          </w:p>
        </w:tc>
        <w:tc>
          <w:tcPr>
            <w:tcW w:w="1056" w:type="dxa"/>
          </w:tcPr>
          <w:p w14:paraId="3C055043" w14:textId="355F408E" w:rsidR="003A61C4" w:rsidRPr="00BB7D35" w:rsidRDefault="00247FF8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6" w:type="dxa"/>
          </w:tcPr>
          <w:p w14:paraId="32E4DBC1" w14:textId="27B8D795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14:paraId="10CF448C" w14:textId="34AB3910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14:paraId="7A8562A2" w14:textId="72FED12A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6A25CE65" w14:textId="0EEF0DCC" w:rsidR="003A61C4" w:rsidRPr="00BB7D35" w:rsidRDefault="00247FF8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57" w:type="dxa"/>
          </w:tcPr>
          <w:p w14:paraId="476BE81C" w14:textId="77777777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11B457D6" w14:textId="77777777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4E9A622A" w14:textId="77777777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13B4D2A8" w14:textId="2D64D1F6" w:rsidR="003A61C4" w:rsidRPr="00BB7D35" w:rsidRDefault="004864F1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061" w:type="dxa"/>
          </w:tcPr>
          <w:p w14:paraId="1B023201" w14:textId="77777777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3E4501F7" w14:textId="4C3AB396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</w:tcPr>
          <w:p w14:paraId="78694402" w14:textId="3A0E28A9" w:rsidR="003A61C4" w:rsidRPr="00BB7D35" w:rsidRDefault="003A61C4" w:rsidP="00D02C96">
            <w:pPr>
              <w:jc w:val="center"/>
              <w:rPr>
                <w:rFonts w:ascii="Comic Sans MS" w:hAnsi="Comic Sans MS" w:cs="Times New Roman"/>
                <w:b/>
                <w:bCs/>
                <w:sz w:val="28"/>
                <w:szCs w:val="28"/>
              </w:rPr>
            </w:pPr>
          </w:p>
        </w:tc>
      </w:tr>
    </w:tbl>
    <w:p w14:paraId="795272CD" w14:textId="3E51DB47" w:rsidR="0004740C" w:rsidRDefault="0004740C" w:rsidP="0004740C">
      <w:pPr>
        <w:rPr>
          <w:rFonts w:ascii="Times New Roman" w:hAnsi="Times New Roman" w:cs="Times New Roman"/>
          <w:sz w:val="36"/>
          <w:szCs w:val="36"/>
        </w:rPr>
      </w:pPr>
    </w:p>
    <w:p w14:paraId="65561014" w14:textId="0EC279BB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55C4A1E5" w14:textId="5FEDA48F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6FB9B015" w14:textId="47C2D9DE" w:rsidR="00D02C96" w:rsidRDefault="00D02C96" w:rsidP="0004740C">
      <w:pPr>
        <w:rPr>
          <w:rFonts w:ascii="Times New Roman" w:hAnsi="Times New Roman" w:cs="Times New Roman"/>
          <w:sz w:val="36"/>
          <w:szCs w:val="36"/>
        </w:rPr>
      </w:pPr>
    </w:p>
    <w:p w14:paraId="703CFA5B" w14:textId="77777777" w:rsidR="00BB7D35" w:rsidRPr="00BB7D35" w:rsidRDefault="00BB7D35" w:rsidP="00BB7D35">
      <w:pPr>
        <w:rPr>
          <w:rFonts w:ascii="Arial" w:eastAsia="Times New Roman" w:hAnsi="Arial" w:cs="Arial"/>
          <w:color w:val="0B0C0C"/>
          <w:sz w:val="36"/>
          <w:szCs w:val="36"/>
          <w:lang w:eastAsia="en-GB"/>
        </w:rPr>
      </w:pPr>
      <w:r w:rsidRPr="00BB7D35">
        <w:rPr>
          <w:rFonts w:ascii="Arial Black" w:eastAsia="Times New Roman" w:hAnsi="Arial Black" w:cs="Arial"/>
          <w:color w:val="0B0C0C"/>
          <w:sz w:val="36"/>
          <w:szCs w:val="36"/>
          <w:lang w:eastAsia="en-GB"/>
        </w:rPr>
        <w:t>EP1.</w:t>
      </w:r>
      <w:r w:rsidRPr="00BB7D35">
        <w:rPr>
          <w:rFonts w:ascii="Arial" w:eastAsia="Times New Roman" w:hAnsi="Arial" w:cs="Arial"/>
          <w:color w:val="0B0C0C"/>
          <w:sz w:val="36"/>
          <w:szCs w:val="36"/>
          <w:lang w:eastAsia="en-GB"/>
        </w:rPr>
        <w:t xml:space="preserve"> </w:t>
      </w:r>
      <w:r w:rsidRPr="00BB7D35">
        <w:rPr>
          <w:rFonts w:ascii="Arial" w:eastAsia="Times New Roman" w:hAnsi="Arial" w:cs="Arial"/>
          <w:b/>
          <w:color w:val="0B0C0C"/>
          <w:sz w:val="36"/>
          <w:szCs w:val="36"/>
          <w:lang w:eastAsia="en-GB"/>
        </w:rPr>
        <w:t>Participating:</w:t>
      </w:r>
      <w:r w:rsidRPr="00BB7D35">
        <w:rPr>
          <w:rFonts w:ascii="Arial" w:eastAsia="Times New Roman" w:hAnsi="Arial" w:cs="Arial"/>
          <w:color w:val="0B0C0C"/>
          <w:sz w:val="36"/>
          <w:szCs w:val="36"/>
          <w:lang w:eastAsia="en-GB"/>
        </w:rPr>
        <w:t xml:space="preserve"> </w:t>
      </w:r>
    </w:p>
    <w:p w14:paraId="6E5D5916" w14:textId="77777777" w:rsidR="00BB7D35" w:rsidRPr="00B10B07" w:rsidRDefault="00BB7D35" w:rsidP="00BB7D3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7925BD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ll pupils must know how to make music making by joining in s</w:t>
      </w:r>
      <w:r w:rsidRPr="00371814">
        <w:rPr>
          <w:rFonts w:ascii="Arial" w:hAnsi="Arial" w:cs="Arial"/>
          <w:sz w:val="28"/>
          <w:szCs w:val="28"/>
        </w:rPr>
        <w:t>inging</w:t>
      </w:r>
      <w:r>
        <w:rPr>
          <w:rFonts w:ascii="Arial" w:hAnsi="Arial" w:cs="Arial"/>
          <w:sz w:val="28"/>
          <w:szCs w:val="28"/>
        </w:rPr>
        <w:t xml:space="preserve">, </w:t>
      </w:r>
      <w:r w:rsidRPr="00371814">
        <w:rPr>
          <w:rFonts w:ascii="Arial" w:hAnsi="Arial" w:cs="Arial"/>
          <w:sz w:val="28"/>
          <w:szCs w:val="28"/>
        </w:rPr>
        <w:t xml:space="preserve">reciting and </w:t>
      </w:r>
      <w:r>
        <w:rPr>
          <w:rFonts w:ascii="Arial" w:hAnsi="Arial" w:cs="Arial"/>
          <w:sz w:val="28"/>
          <w:szCs w:val="28"/>
        </w:rPr>
        <w:t xml:space="preserve">by </w:t>
      </w:r>
      <w:r w:rsidRPr="00371814">
        <w:rPr>
          <w:rFonts w:ascii="Arial" w:hAnsi="Arial" w:cs="Arial"/>
          <w:sz w:val="28"/>
          <w:szCs w:val="28"/>
        </w:rPr>
        <w:t>playing tuned and un-tuned instruments</w:t>
      </w:r>
    </w:p>
    <w:p w14:paraId="0E2F8DB7" w14:textId="77777777" w:rsidR="00BB7D35" w:rsidRPr="00DD1A35" w:rsidRDefault="00BB7D35" w:rsidP="00BB7D35">
      <w:pPr>
        <w:rPr>
          <w:rFonts w:ascii="Arial Black" w:hAnsi="Arial Black" w:cs="Arial"/>
          <w:b/>
          <w:sz w:val="28"/>
          <w:szCs w:val="28"/>
        </w:rPr>
      </w:pPr>
      <w:r w:rsidRPr="00943483">
        <w:rPr>
          <w:rFonts w:ascii="Arial Black" w:hAnsi="Arial Black" w:cs="Arial"/>
          <w:b/>
          <w:sz w:val="28"/>
          <w:szCs w:val="28"/>
        </w:rPr>
        <w:t>SHOULD KNOW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F574E4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F574E4">
        <w:rPr>
          <w:rFonts w:ascii="Arial Black" w:hAnsi="Arial Black" w:cs="Arial"/>
          <w:b/>
          <w:sz w:val="28"/>
          <w:szCs w:val="28"/>
        </w:rPr>
        <w:t>END</w:t>
      </w:r>
      <w:r w:rsidRPr="00856029">
        <w:rPr>
          <w:rFonts w:ascii="Arial Black" w:hAnsi="Arial Black" w:cs="Arial"/>
          <w:b/>
          <w:sz w:val="28"/>
          <w:szCs w:val="28"/>
        </w:rPr>
        <w:t xml:space="preserve"> POINT</w:t>
      </w:r>
      <w:r>
        <w:rPr>
          <w:rFonts w:ascii="Arial Black" w:hAnsi="Arial Black" w:cs="Arial"/>
          <w:b/>
          <w:sz w:val="28"/>
          <w:szCs w:val="28"/>
        </w:rPr>
        <w:t>S</w:t>
      </w:r>
    </w:p>
    <w:p w14:paraId="515C6E89" w14:textId="77777777" w:rsidR="00BB7D35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1.1) Most pupils should know how to </w:t>
      </w:r>
      <w:r w:rsidRPr="002D79C3">
        <w:rPr>
          <w:rFonts w:ascii="Arial" w:hAnsi="Arial" w:cs="Arial"/>
          <w:sz w:val="28"/>
          <w:szCs w:val="28"/>
        </w:rPr>
        <w:t xml:space="preserve">use their voices expressively and </w:t>
      </w:r>
      <w:r>
        <w:rPr>
          <w:rFonts w:ascii="Arial" w:hAnsi="Arial" w:cs="Arial"/>
          <w:sz w:val="28"/>
          <w:szCs w:val="28"/>
        </w:rPr>
        <w:t xml:space="preserve">creatively by singing songs and understand rhythm, </w:t>
      </w:r>
      <w:r w:rsidRPr="00F4295A">
        <w:rPr>
          <w:rFonts w:ascii="Arial" w:hAnsi="Arial" w:cs="Arial"/>
          <w:color w:val="1A1A1A"/>
          <w:sz w:val="28"/>
          <w:szCs w:val="28"/>
          <w:shd w:val="clear" w:color="auto" w:fill="FFFFFF"/>
        </w:rPr>
        <w:t>melody and harmony</w:t>
      </w:r>
    </w:p>
    <w:p w14:paraId="62095B6E" w14:textId="77777777" w:rsidR="00BB7D35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1.2) Most pupils should know how to speak in</w:t>
      </w:r>
      <w:r w:rsidRPr="002D79C3">
        <w:rPr>
          <w:rFonts w:ascii="Arial" w:hAnsi="Arial" w:cs="Arial"/>
          <w:sz w:val="28"/>
          <w:szCs w:val="28"/>
        </w:rPr>
        <w:t xml:space="preserve"> chants and rhymes</w:t>
      </w:r>
    </w:p>
    <w:p w14:paraId="1C0566C0" w14:textId="1BA2E255" w:rsidR="00BB7D35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1.3) Most pupils should know how</w:t>
      </w:r>
      <w:r w:rsidRPr="009C63C3">
        <w:rPr>
          <w:rFonts w:ascii="Arial" w:hAnsi="Arial" w:cs="Arial"/>
          <w:sz w:val="28"/>
          <w:szCs w:val="28"/>
        </w:rPr>
        <w:t xml:space="preserve"> to play </w:t>
      </w:r>
      <w:r>
        <w:rPr>
          <w:rFonts w:ascii="Arial" w:hAnsi="Arial" w:cs="Arial"/>
          <w:sz w:val="28"/>
          <w:szCs w:val="28"/>
        </w:rPr>
        <w:t xml:space="preserve">some </w:t>
      </w:r>
      <w:r w:rsidRPr="00371814">
        <w:rPr>
          <w:rFonts w:ascii="Arial" w:hAnsi="Arial" w:cs="Arial"/>
          <w:sz w:val="28"/>
          <w:szCs w:val="28"/>
        </w:rPr>
        <w:t>tuned and un-tuned instruments</w:t>
      </w:r>
      <w:r w:rsidRPr="009C63C3">
        <w:rPr>
          <w:rFonts w:ascii="Arial" w:hAnsi="Arial" w:cs="Arial"/>
          <w:sz w:val="28"/>
          <w:szCs w:val="28"/>
        </w:rPr>
        <w:t xml:space="preserve"> musically </w:t>
      </w:r>
    </w:p>
    <w:p w14:paraId="52D196B8" w14:textId="77777777" w:rsidR="00BB7D35" w:rsidRPr="009C63C3" w:rsidRDefault="00BB7D35" w:rsidP="00BB7D35">
      <w:pPr>
        <w:rPr>
          <w:rFonts w:ascii="Arial" w:hAnsi="Arial" w:cs="Arial"/>
          <w:sz w:val="28"/>
          <w:szCs w:val="28"/>
        </w:rPr>
      </w:pPr>
    </w:p>
    <w:p w14:paraId="72307817" w14:textId="77777777" w:rsidR="00BB7D35" w:rsidRPr="008644B3" w:rsidRDefault="00BB7D35" w:rsidP="00BB7D35">
      <w:pPr>
        <w:rPr>
          <w:rFonts w:ascii="Arial Black" w:hAnsi="Arial Black" w:cs="Arial"/>
          <w:sz w:val="28"/>
          <w:szCs w:val="28"/>
        </w:rPr>
      </w:pPr>
      <w:r w:rsidRPr="00BB7D35">
        <w:rPr>
          <w:rFonts w:ascii="Arial Black" w:eastAsia="Times New Roman" w:hAnsi="Arial Black" w:cs="Arial"/>
          <w:color w:val="0B0C0C"/>
          <w:sz w:val="36"/>
          <w:szCs w:val="36"/>
          <w:lang w:eastAsia="en-GB"/>
        </w:rPr>
        <w:t>EP2.</w:t>
      </w:r>
      <w:r w:rsidRPr="00BB7D35">
        <w:rPr>
          <w:rFonts w:ascii="Arial Black" w:hAnsi="Arial Black" w:cs="Arial"/>
          <w:sz w:val="36"/>
          <w:szCs w:val="36"/>
        </w:rPr>
        <w:t xml:space="preserve"> </w:t>
      </w:r>
      <w:r w:rsidRPr="00BB7D35">
        <w:rPr>
          <w:rFonts w:ascii="Arial" w:hAnsi="Arial" w:cs="Arial"/>
          <w:b/>
          <w:sz w:val="36"/>
          <w:szCs w:val="36"/>
        </w:rPr>
        <w:t>Listening: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7925BD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ll pupils must know how to listen to and appreciate</w:t>
      </w:r>
      <w:r>
        <w:rPr>
          <w:rFonts w:ascii="Arial" w:hAnsi="Arial" w:cs="Arial"/>
          <w:sz w:val="28"/>
          <w:szCs w:val="28"/>
        </w:rPr>
        <w:t xml:space="preserve"> </w:t>
      </w:r>
      <w:r w:rsidRPr="008644B3">
        <w:rPr>
          <w:rFonts w:ascii="Arial" w:hAnsi="Arial" w:cs="Arial"/>
          <w:sz w:val="28"/>
          <w:szCs w:val="28"/>
        </w:rPr>
        <w:t>a wide range of music</w:t>
      </w:r>
    </w:p>
    <w:p w14:paraId="487C0922" w14:textId="77777777" w:rsidR="00BB7D35" w:rsidRPr="009652AB" w:rsidRDefault="00BB7D35" w:rsidP="00BB7D35">
      <w:pPr>
        <w:rPr>
          <w:rFonts w:ascii="Arial Black" w:hAnsi="Arial Black" w:cs="Arial"/>
          <w:b/>
          <w:sz w:val="28"/>
          <w:szCs w:val="28"/>
        </w:rPr>
      </w:pPr>
      <w:r w:rsidRPr="00943483">
        <w:rPr>
          <w:rFonts w:ascii="Arial Black" w:hAnsi="Arial Black" w:cs="Arial"/>
          <w:b/>
          <w:sz w:val="28"/>
          <w:szCs w:val="28"/>
        </w:rPr>
        <w:t>SHOULD KNOW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F574E4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F574E4">
        <w:rPr>
          <w:rFonts w:ascii="Arial Black" w:hAnsi="Arial Black" w:cs="Arial"/>
          <w:b/>
          <w:sz w:val="28"/>
          <w:szCs w:val="28"/>
        </w:rPr>
        <w:t>END</w:t>
      </w:r>
      <w:r w:rsidRPr="00856029">
        <w:rPr>
          <w:rFonts w:ascii="Arial Black" w:hAnsi="Arial Black" w:cs="Arial"/>
          <w:b/>
          <w:sz w:val="28"/>
          <w:szCs w:val="28"/>
        </w:rPr>
        <w:t xml:space="preserve"> POINT</w:t>
      </w:r>
      <w:r>
        <w:rPr>
          <w:rFonts w:ascii="Arial Black" w:hAnsi="Arial Black" w:cs="Arial"/>
          <w:b/>
          <w:sz w:val="28"/>
          <w:szCs w:val="28"/>
        </w:rPr>
        <w:t>S</w:t>
      </w:r>
    </w:p>
    <w:p w14:paraId="59774414" w14:textId="77777777" w:rsidR="00BB7D35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2.1) Most pupils should know how to </w:t>
      </w:r>
      <w:r w:rsidRPr="002D79C3">
        <w:rPr>
          <w:rFonts w:ascii="Arial" w:hAnsi="Arial" w:cs="Arial"/>
          <w:sz w:val="28"/>
          <w:szCs w:val="28"/>
        </w:rPr>
        <w:t>listen with concentration and understa</w:t>
      </w:r>
      <w:r>
        <w:rPr>
          <w:rFonts w:ascii="Arial" w:hAnsi="Arial" w:cs="Arial"/>
          <w:sz w:val="28"/>
          <w:szCs w:val="28"/>
        </w:rPr>
        <w:t xml:space="preserve">nding to </w:t>
      </w:r>
      <w:r w:rsidRPr="002D79C3">
        <w:rPr>
          <w:rFonts w:ascii="Arial" w:hAnsi="Arial" w:cs="Arial"/>
          <w:sz w:val="28"/>
          <w:szCs w:val="28"/>
        </w:rPr>
        <w:t xml:space="preserve">live and recorded music </w:t>
      </w:r>
    </w:p>
    <w:p w14:paraId="4F7B8E3A" w14:textId="77777777" w:rsidR="00BB7D35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2.2) Most pupils should</w:t>
      </w:r>
      <w:r w:rsidRPr="002D79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know how to </w:t>
      </w:r>
      <w:r w:rsidRPr="002D79C3">
        <w:rPr>
          <w:rFonts w:ascii="Arial" w:hAnsi="Arial" w:cs="Arial"/>
          <w:sz w:val="28"/>
          <w:szCs w:val="28"/>
        </w:rPr>
        <w:t xml:space="preserve">listen </w:t>
      </w:r>
      <w:r>
        <w:rPr>
          <w:rFonts w:ascii="Arial" w:hAnsi="Arial" w:cs="Arial"/>
          <w:sz w:val="28"/>
          <w:szCs w:val="28"/>
        </w:rPr>
        <w:t xml:space="preserve">with concentration </w:t>
      </w:r>
      <w:r w:rsidRPr="002D79C3">
        <w:rPr>
          <w:rFonts w:ascii="Arial" w:hAnsi="Arial" w:cs="Arial"/>
          <w:sz w:val="28"/>
          <w:szCs w:val="28"/>
        </w:rPr>
        <w:t xml:space="preserve">to music from </w:t>
      </w:r>
      <w:r>
        <w:rPr>
          <w:rFonts w:ascii="Arial" w:hAnsi="Arial" w:cs="Arial"/>
          <w:sz w:val="28"/>
          <w:szCs w:val="28"/>
        </w:rPr>
        <w:t>different historical periods</w:t>
      </w:r>
    </w:p>
    <w:p w14:paraId="520C348A" w14:textId="4D8FE164" w:rsidR="00BB7D35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2.3) Most p</w:t>
      </w:r>
      <w:r w:rsidRPr="002D79C3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pils should know how to </w:t>
      </w:r>
      <w:r w:rsidRPr="002D79C3">
        <w:rPr>
          <w:rFonts w:ascii="Arial" w:hAnsi="Arial" w:cs="Arial"/>
          <w:sz w:val="28"/>
          <w:szCs w:val="28"/>
        </w:rPr>
        <w:t xml:space="preserve">listen </w:t>
      </w:r>
      <w:r>
        <w:rPr>
          <w:rFonts w:ascii="Arial" w:hAnsi="Arial" w:cs="Arial"/>
          <w:sz w:val="28"/>
          <w:szCs w:val="28"/>
        </w:rPr>
        <w:t xml:space="preserve">critically </w:t>
      </w:r>
      <w:r w:rsidRPr="002D79C3">
        <w:rPr>
          <w:rFonts w:ascii="Arial" w:hAnsi="Arial" w:cs="Arial"/>
          <w:sz w:val="28"/>
          <w:szCs w:val="28"/>
        </w:rPr>
        <w:t xml:space="preserve">to the works of </w:t>
      </w:r>
      <w:r>
        <w:rPr>
          <w:rFonts w:ascii="Arial" w:hAnsi="Arial" w:cs="Arial"/>
          <w:sz w:val="28"/>
          <w:szCs w:val="28"/>
        </w:rPr>
        <w:t xml:space="preserve">a wide range of </w:t>
      </w:r>
      <w:r w:rsidRPr="002D79C3">
        <w:rPr>
          <w:rFonts w:ascii="Arial" w:hAnsi="Arial" w:cs="Arial"/>
          <w:sz w:val="28"/>
          <w:szCs w:val="28"/>
        </w:rPr>
        <w:t>great composers and musicians</w:t>
      </w:r>
    </w:p>
    <w:p w14:paraId="23C69D49" w14:textId="77777777" w:rsidR="00BB7D35" w:rsidRPr="002D79C3" w:rsidRDefault="00BB7D35" w:rsidP="00BB7D35">
      <w:pPr>
        <w:rPr>
          <w:rFonts w:ascii="Arial" w:hAnsi="Arial" w:cs="Arial"/>
          <w:sz w:val="28"/>
          <w:szCs w:val="28"/>
        </w:rPr>
      </w:pPr>
    </w:p>
    <w:p w14:paraId="295AB40B" w14:textId="77777777" w:rsidR="00BB7D35" w:rsidRPr="00135471" w:rsidRDefault="00BB7D35" w:rsidP="00BB7D35">
      <w:pPr>
        <w:rPr>
          <w:rFonts w:ascii="Arial Black" w:hAnsi="Arial Black" w:cs="Arial"/>
          <w:sz w:val="28"/>
          <w:szCs w:val="28"/>
        </w:rPr>
      </w:pPr>
      <w:r w:rsidRPr="00BB7D35">
        <w:rPr>
          <w:rFonts w:ascii="Arial Black" w:eastAsia="Times New Roman" w:hAnsi="Arial Black" w:cs="Arial"/>
          <w:color w:val="0B0C0C"/>
          <w:sz w:val="36"/>
          <w:szCs w:val="36"/>
          <w:lang w:eastAsia="en-GB"/>
        </w:rPr>
        <w:t>EP3.</w:t>
      </w:r>
      <w:r w:rsidRPr="00BB7D35">
        <w:rPr>
          <w:rFonts w:ascii="Arial" w:eastAsia="Times New Roman" w:hAnsi="Arial" w:cs="Arial"/>
          <w:color w:val="0B0C0C"/>
          <w:sz w:val="36"/>
          <w:szCs w:val="36"/>
          <w:lang w:eastAsia="en-GB"/>
        </w:rPr>
        <w:t xml:space="preserve"> </w:t>
      </w:r>
      <w:r w:rsidRPr="00BB7D35">
        <w:rPr>
          <w:rFonts w:ascii="Arial" w:eastAsia="Times New Roman" w:hAnsi="Arial" w:cs="Arial"/>
          <w:b/>
          <w:color w:val="0B0C0C"/>
          <w:sz w:val="36"/>
          <w:szCs w:val="36"/>
          <w:lang w:eastAsia="en-GB"/>
        </w:rPr>
        <w:t>Creating:</w:t>
      </w:r>
      <w:r w:rsidRPr="00BB7D35">
        <w:rPr>
          <w:rFonts w:ascii="Arial" w:eastAsia="Times New Roman" w:hAnsi="Arial" w:cs="Arial"/>
          <w:color w:val="0B0C0C"/>
          <w:sz w:val="40"/>
          <w:szCs w:val="40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All p</w:t>
      </w:r>
      <w:r w:rsidRPr="003A3426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up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ils must know how to </w:t>
      </w:r>
      <w:r>
        <w:rPr>
          <w:rFonts w:ascii="Arial" w:hAnsi="Arial" w:cs="Arial"/>
          <w:sz w:val="28"/>
          <w:szCs w:val="28"/>
        </w:rPr>
        <w:t>combine</w:t>
      </w:r>
      <w:r w:rsidRPr="00135471">
        <w:rPr>
          <w:rFonts w:ascii="Arial" w:hAnsi="Arial" w:cs="Arial"/>
          <w:sz w:val="28"/>
          <w:szCs w:val="28"/>
        </w:rPr>
        <w:t xml:space="preserve"> sounds to create and compose</w:t>
      </w:r>
      <w:r>
        <w:rPr>
          <w:rFonts w:ascii="Arial" w:hAnsi="Arial" w:cs="Arial"/>
          <w:sz w:val="28"/>
          <w:szCs w:val="28"/>
        </w:rPr>
        <w:t xml:space="preserve"> music</w:t>
      </w:r>
    </w:p>
    <w:p w14:paraId="17B9C1F8" w14:textId="77777777" w:rsidR="00BB7D35" w:rsidRPr="00322828" w:rsidRDefault="00BB7D35" w:rsidP="00BB7D35">
      <w:pPr>
        <w:rPr>
          <w:rFonts w:ascii="Arial Black" w:hAnsi="Arial Black" w:cs="Arial"/>
          <w:b/>
          <w:sz w:val="28"/>
          <w:szCs w:val="28"/>
        </w:rPr>
      </w:pPr>
      <w:r w:rsidRPr="00943483">
        <w:rPr>
          <w:rFonts w:ascii="Arial Black" w:hAnsi="Arial Black" w:cs="Arial"/>
          <w:b/>
          <w:sz w:val="28"/>
          <w:szCs w:val="28"/>
        </w:rPr>
        <w:t>SHOULD KNOW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F574E4">
        <w:rPr>
          <w:rFonts w:ascii="Arial Black" w:hAnsi="Arial Black" w:cs="Arial"/>
          <w:color w:val="000000"/>
          <w:sz w:val="28"/>
          <w:szCs w:val="28"/>
          <w:shd w:val="clear" w:color="auto" w:fill="FFFFFF"/>
        </w:rPr>
        <w:t xml:space="preserve">ADDITIONAL </w:t>
      </w:r>
      <w:r w:rsidRPr="00F574E4">
        <w:rPr>
          <w:rFonts w:ascii="Arial Black" w:hAnsi="Arial Black" w:cs="Arial"/>
          <w:b/>
          <w:sz w:val="28"/>
          <w:szCs w:val="28"/>
        </w:rPr>
        <w:t>END</w:t>
      </w:r>
      <w:r w:rsidRPr="00856029">
        <w:rPr>
          <w:rFonts w:ascii="Arial Black" w:hAnsi="Arial Black" w:cs="Arial"/>
          <w:b/>
          <w:sz w:val="28"/>
          <w:szCs w:val="28"/>
        </w:rPr>
        <w:t xml:space="preserve"> POINT</w:t>
      </w:r>
      <w:r>
        <w:rPr>
          <w:rFonts w:ascii="Arial Black" w:hAnsi="Arial Black" w:cs="Arial"/>
          <w:b/>
          <w:sz w:val="28"/>
          <w:szCs w:val="28"/>
        </w:rPr>
        <w:t>S</w:t>
      </w:r>
    </w:p>
    <w:p w14:paraId="4C5314DE" w14:textId="77777777" w:rsidR="00BB7D35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3.1) </w:t>
      </w:r>
      <w:r>
        <w:rPr>
          <w:rFonts w:ascii="Arial" w:hAnsi="Arial" w:cs="Arial"/>
          <w:sz w:val="28"/>
          <w:szCs w:val="28"/>
        </w:rPr>
        <w:t>Most p</w:t>
      </w:r>
      <w:r w:rsidRPr="002D79C3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pils should know how</w:t>
      </w:r>
      <w:r w:rsidRPr="002D79C3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 xml:space="preserve">experiment </w:t>
      </w:r>
      <w:r w:rsidRPr="00D536AF">
        <w:rPr>
          <w:rFonts w:ascii="Arial" w:hAnsi="Arial" w:cs="Arial"/>
          <w:sz w:val="28"/>
          <w:szCs w:val="28"/>
        </w:rPr>
        <w:t xml:space="preserve">and combine sounds </w:t>
      </w:r>
      <w:r w:rsidRPr="008B6690">
        <w:rPr>
          <w:rFonts w:ascii="Arial" w:hAnsi="Arial" w:cs="Arial"/>
          <w:sz w:val="28"/>
          <w:szCs w:val="28"/>
        </w:rPr>
        <w:t>to create and compose music on their own and with others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A547752" w14:textId="77777777" w:rsidR="00BB7D35" w:rsidRPr="008B6690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3.2) Most p</w:t>
      </w:r>
      <w:r w:rsidRPr="002D79C3">
        <w:rPr>
          <w:rFonts w:ascii="Arial" w:hAnsi="Arial" w:cs="Arial"/>
          <w:sz w:val="28"/>
          <w:szCs w:val="28"/>
        </w:rPr>
        <w:t>upils should know how music is created, produced and communicated</w:t>
      </w:r>
      <w:r>
        <w:rPr>
          <w:rFonts w:ascii="Arial" w:hAnsi="Arial" w:cs="Arial"/>
          <w:sz w:val="28"/>
          <w:szCs w:val="28"/>
        </w:rPr>
        <w:t xml:space="preserve"> and have</w:t>
      </w:r>
      <w:r w:rsidRPr="002D79C3">
        <w:rPr>
          <w:rFonts w:ascii="Arial" w:hAnsi="Arial" w:cs="Arial"/>
          <w:sz w:val="28"/>
          <w:szCs w:val="28"/>
        </w:rPr>
        <w:t xml:space="preserve"> the opportunity to </w:t>
      </w:r>
      <w:r>
        <w:rPr>
          <w:rFonts w:ascii="Arial" w:hAnsi="Arial" w:cs="Arial"/>
          <w:sz w:val="28"/>
          <w:szCs w:val="28"/>
        </w:rPr>
        <w:t>use</w:t>
      </w:r>
      <w:r w:rsidRPr="002D79C3">
        <w:rPr>
          <w:rFonts w:ascii="Arial" w:hAnsi="Arial" w:cs="Arial"/>
          <w:sz w:val="28"/>
          <w:szCs w:val="28"/>
        </w:rPr>
        <w:t xml:space="preserve"> technology </w:t>
      </w:r>
      <w:r>
        <w:rPr>
          <w:rFonts w:ascii="Arial" w:hAnsi="Arial" w:cs="Arial"/>
          <w:sz w:val="28"/>
          <w:szCs w:val="28"/>
        </w:rPr>
        <w:t>to support and extend their learning</w:t>
      </w:r>
      <w:r w:rsidRPr="002D79C3">
        <w:rPr>
          <w:rFonts w:ascii="Arial" w:hAnsi="Arial" w:cs="Arial"/>
          <w:sz w:val="28"/>
          <w:szCs w:val="28"/>
        </w:rPr>
        <w:t xml:space="preserve"> </w:t>
      </w:r>
    </w:p>
    <w:p w14:paraId="05724322" w14:textId="77777777" w:rsidR="00BB7D35" w:rsidRPr="008B6690" w:rsidRDefault="00BB7D35" w:rsidP="00BB7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3.3) Most p</w:t>
      </w:r>
      <w:r w:rsidRPr="002D79C3">
        <w:rPr>
          <w:rFonts w:ascii="Arial" w:hAnsi="Arial" w:cs="Arial"/>
          <w:sz w:val="28"/>
          <w:szCs w:val="28"/>
        </w:rPr>
        <w:t xml:space="preserve">upils should </w:t>
      </w:r>
      <w:r>
        <w:rPr>
          <w:rFonts w:ascii="Arial" w:hAnsi="Arial" w:cs="Arial"/>
          <w:sz w:val="28"/>
          <w:szCs w:val="28"/>
        </w:rPr>
        <w:t>know</w:t>
      </w:r>
      <w:r w:rsidRPr="002D79C3">
        <w:rPr>
          <w:rFonts w:ascii="Arial" w:hAnsi="Arial" w:cs="Arial"/>
          <w:sz w:val="28"/>
          <w:szCs w:val="28"/>
        </w:rPr>
        <w:t xml:space="preserve"> about </w:t>
      </w:r>
      <w:r w:rsidRPr="009A1ED5">
        <w:rPr>
          <w:rFonts w:ascii="Arial" w:hAnsi="Arial" w:cs="Arial"/>
          <w:color w:val="1A1A1A"/>
          <w:sz w:val="28"/>
          <w:szCs w:val="28"/>
          <w:shd w:val="clear" w:color="auto" w:fill="FFFFFF"/>
        </w:rPr>
        <w:t>beats,</w:t>
      </w:r>
      <w:r>
        <w:rPr>
          <w:rFonts w:ascii="Arial" w:hAnsi="Arial" w:cs="Arial"/>
          <w:sz w:val="28"/>
          <w:szCs w:val="28"/>
        </w:rPr>
        <w:t xml:space="preserve"> pitch and </w:t>
      </w:r>
      <w:r w:rsidRPr="009A1ED5">
        <w:rPr>
          <w:rFonts w:ascii="Arial" w:hAnsi="Arial" w:cs="Arial"/>
          <w:sz w:val="28"/>
          <w:szCs w:val="28"/>
        </w:rPr>
        <w:t>duration,</w:t>
      </w:r>
      <w:r w:rsidRPr="002D79C3">
        <w:rPr>
          <w:rFonts w:ascii="Arial" w:hAnsi="Arial" w:cs="Arial"/>
          <w:sz w:val="28"/>
          <w:szCs w:val="28"/>
        </w:rPr>
        <w:t xml:space="preserve">. </w:t>
      </w:r>
    </w:p>
    <w:p w14:paraId="4ECC328A" w14:textId="77777777" w:rsidR="00387049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sectPr w:rsidR="00387049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064DC"/>
    <w:rsid w:val="0004740C"/>
    <w:rsid w:val="00126A55"/>
    <w:rsid w:val="001548E1"/>
    <w:rsid w:val="00190E01"/>
    <w:rsid w:val="00192AC3"/>
    <w:rsid w:val="001A6FCC"/>
    <w:rsid w:val="002427CF"/>
    <w:rsid w:val="00247FF8"/>
    <w:rsid w:val="002746E5"/>
    <w:rsid w:val="00287FA0"/>
    <w:rsid w:val="00387049"/>
    <w:rsid w:val="003A61C4"/>
    <w:rsid w:val="00434D8F"/>
    <w:rsid w:val="004864F1"/>
    <w:rsid w:val="00617C32"/>
    <w:rsid w:val="0062656E"/>
    <w:rsid w:val="00674883"/>
    <w:rsid w:val="00676A36"/>
    <w:rsid w:val="007516E0"/>
    <w:rsid w:val="0082620B"/>
    <w:rsid w:val="00891163"/>
    <w:rsid w:val="00922CBC"/>
    <w:rsid w:val="00A937E9"/>
    <w:rsid w:val="00B33E31"/>
    <w:rsid w:val="00B50ECF"/>
    <w:rsid w:val="00BB7D35"/>
    <w:rsid w:val="00BC7C6D"/>
    <w:rsid w:val="00C151E8"/>
    <w:rsid w:val="00D02C96"/>
    <w:rsid w:val="00DE161A"/>
    <w:rsid w:val="00E1279B"/>
    <w:rsid w:val="00E977BE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02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  <w:style w:type="character" w:customStyle="1" w:styleId="Heading2Char">
    <w:name w:val="Heading 2 Char"/>
    <w:basedOn w:val="DefaultParagraphFont"/>
    <w:link w:val="Heading2"/>
    <w:uiPriority w:val="9"/>
    <w:semiHidden/>
    <w:rsid w:val="00D02C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Karen Walker</cp:lastModifiedBy>
  <cp:revision>6</cp:revision>
  <cp:lastPrinted>2021-05-20T12:27:00Z</cp:lastPrinted>
  <dcterms:created xsi:type="dcterms:W3CDTF">2021-07-08T08:20:00Z</dcterms:created>
  <dcterms:modified xsi:type="dcterms:W3CDTF">2021-07-08T09:28:00Z</dcterms:modified>
</cp:coreProperties>
</file>