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6A3B9D15" w:rsidR="00192AC3" w:rsidRPr="002140C4" w:rsidRDefault="00C151E8">
      <w:pPr>
        <w:rPr>
          <w:rFonts w:ascii="Twinkl Cursive Unlooped" w:hAnsi="Twinkl Cursive Unlooped" w:cs="Times New Roman"/>
          <w:b/>
          <w:bCs/>
        </w:rPr>
      </w:pPr>
      <w:r w:rsidRPr="002140C4">
        <w:rPr>
          <w:rFonts w:ascii="Twinkl Cursive Unlooped" w:hAnsi="Twinkl Cursive Unlooped" w:cs="Times New Roman"/>
          <w:b/>
          <w:bCs/>
        </w:rPr>
        <w:t>Foundation subject: Computing</w:t>
      </w:r>
      <w:r w:rsidRPr="002140C4">
        <w:rPr>
          <w:rFonts w:ascii="Twinkl Cursive Unlooped" w:hAnsi="Twinkl Cursive Unlooped" w:cs="Times New Roman"/>
          <w:b/>
          <w:bCs/>
        </w:rPr>
        <w:tab/>
      </w:r>
      <w:r w:rsidRPr="002140C4">
        <w:rPr>
          <w:rFonts w:ascii="Twinkl Cursive Unlooped" w:hAnsi="Twinkl Cursive Unlooped" w:cs="Times New Roman"/>
          <w:b/>
          <w:bCs/>
        </w:rPr>
        <w:tab/>
      </w:r>
      <w:r w:rsidRPr="002140C4">
        <w:rPr>
          <w:rFonts w:ascii="Twinkl Cursive Unlooped" w:hAnsi="Twinkl Cursive Unlooped" w:cs="Times New Roman"/>
          <w:b/>
          <w:bCs/>
        </w:rPr>
        <w:tab/>
      </w:r>
      <w:r w:rsidRPr="002140C4">
        <w:rPr>
          <w:rFonts w:ascii="Twinkl Cursive Unlooped" w:hAnsi="Twinkl Cursive Unlooped" w:cs="Times New Roman"/>
          <w:b/>
          <w:bCs/>
        </w:rPr>
        <w:tab/>
      </w:r>
      <w:r w:rsidRPr="002140C4">
        <w:rPr>
          <w:rFonts w:ascii="Twinkl Cursive Unlooped" w:hAnsi="Twinkl Cursive Unlooped" w:cs="Times New Roman"/>
          <w:b/>
          <w:bCs/>
        </w:rPr>
        <w:tab/>
      </w:r>
      <w:r w:rsidRPr="002140C4">
        <w:rPr>
          <w:rFonts w:ascii="Twinkl Cursive Unlooped" w:hAnsi="Twinkl Cursive Unlooped" w:cs="Times New Roman"/>
          <w:b/>
          <w:bCs/>
        </w:rPr>
        <w:tab/>
      </w:r>
      <w:r w:rsidRPr="002140C4">
        <w:rPr>
          <w:rFonts w:ascii="Twinkl Cursive Unlooped" w:hAnsi="Twinkl Cursive Unlooped" w:cs="Times New Roman"/>
          <w:b/>
          <w:bCs/>
        </w:rPr>
        <w:tab/>
        <w:t xml:space="preserve">Year </w:t>
      </w:r>
      <w:r w:rsidR="004B5BA8" w:rsidRPr="002140C4">
        <w:rPr>
          <w:rFonts w:ascii="Twinkl Cursive Unlooped" w:hAnsi="Twinkl Cursive Unlooped" w:cs="Times New Roman"/>
          <w:b/>
          <w:bCs/>
        </w:rPr>
        <w:t>3</w:t>
      </w:r>
    </w:p>
    <w:p w14:paraId="304ED50A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b/>
          <w:spacing w:val="-1"/>
          <w:sz w:val="22"/>
          <w:szCs w:val="22"/>
        </w:rPr>
        <w:t xml:space="preserve">EP 1. Algorithms </w:t>
      </w:r>
    </w:p>
    <w:p w14:paraId="1D863C10" w14:textId="0BE82C62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hAnsi="Twinkl Cursive Unlooped"/>
          <w:b/>
          <w:spacing w:val="-1"/>
          <w:sz w:val="22"/>
          <w:szCs w:val="22"/>
        </w:rPr>
      </w:pPr>
      <w:r w:rsidRPr="002140C4"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  <w:t>All pupils must know how algorithms are used to write programs</w:t>
      </w:r>
    </w:p>
    <w:p w14:paraId="41BAE6C9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color w:val="000000"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b/>
          <w:spacing w:val="-1"/>
          <w:sz w:val="22"/>
          <w:szCs w:val="22"/>
        </w:rPr>
        <w:t>EP 2. Designing Programs</w:t>
      </w:r>
    </w:p>
    <w:p w14:paraId="0E907BCB" w14:textId="18F1B63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  <w:t>All pupils must know that programs are designed to accomplish specific goals</w:t>
      </w:r>
    </w:p>
    <w:p w14:paraId="57E9CA1A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hAnsi="Twinkl Cursive Unlooped" w:cs="Times New Roman"/>
          <w:b/>
          <w:spacing w:val="-1"/>
        </w:rPr>
        <w:t>EP 3. Setting Goals for Programs</w:t>
      </w:r>
    </w:p>
    <w:p w14:paraId="420DCCA4" w14:textId="08DCC802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</w:pPr>
      <w:r w:rsidRPr="002140C4"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  <w:t>All pupils must know how programs are designed to accomplish specific goals</w:t>
      </w:r>
    </w:p>
    <w:p w14:paraId="26708F90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b/>
          <w:spacing w:val="-1"/>
          <w:sz w:val="22"/>
          <w:szCs w:val="22"/>
        </w:rPr>
        <w:t>EP 4. Debugging Simple</w:t>
      </w:r>
      <w:r w:rsidRPr="002140C4">
        <w:rPr>
          <w:rFonts w:ascii="Twinkl Cursive Unlooped" w:hAnsi="Twinkl Cursive Unlooped"/>
          <w:b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b/>
          <w:spacing w:val="-1"/>
          <w:sz w:val="22"/>
          <w:szCs w:val="22"/>
        </w:rPr>
        <w:t>Programs</w:t>
      </w:r>
    </w:p>
    <w:p w14:paraId="0A075BEC" w14:textId="3201C484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>All pupils must know how to solve problems with algorithms and programs</w:t>
      </w:r>
    </w:p>
    <w:p w14:paraId="72BF5A8D" w14:textId="77777777" w:rsidR="00387049" w:rsidRPr="002140C4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lang w:eastAsia="en-GB"/>
        </w:rPr>
      </w:pPr>
      <w:r w:rsidRPr="002140C4">
        <w:rPr>
          <w:rFonts w:ascii="Twinkl Cursive Unlooped" w:hAnsi="Twinkl Cursive Unlooped" w:cs="Times New Roman"/>
          <w:b/>
          <w:spacing w:val="-1"/>
        </w:rPr>
        <w:t>EP 5. Applying and using</w:t>
      </w:r>
      <w:r w:rsidRPr="002140C4">
        <w:rPr>
          <w:rFonts w:ascii="Twinkl Cursive Unlooped" w:hAnsi="Twinkl Cursive Unlooped" w:cs="Times New Roman"/>
          <w:b/>
          <w:spacing w:val="-2"/>
        </w:rPr>
        <w:t xml:space="preserve"> </w:t>
      </w:r>
      <w:r w:rsidRPr="002140C4">
        <w:rPr>
          <w:rFonts w:ascii="Twinkl Cursive Unlooped" w:hAnsi="Twinkl Cursive Unlooped" w:cs="Times New Roman"/>
          <w:b/>
          <w:spacing w:val="-1"/>
        </w:rPr>
        <w:t>Technology Purposefully</w:t>
      </w:r>
      <w:r w:rsidRPr="002140C4">
        <w:rPr>
          <w:rFonts w:ascii="Twinkl Cursive Unlooped" w:eastAsia="Times New Roman" w:hAnsi="Twinkl Cursive Unlooped" w:cs="Times New Roman"/>
          <w:color w:val="0B0C0C"/>
          <w:lang w:eastAsia="en-GB"/>
        </w:rPr>
        <w:t xml:space="preserve"> </w:t>
      </w:r>
    </w:p>
    <w:p w14:paraId="5AF12F64" w14:textId="200B7620" w:rsidR="00387049" w:rsidRPr="002140C4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lang w:eastAsia="en-GB"/>
        </w:rPr>
      </w:pPr>
      <w:r w:rsidRPr="002140C4">
        <w:rPr>
          <w:rFonts w:ascii="Twinkl Cursive Unlooped" w:hAnsi="Twinkl Cursive Unlooped" w:cs="Times New Roman"/>
        </w:rPr>
        <w:t xml:space="preserve">All pupils must know that programs </w:t>
      </w:r>
      <w:r w:rsidRPr="002140C4">
        <w:rPr>
          <w:rFonts w:ascii="Twinkl Cursive Unlooped" w:hAnsi="Twinkl Cursive Unlooped" w:cs="Times New Roman"/>
          <w:spacing w:val="-1"/>
        </w:rPr>
        <w:t>control and</w:t>
      </w:r>
      <w:r w:rsidRPr="002140C4">
        <w:rPr>
          <w:rFonts w:ascii="Twinkl Cursive Unlooped" w:hAnsi="Twinkl Cursive Unlooped" w:cs="Times New Roman"/>
          <w:spacing w:val="69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simulate physical</w:t>
      </w:r>
      <w:r w:rsidRPr="002140C4">
        <w:rPr>
          <w:rFonts w:ascii="Twinkl Cursive Unlooped" w:hAnsi="Twinkl Cursive Unlooped" w:cs="Times New Roman"/>
          <w:spacing w:val="1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systems</w:t>
      </w:r>
      <w:r w:rsidRPr="002140C4">
        <w:rPr>
          <w:rFonts w:ascii="Twinkl Cursive Unlooped" w:hAnsi="Twinkl Cursive Unlooped" w:cs="Times New Roman"/>
        </w:rPr>
        <w:t xml:space="preserve"> </w:t>
      </w:r>
    </w:p>
    <w:p w14:paraId="71B3F05C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b/>
          <w:bCs/>
          <w:sz w:val="22"/>
          <w:szCs w:val="22"/>
        </w:rPr>
      </w:pPr>
      <w:r w:rsidRPr="002140C4">
        <w:rPr>
          <w:rFonts w:ascii="Twinkl Cursive Unlooped" w:eastAsia="Times New Roman" w:hAnsi="Twinkl Cursive Unlooped"/>
          <w:b/>
          <w:bCs/>
          <w:color w:val="0B0C0C"/>
          <w:sz w:val="22"/>
          <w:szCs w:val="22"/>
          <w:lang w:eastAsia="en-GB"/>
        </w:rPr>
        <w:t>EP 6. Using Search Technologies</w:t>
      </w:r>
    </w:p>
    <w:p w14:paraId="41CEA9A4" w14:textId="27CCA851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All pupils must know how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use search technologies</w:t>
      </w:r>
      <w:r w:rsidRPr="002140C4">
        <w:rPr>
          <w:rFonts w:ascii="Twinkl Cursive Unlooped" w:hAnsi="Twinkl Cursive Unlooped"/>
          <w:sz w:val="22"/>
          <w:szCs w:val="22"/>
        </w:rPr>
        <w:t xml:space="preserve"> safely,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effectively,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appreciate how results are selected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and ranked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9"/>
        <w:tblW w:w="15730" w:type="dxa"/>
        <w:tblLook w:val="04A0" w:firstRow="1" w:lastRow="0" w:firstColumn="1" w:lastColumn="0" w:noHBand="0" w:noVBand="1"/>
      </w:tblPr>
      <w:tblGrid>
        <w:gridCol w:w="1589"/>
        <w:gridCol w:w="560"/>
        <w:gridCol w:w="577"/>
        <w:gridCol w:w="583"/>
        <w:gridCol w:w="584"/>
        <w:gridCol w:w="590"/>
        <w:gridCol w:w="582"/>
        <w:gridCol w:w="586"/>
        <w:gridCol w:w="588"/>
        <w:gridCol w:w="590"/>
        <w:gridCol w:w="584"/>
        <w:gridCol w:w="587"/>
        <w:gridCol w:w="590"/>
        <w:gridCol w:w="594"/>
        <w:gridCol w:w="586"/>
        <w:gridCol w:w="589"/>
        <w:gridCol w:w="589"/>
        <w:gridCol w:w="592"/>
        <w:gridCol w:w="584"/>
        <w:gridCol w:w="588"/>
        <w:gridCol w:w="591"/>
        <w:gridCol w:w="594"/>
        <w:gridCol w:w="585"/>
        <w:gridCol w:w="588"/>
        <w:gridCol w:w="660"/>
      </w:tblGrid>
      <w:tr w:rsidR="00387049" w:rsidRPr="002140C4" w14:paraId="1D50E451" w14:textId="77777777" w:rsidTr="004C1C87">
        <w:trPr>
          <w:trHeight w:val="763"/>
        </w:trPr>
        <w:tc>
          <w:tcPr>
            <w:tcW w:w="1345" w:type="dxa"/>
          </w:tcPr>
          <w:p w14:paraId="6FEACE87" w14:textId="3E245485" w:rsidR="00387049" w:rsidRPr="002140C4" w:rsidRDefault="002140C4" w:rsidP="00387049">
            <w:pPr>
              <w:jc w:val="center"/>
              <w:rPr>
                <w:rFonts w:ascii="Twinkl Cursive Unlooped" w:hAnsi="Twinkl Cursive Unlooped" w:cs="Times New Roman"/>
              </w:rPr>
            </w:pPr>
            <w:r>
              <w:rPr>
                <w:rFonts w:ascii="Twinkl Cursive Unlooped" w:hAnsi="Twinkl Cursive Unlooped" w:cs="Times New Roman"/>
                <w:b/>
                <w:bCs/>
              </w:rPr>
              <w:t>Units of work</w:t>
            </w:r>
          </w:p>
        </w:tc>
        <w:tc>
          <w:tcPr>
            <w:tcW w:w="2352" w:type="dxa"/>
            <w:gridSpan w:val="4"/>
          </w:tcPr>
          <w:p w14:paraId="5D93D005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End Point 1</w:t>
            </w:r>
          </w:p>
          <w:p w14:paraId="1E01FA05" w14:textId="0CFB67DE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Algorithms</w:t>
            </w:r>
          </w:p>
        </w:tc>
        <w:tc>
          <w:tcPr>
            <w:tcW w:w="2384" w:type="dxa"/>
            <w:gridSpan w:val="4"/>
          </w:tcPr>
          <w:p w14:paraId="1C14402C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End Point 2</w:t>
            </w:r>
          </w:p>
          <w:p w14:paraId="4CE157B9" w14:textId="11C2E0ED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 xml:space="preserve">Designing </w:t>
            </w:r>
          </w:p>
        </w:tc>
        <w:tc>
          <w:tcPr>
            <w:tcW w:w="2392" w:type="dxa"/>
            <w:gridSpan w:val="4"/>
          </w:tcPr>
          <w:p w14:paraId="5EABC40C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End Point 3</w:t>
            </w:r>
          </w:p>
          <w:p w14:paraId="7BEF401A" w14:textId="0C1EB999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 xml:space="preserve">Setting goals </w:t>
            </w:r>
          </w:p>
        </w:tc>
        <w:tc>
          <w:tcPr>
            <w:tcW w:w="2390" w:type="dxa"/>
            <w:gridSpan w:val="4"/>
          </w:tcPr>
          <w:p w14:paraId="0870FB90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End Point 4</w:t>
            </w:r>
          </w:p>
          <w:p w14:paraId="247B14DE" w14:textId="4382CDD2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Debugging</w:t>
            </w:r>
          </w:p>
        </w:tc>
        <w:tc>
          <w:tcPr>
            <w:tcW w:w="2393" w:type="dxa"/>
            <w:gridSpan w:val="4"/>
          </w:tcPr>
          <w:p w14:paraId="0F99DE1C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End Point 5</w:t>
            </w:r>
          </w:p>
          <w:p w14:paraId="20DC4006" w14:textId="10E323ED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Applying Tech</w:t>
            </w:r>
          </w:p>
        </w:tc>
        <w:tc>
          <w:tcPr>
            <w:tcW w:w="2474" w:type="dxa"/>
            <w:gridSpan w:val="4"/>
          </w:tcPr>
          <w:p w14:paraId="2C60C011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End Point 6</w:t>
            </w:r>
          </w:p>
          <w:p w14:paraId="3C90E293" w14:textId="311CF0E2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Searching</w:t>
            </w:r>
          </w:p>
        </w:tc>
      </w:tr>
      <w:tr w:rsidR="00387049" w:rsidRPr="002140C4" w14:paraId="16E217EB" w14:textId="77777777" w:rsidTr="004C1C87">
        <w:trPr>
          <w:trHeight w:val="534"/>
        </w:trPr>
        <w:tc>
          <w:tcPr>
            <w:tcW w:w="1345" w:type="dxa"/>
          </w:tcPr>
          <w:p w14:paraId="4353B2C5" w14:textId="2E31AE79" w:rsidR="00387049" w:rsidRPr="002140C4" w:rsidRDefault="00387049" w:rsidP="00387049">
            <w:pPr>
              <w:rPr>
                <w:rFonts w:ascii="Twinkl Cursive Unlooped" w:hAnsi="Twinkl Cursive Unlooped" w:cs="Times New Roman"/>
              </w:rPr>
            </w:pPr>
          </w:p>
        </w:tc>
        <w:tc>
          <w:tcPr>
            <w:tcW w:w="566" w:type="dxa"/>
          </w:tcPr>
          <w:p w14:paraId="7CFE0402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1.0</w:t>
            </w:r>
          </w:p>
        </w:tc>
        <w:tc>
          <w:tcPr>
            <w:tcW w:w="593" w:type="dxa"/>
          </w:tcPr>
          <w:p w14:paraId="37ECB5C4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1.1</w:t>
            </w:r>
          </w:p>
        </w:tc>
        <w:tc>
          <w:tcPr>
            <w:tcW w:w="596" w:type="dxa"/>
          </w:tcPr>
          <w:p w14:paraId="0F05EF8E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1.2</w:t>
            </w:r>
          </w:p>
        </w:tc>
        <w:tc>
          <w:tcPr>
            <w:tcW w:w="597" w:type="dxa"/>
          </w:tcPr>
          <w:p w14:paraId="71C3DBC5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1.3</w:t>
            </w:r>
          </w:p>
        </w:tc>
        <w:tc>
          <w:tcPr>
            <w:tcW w:w="596" w:type="dxa"/>
          </w:tcPr>
          <w:p w14:paraId="01D315D2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2.0</w:t>
            </w:r>
          </w:p>
        </w:tc>
        <w:tc>
          <w:tcPr>
            <w:tcW w:w="595" w:type="dxa"/>
          </w:tcPr>
          <w:p w14:paraId="19F8D981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2.1</w:t>
            </w:r>
          </w:p>
        </w:tc>
        <w:tc>
          <w:tcPr>
            <w:tcW w:w="595" w:type="dxa"/>
          </w:tcPr>
          <w:p w14:paraId="7ABCF6E3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2.2</w:t>
            </w:r>
          </w:p>
        </w:tc>
        <w:tc>
          <w:tcPr>
            <w:tcW w:w="598" w:type="dxa"/>
          </w:tcPr>
          <w:p w14:paraId="3E586F2E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2.3</w:t>
            </w:r>
          </w:p>
        </w:tc>
        <w:tc>
          <w:tcPr>
            <w:tcW w:w="597" w:type="dxa"/>
          </w:tcPr>
          <w:p w14:paraId="61AE1658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3.0</w:t>
            </w:r>
          </w:p>
        </w:tc>
        <w:tc>
          <w:tcPr>
            <w:tcW w:w="597" w:type="dxa"/>
          </w:tcPr>
          <w:p w14:paraId="6E9C179D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3.1</w:t>
            </w:r>
          </w:p>
        </w:tc>
        <w:tc>
          <w:tcPr>
            <w:tcW w:w="597" w:type="dxa"/>
          </w:tcPr>
          <w:p w14:paraId="7542E695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3.2</w:t>
            </w:r>
          </w:p>
        </w:tc>
        <w:tc>
          <w:tcPr>
            <w:tcW w:w="601" w:type="dxa"/>
          </w:tcPr>
          <w:p w14:paraId="2294C868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3.3</w:t>
            </w:r>
          </w:p>
        </w:tc>
        <w:tc>
          <w:tcPr>
            <w:tcW w:w="599" w:type="dxa"/>
          </w:tcPr>
          <w:p w14:paraId="40D9155F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4.0</w:t>
            </w:r>
          </w:p>
        </w:tc>
        <w:tc>
          <w:tcPr>
            <w:tcW w:w="597" w:type="dxa"/>
          </w:tcPr>
          <w:p w14:paraId="6315C450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4.1</w:t>
            </w:r>
          </w:p>
        </w:tc>
        <w:tc>
          <w:tcPr>
            <w:tcW w:w="597" w:type="dxa"/>
          </w:tcPr>
          <w:p w14:paraId="551912FE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4.2</w:t>
            </w:r>
          </w:p>
        </w:tc>
        <w:tc>
          <w:tcPr>
            <w:tcW w:w="597" w:type="dxa"/>
          </w:tcPr>
          <w:p w14:paraId="3DFA83A0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4.3</w:t>
            </w:r>
          </w:p>
        </w:tc>
        <w:tc>
          <w:tcPr>
            <w:tcW w:w="598" w:type="dxa"/>
          </w:tcPr>
          <w:p w14:paraId="4E985370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5.0</w:t>
            </w:r>
          </w:p>
        </w:tc>
        <w:tc>
          <w:tcPr>
            <w:tcW w:w="597" w:type="dxa"/>
          </w:tcPr>
          <w:p w14:paraId="44C5C003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5.1</w:t>
            </w:r>
          </w:p>
        </w:tc>
        <w:tc>
          <w:tcPr>
            <w:tcW w:w="597" w:type="dxa"/>
          </w:tcPr>
          <w:p w14:paraId="71640223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5.2</w:t>
            </w:r>
          </w:p>
        </w:tc>
        <w:tc>
          <w:tcPr>
            <w:tcW w:w="601" w:type="dxa"/>
          </w:tcPr>
          <w:p w14:paraId="24B2EAC2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5.3</w:t>
            </w:r>
          </w:p>
        </w:tc>
        <w:tc>
          <w:tcPr>
            <w:tcW w:w="600" w:type="dxa"/>
          </w:tcPr>
          <w:p w14:paraId="7EE4D9A2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6.0</w:t>
            </w:r>
          </w:p>
        </w:tc>
        <w:tc>
          <w:tcPr>
            <w:tcW w:w="597" w:type="dxa"/>
          </w:tcPr>
          <w:p w14:paraId="2C7E0ECB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6.1</w:t>
            </w:r>
          </w:p>
        </w:tc>
        <w:tc>
          <w:tcPr>
            <w:tcW w:w="597" w:type="dxa"/>
          </w:tcPr>
          <w:p w14:paraId="7B0A4DCC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6.2</w:t>
            </w:r>
          </w:p>
        </w:tc>
        <w:tc>
          <w:tcPr>
            <w:tcW w:w="680" w:type="dxa"/>
          </w:tcPr>
          <w:p w14:paraId="555772F6" w14:textId="77777777" w:rsidR="00387049" w:rsidRPr="002140C4" w:rsidRDefault="00387049" w:rsidP="00387049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6.3</w:t>
            </w:r>
          </w:p>
        </w:tc>
      </w:tr>
      <w:tr w:rsidR="004C1C87" w:rsidRPr="002140C4" w14:paraId="0DDB361D" w14:textId="77777777" w:rsidTr="004C1C87">
        <w:trPr>
          <w:trHeight w:val="534"/>
        </w:trPr>
        <w:tc>
          <w:tcPr>
            <w:tcW w:w="1345" w:type="dxa"/>
          </w:tcPr>
          <w:p w14:paraId="03EFB773" w14:textId="2E5117DE" w:rsidR="004C1C87" w:rsidRPr="002140C4" w:rsidRDefault="004C1C87" w:rsidP="004C1C87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Programming scratch</w:t>
            </w:r>
          </w:p>
        </w:tc>
        <w:tc>
          <w:tcPr>
            <w:tcW w:w="566" w:type="dxa"/>
          </w:tcPr>
          <w:p w14:paraId="1E5D62EA" w14:textId="780D590A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3" w:type="dxa"/>
          </w:tcPr>
          <w:p w14:paraId="7FA85DF5" w14:textId="331DDA15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6" w:type="dxa"/>
          </w:tcPr>
          <w:p w14:paraId="79296D9F" w14:textId="1B441E70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455F6313" w14:textId="1F507B1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6" w:type="dxa"/>
          </w:tcPr>
          <w:p w14:paraId="7768A28C" w14:textId="6D8FEBDD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5" w:type="dxa"/>
          </w:tcPr>
          <w:p w14:paraId="0430BC1D" w14:textId="45585F7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5" w:type="dxa"/>
          </w:tcPr>
          <w:p w14:paraId="5CAD63B3" w14:textId="6A524A1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8" w:type="dxa"/>
          </w:tcPr>
          <w:p w14:paraId="02D6A897" w14:textId="71F13E9A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000E652D" w14:textId="4EFB8983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434C2B4B" w14:textId="22D75244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5C25B2B5" w14:textId="397BAEDB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01" w:type="dxa"/>
          </w:tcPr>
          <w:p w14:paraId="2D45AA30" w14:textId="58EFCB38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9" w:type="dxa"/>
          </w:tcPr>
          <w:p w14:paraId="649EC482" w14:textId="0253FE03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39E59D99" w14:textId="6B44645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38DBBF6A" w14:textId="39C99694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614B0E43" w14:textId="05A26ED5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8" w:type="dxa"/>
          </w:tcPr>
          <w:p w14:paraId="176F087E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19A58FAF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7F85F21B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50A5E53A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0" w:type="dxa"/>
          </w:tcPr>
          <w:p w14:paraId="0757BFCF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4C662497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05969E22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80" w:type="dxa"/>
          </w:tcPr>
          <w:p w14:paraId="7E3D39B1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</w:tr>
      <w:tr w:rsidR="004C1C87" w:rsidRPr="002140C4" w14:paraId="030056E6" w14:textId="77777777" w:rsidTr="004C1C87">
        <w:trPr>
          <w:trHeight w:val="534"/>
        </w:trPr>
        <w:tc>
          <w:tcPr>
            <w:tcW w:w="1345" w:type="dxa"/>
          </w:tcPr>
          <w:p w14:paraId="7ABC4FF5" w14:textId="518BAF87" w:rsidR="004C1C87" w:rsidRPr="002140C4" w:rsidRDefault="004C1C87" w:rsidP="004C1C87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Network and internet</w:t>
            </w:r>
          </w:p>
        </w:tc>
        <w:tc>
          <w:tcPr>
            <w:tcW w:w="566" w:type="dxa"/>
          </w:tcPr>
          <w:p w14:paraId="2554760C" w14:textId="76763F5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3" w:type="dxa"/>
          </w:tcPr>
          <w:p w14:paraId="34417091" w14:textId="1FFCCFBC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6" w:type="dxa"/>
          </w:tcPr>
          <w:p w14:paraId="4D884C15" w14:textId="40BA34D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00DBA091" w14:textId="4EC5C80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6" w:type="dxa"/>
          </w:tcPr>
          <w:p w14:paraId="04AB937A" w14:textId="2E92BF68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5" w:type="dxa"/>
          </w:tcPr>
          <w:p w14:paraId="454556A9" w14:textId="2885C2E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5" w:type="dxa"/>
          </w:tcPr>
          <w:p w14:paraId="101A5E3B" w14:textId="77BCFEB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8" w:type="dxa"/>
          </w:tcPr>
          <w:p w14:paraId="5E9DC6F0" w14:textId="203A4D8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5E5C64B" w14:textId="28D2209F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3AF514AC" w14:textId="5F610A3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726D3C3" w14:textId="24580268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5796D267" w14:textId="5C9A3E6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9" w:type="dxa"/>
          </w:tcPr>
          <w:p w14:paraId="5012AF34" w14:textId="4DA20B5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77D84C68" w14:textId="38E53EAB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3FF82EE9" w14:textId="133A268A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2F2C87AC" w14:textId="51CBD1BD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8" w:type="dxa"/>
          </w:tcPr>
          <w:p w14:paraId="5A5DA1F5" w14:textId="55E3DDF5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551B10FD" w14:textId="21C6F3B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0A67A3B6" w14:textId="687FB885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01" w:type="dxa"/>
          </w:tcPr>
          <w:p w14:paraId="450042E0" w14:textId="06D6C3C0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00" w:type="dxa"/>
          </w:tcPr>
          <w:p w14:paraId="36126956" w14:textId="428AECC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7B5FD989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2729600C" w14:textId="4BFD979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80" w:type="dxa"/>
          </w:tcPr>
          <w:p w14:paraId="795668D3" w14:textId="5AACA01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</w:tr>
      <w:tr w:rsidR="004C1C87" w:rsidRPr="002140C4" w14:paraId="165FBEEF" w14:textId="77777777" w:rsidTr="004C1C87">
        <w:trPr>
          <w:trHeight w:val="534"/>
        </w:trPr>
        <w:tc>
          <w:tcPr>
            <w:tcW w:w="1345" w:type="dxa"/>
          </w:tcPr>
          <w:p w14:paraId="3F126CED" w14:textId="2D86C721" w:rsidR="004C1C87" w:rsidRPr="002140C4" w:rsidRDefault="004C1C87" w:rsidP="004C1C87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Emailing</w:t>
            </w:r>
          </w:p>
        </w:tc>
        <w:tc>
          <w:tcPr>
            <w:tcW w:w="566" w:type="dxa"/>
          </w:tcPr>
          <w:p w14:paraId="40E9A2DB" w14:textId="0AA971DF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3" w:type="dxa"/>
          </w:tcPr>
          <w:p w14:paraId="5E198579" w14:textId="1A214D9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6" w:type="dxa"/>
          </w:tcPr>
          <w:p w14:paraId="14224B9A" w14:textId="145BA04C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02BB01DB" w14:textId="4FABFED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6" w:type="dxa"/>
          </w:tcPr>
          <w:p w14:paraId="5B42D6CB" w14:textId="128D3EB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5" w:type="dxa"/>
          </w:tcPr>
          <w:p w14:paraId="2E371858" w14:textId="0B1DD55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5" w:type="dxa"/>
          </w:tcPr>
          <w:p w14:paraId="12ADB659" w14:textId="22755A8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8" w:type="dxa"/>
          </w:tcPr>
          <w:p w14:paraId="2D3927A9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04B34222" w14:textId="19746C8F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BFCCD9E" w14:textId="4816457B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5C691A3C" w14:textId="5F8D3AD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4720691B" w14:textId="4B0A272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9" w:type="dxa"/>
          </w:tcPr>
          <w:p w14:paraId="416D0D92" w14:textId="6E72F41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0FAE6EF0" w14:textId="37EBDC6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31E298F2" w14:textId="6C5C9C7A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5D1258C0" w14:textId="289B641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8" w:type="dxa"/>
          </w:tcPr>
          <w:p w14:paraId="23E3999D" w14:textId="2E805B9D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6D88EA08" w14:textId="0D4764CA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3887387B" w14:textId="06F2493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01" w:type="dxa"/>
          </w:tcPr>
          <w:p w14:paraId="368E9F06" w14:textId="17EE8BEF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00" w:type="dxa"/>
          </w:tcPr>
          <w:p w14:paraId="187788F1" w14:textId="357B0CF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3CCD3E46" w14:textId="4CAD41F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28DACA2A" w14:textId="2DC8593A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80" w:type="dxa"/>
          </w:tcPr>
          <w:p w14:paraId="6C8A72B7" w14:textId="7A13DE4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</w:tr>
      <w:tr w:rsidR="004C1C87" w:rsidRPr="002140C4" w14:paraId="076F9412" w14:textId="77777777" w:rsidTr="004C1C87">
        <w:trPr>
          <w:trHeight w:val="534"/>
        </w:trPr>
        <w:tc>
          <w:tcPr>
            <w:tcW w:w="1345" w:type="dxa"/>
          </w:tcPr>
          <w:p w14:paraId="6910ABF0" w14:textId="144F30B7" w:rsidR="004C1C87" w:rsidRPr="002140C4" w:rsidRDefault="004C1C87" w:rsidP="004C1C87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Journey inside a computer</w:t>
            </w:r>
          </w:p>
        </w:tc>
        <w:tc>
          <w:tcPr>
            <w:tcW w:w="566" w:type="dxa"/>
          </w:tcPr>
          <w:p w14:paraId="3FA0FF16" w14:textId="44C6A94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3" w:type="dxa"/>
          </w:tcPr>
          <w:p w14:paraId="1E66D439" w14:textId="1458B68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6" w:type="dxa"/>
          </w:tcPr>
          <w:p w14:paraId="69E85164" w14:textId="2A5E1EB3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10875C7F" w14:textId="77CC76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6" w:type="dxa"/>
          </w:tcPr>
          <w:p w14:paraId="33F42E95" w14:textId="67D8A624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5" w:type="dxa"/>
          </w:tcPr>
          <w:p w14:paraId="39ABD7AE" w14:textId="7D6A9994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5" w:type="dxa"/>
          </w:tcPr>
          <w:p w14:paraId="107E07FA" w14:textId="7D92AF2F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8" w:type="dxa"/>
          </w:tcPr>
          <w:p w14:paraId="4E04CC86" w14:textId="7F5797FB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29270E31" w14:textId="310098D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5A583BA6" w14:textId="7EF431BD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05F544F2" w14:textId="7925245B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01" w:type="dxa"/>
          </w:tcPr>
          <w:p w14:paraId="2D62B223" w14:textId="20F0AB4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9" w:type="dxa"/>
          </w:tcPr>
          <w:p w14:paraId="3E58A15C" w14:textId="358B4BE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69332C8C" w14:textId="3BEBF7DF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6B40E6CD" w14:textId="6690F1C3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33E32E8D" w14:textId="44058F83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8" w:type="dxa"/>
          </w:tcPr>
          <w:p w14:paraId="2D7D963D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45F972C8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0DB54D95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7F6E0852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0" w:type="dxa"/>
          </w:tcPr>
          <w:p w14:paraId="3B421EA9" w14:textId="6197B82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729F1062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5B447B62" w14:textId="0885F66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80" w:type="dxa"/>
          </w:tcPr>
          <w:p w14:paraId="6D3E3B23" w14:textId="164AC0F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</w:tr>
      <w:tr w:rsidR="004C1C87" w:rsidRPr="002140C4" w14:paraId="7EBC742E" w14:textId="77777777" w:rsidTr="004C1C87">
        <w:trPr>
          <w:trHeight w:val="534"/>
        </w:trPr>
        <w:tc>
          <w:tcPr>
            <w:tcW w:w="1345" w:type="dxa"/>
          </w:tcPr>
          <w:p w14:paraId="5E902ECF" w14:textId="027B646C" w:rsidR="004C1C87" w:rsidRPr="002140C4" w:rsidRDefault="004C1C87" w:rsidP="004C1C87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Digital literacy</w:t>
            </w:r>
          </w:p>
        </w:tc>
        <w:tc>
          <w:tcPr>
            <w:tcW w:w="566" w:type="dxa"/>
          </w:tcPr>
          <w:p w14:paraId="5C60A4D9" w14:textId="65B9C65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3" w:type="dxa"/>
          </w:tcPr>
          <w:p w14:paraId="02A0F705" w14:textId="22FAD25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6" w:type="dxa"/>
          </w:tcPr>
          <w:p w14:paraId="74313AA7" w14:textId="0B64528A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1FA40F95" w14:textId="22BF201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6" w:type="dxa"/>
          </w:tcPr>
          <w:p w14:paraId="73F69BB8" w14:textId="193E2543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5" w:type="dxa"/>
          </w:tcPr>
          <w:p w14:paraId="56C0E4D1" w14:textId="2E70D293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5" w:type="dxa"/>
          </w:tcPr>
          <w:p w14:paraId="4117133F" w14:textId="04E47F64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8" w:type="dxa"/>
          </w:tcPr>
          <w:p w14:paraId="2D4A3240" w14:textId="4CF7BF9F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12769D57" w14:textId="403FAE1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B7ECF25" w14:textId="42CFFD9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7ADDB5A6" w14:textId="331835AD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268EA136" w14:textId="57FA2988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9" w:type="dxa"/>
          </w:tcPr>
          <w:p w14:paraId="48CB4A7E" w14:textId="577F1B9D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39F58E41" w14:textId="34C09C1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1C5F1C39" w14:textId="739BA2C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07CA6A90" w14:textId="4253429B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8" w:type="dxa"/>
          </w:tcPr>
          <w:p w14:paraId="7B66BE19" w14:textId="13F7DD1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2F97B03B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95097AE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53D7DCA8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0" w:type="dxa"/>
          </w:tcPr>
          <w:p w14:paraId="1B38E8D5" w14:textId="53491EE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7148F803" w14:textId="37329673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175F739E" w14:textId="2AC28528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80" w:type="dxa"/>
          </w:tcPr>
          <w:p w14:paraId="43E336DC" w14:textId="037B1F0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</w:tr>
      <w:tr w:rsidR="004C1C87" w:rsidRPr="002140C4" w14:paraId="77A82263" w14:textId="77777777" w:rsidTr="004C1C87">
        <w:trPr>
          <w:trHeight w:val="534"/>
        </w:trPr>
        <w:tc>
          <w:tcPr>
            <w:tcW w:w="1345" w:type="dxa"/>
          </w:tcPr>
          <w:p w14:paraId="6E35AB7D" w14:textId="15CA222A" w:rsidR="004C1C87" w:rsidRPr="002140C4" w:rsidRDefault="004C1C87" w:rsidP="004C1C87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Top trumps database</w:t>
            </w:r>
          </w:p>
        </w:tc>
        <w:tc>
          <w:tcPr>
            <w:tcW w:w="566" w:type="dxa"/>
          </w:tcPr>
          <w:p w14:paraId="1C00C02A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3" w:type="dxa"/>
          </w:tcPr>
          <w:p w14:paraId="63D8D882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6" w:type="dxa"/>
          </w:tcPr>
          <w:p w14:paraId="10F6D77C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8B564DF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6" w:type="dxa"/>
          </w:tcPr>
          <w:p w14:paraId="11EB9B07" w14:textId="4F1ED98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5" w:type="dxa"/>
          </w:tcPr>
          <w:p w14:paraId="16A7111F" w14:textId="79911D5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5" w:type="dxa"/>
          </w:tcPr>
          <w:p w14:paraId="224880DF" w14:textId="12EF18A5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8" w:type="dxa"/>
          </w:tcPr>
          <w:p w14:paraId="52849DBD" w14:textId="58140420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44A43460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A7A231C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AA1DA03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5E35940F" w14:textId="6293B858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9" w:type="dxa"/>
          </w:tcPr>
          <w:p w14:paraId="487DDDAA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1FAD90E9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609CFF6D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01FFEF10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8" w:type="dxa"/>
          </w:tcPr>
          <w:p w14:paraId="5282F2F5" w14:textId="5BC9A9B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04AF790D" w14:textId="6281CFB0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5AC39C3F" w14:textId="290981D5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01" w:type="dxa"/>
          </w:tcPr>
          <w:p w14:paraId="1D4E0364" w14:textId="6CC69B9F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00" w:type="dxa"/>
          </w:tcPr>
          <w:p w14:paraId="54E4D963" w14:textId="1A4D1B6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6A747E6F" w14:textId="1B20DC9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12234F81" w14:textId="56BC549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80" w:type="dxa"/>
          </w:tcPr>
          <w:p w14:paraId="6FADBFE8" w14:textId="120611BB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</w:tr>
      <w:tr w:rsidR="004C1C87" w:rsidRPr="002140C4" w14:paraId="2B513ABE" w14:textId="77777777" w:rsidTr="004C1C87">
        <w:trPr>
          <w:trHeight w:val="534"/>
        </w:trPr>
        <w:tc>
          <w:tcPr>
            <w:tcW w:w="1345" w:type="dxa"/>
          </w:tcPr>
          <w:p w14:paraId="11CF5F19" w14:textId="0EA50EEC" w:rsidR="004C1C87" w:rsidRPr="002140C4" w:rsidRDefault="004C1C87" w:rsidP="004C1C87">
            <w:pPr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Online safety</w:t>
            </w:r>
          </w:p>
        </w:tc>
        <w:tc>
          <w:tcPr>
            <w:tcW w:w="566" w:type="dxa"/>
          </w:tcPr>
          <w:p w14:paraId="5B800E48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3" w:type="dxa"/>
          </w:tcPr>
          <w:p w14:paraId="5AB0D5F1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6" w:type="dxa"/>
          </w:tcPr>
          <w:p w14:paraId="4D0C6D12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70C1224E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6" w:type="dxa"/>
          </w:tcPr>
          <w:p w14:paraId="3C4DF137" w14:textId="43CFEAF6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5" w:type="dxa"/>
          </w:tcPr>
          <w:p w14:paraId="152B8D98" w14:textId="1A75CA38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5" w:type="dxa"/>
          </w:tcPr>
          <w:p w14:paraId="42E3C60D" w14:textId="33DB7A92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8" w:type="dxa"/>
          </w:tcPr>
          <w:p w14:paraId="3731C5A7" w14:textId="05F9FDAC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0B7864D9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24C18FC2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30B4BE6C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20FA10E0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9" w:type="dxa"/>
          </w:tcPr>
          <w:p w14:paraId="34661A79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4C12572B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76A6E3D6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7B7F7310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8" w:type="dxa"/>
          </w:tcPr>
          <w:p w14:paraId="636E236C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1351D4C2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597" w:type="dxa"/>
          </w:tcPr>
          <w:p w14:paraId="455BC6E1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1" w:type="dxa"/>
          </w:tcPr>
          <w:p w14:paraId="6CE98C9D" w14:textId="77777777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</w:p>
        </w:tc>
        <w:tc>
          <w:tcPr>
            <w:tcW w:w="600" w:type="dxa"/>
          </w:tcPr>
          <w:p w14:paraId="56C44BEF" w14:textId="6F891E39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43A1F50D" w14:textId="7A59645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597" w:type="dxa"/>
          </w:tcPr>
          <w:p w14:paraId="3742DCC6" w14:textId="526A821E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  <w:tc>
          <w:tcPr>
            <w:tcW w:w="680" w:type="dxa"/>
          </w:tcPr>
          <w:p w14:paraId="1B1C64BC" w14:textId="5B0E9B21" w:rsidR="004C1C87" w:rsidRPr="002140C4" w:rsidRDefault="004C1C87" w:rsidP="004C1C87">
            <w:pPr>
              <w:jc w:val="center"/>
              <w:rPr>
                <w:rFonts w:ascii="Twinkl Cursive Unlooped" w:hAnsi="Twinkl Cursive Unlooped" w:cs="Times New Roman"/>
                <w:b/>
                <w:bCs/>
              </w:rPr>
            </w:pPr>
            <w:r w:rsidRPr="002140C4">
              <w:rPr>
                <w:rFonts w:ascii="Twinkl Cursive Unlooped" w:hAnsi="Twinkl Cursive Unlooped" w:cs="Times New Roman"/>
                <w:b/>
                <w:bCs/>
              </w:rPr>
              <w:t>√</w:t>
            </w:r>
          </w:p>
        </w:tc>
      </w:tr>
    </w:tbl>
    <w:p w14:paraId="795272CD" w14:textId="3E51DB47" w:rsidR="0004740C" w:rsidRPr="002140C4" w:rsidRDefault="0004740C" w:rsidP="0004740C">
      <w:pPr>
        <w:rPr>
          <w:rFonts w:ascii="Twinkl Cursive Unlooped" w:hAnsi="Twinkl Cursive Unlooped" w:cs="Times New Roman"/>
        </w:rPr>
      </w:pPr>
    </w:p>
    <w:p w14:paraId="65561014" w14:textId="5E1A5269" w:rsidR="00387049" w:rsidRDefault="00387049" w:rsidP="0004740C">
      <w:pPr>
        <w:rPr>
          <w:rFonts w:ascii="Twinkl Cursive Unlooped" w:hAnsi="Twinkl Cursive Unlooped" w:cs="Times New Roman"/>
        </w:rPr>
      </w:pPr>
    </w:p>
    <w:p w14:paraId="32D87EC8" w14:textId="36848311" w:rsidR="002140C4" w:rsidRDefault="002140C4" w:rsidP="0004740C">
      <w:pPr>
        <w:rPr>
          <w:rFonts w:ascii="Twinkl Cursive Unlooped" w:hAnsi="Twinkl Cursive Unlooped" w:cs="Times New Roman"/>
        </w:rPr>
      </w:pPr>
    </w:p>
    <w:p w14:paraId="14A4F6CC" w14:textId="179CBEDD" w:rsidR="002140C4" w:rsidRDefault="002140C4" w:rsidP="0004740C">
      <w:pPr>
        <w:rPr>
          <w:rFonts w:ascii="Twinkl Cursive Unlooped" w:hAnsi="Twinkl Cursive Unlooped" w:cs="Times New Roman"/>
        </w:rPr>
      </w:pPr>
    </w:p>
    <w:p w14:paraId="7352D416" w14:textId="77777777" w:rsidR="002140C4" w:rsidRPr="002140C4" w:rsidRDefault="002140C4" w:rsidP="0004740C">
      <w:pPr>
        <w:rPr>
          <w:rFonts w:ascii="Twinkl Cursive Unlooped" w:hAnsi="Twinkl Cursive Unlooped" w:cs="Times New Roman"/>
        </w:rPr>
      </w:pPr>
    </w:p>
    <w:p w14:paraId="61E613AB" w14:textId="310959F1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winkl Cursive Unlooped" w:eastAsia="Times New Roman" w:hAnsi="Twinkl Cursive Unlooped"/>
          <w:b/>
          <w:color w:val="0B0C0C"/>
          <w:sz w:val="22"/>
          <w:szCs w:val="22"/>
          <w:lang w:eastAsia="en-GB"/>
        </w:rPr>
      </w:pPr>
      <w:r w:rsidRPr="002140C4"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  <w:lastRenderedPageBreak/>
        <w:t xml:space="preserve">EP1. </w:t>
      </w:r>
      <w:r w:rsidRPr="002140C4">
        <w:rPr>
          <w:rFonts w:ascii="Twinkl Cursive Unlooped" w:hAnsi="Twinkl Cursive Unlooped"/>
          <w:b/>
          <w:spacing w:val="-1"/>
          <w:sz w:val="22"/>
          <w:szCs w:val="22"/>
        </w:rPr>
        <w:t>ALGORITHMS</w:t>
      </w:r>
      <w:r w:rsidRPr="002140C4"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  <w:t xml:space="preserve"> </w:t>
      </w:r>
    </w:p>
    <w:p w14:paraId="528D6109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color w:val="000000"/>
          <w:spacing w:val="-1"/>
          <w:sz w:val="22"/>
          <w:szCs w:val="22"/>
        </w:rPr>
      </w:pPr>
      <w:r w:rsidRPr="002140C4"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  <w:t>All pupils must know how programs are designed and written</w:t>
      </w:r>
      <w:r w:rsidRPr="002140C4">
        <w:rPr>
          <w:rFonts w:ascii="Twinkl Cursive Unlooped" w:hAnsi="Twinkl Cursive Unlooped"/>
          <w:color w:val="000000"/>
          <w:sz w:val="22"/>
          <w:szCs w:val="22"/>
        </w:rPr>
        <w:t xml:space="preserve"> </w:t>
      </w:r>
    </w:p>
    <w:p w14:paraId="14D07D4D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hAnsi="Twinkl Cursive Unlooped" w:cs="Times New Roman"/>
          <w:b/>
        </w:rPr>
        <w:t>Additional End Points</w:t>
      </w:r>
    </w:p>
    <w:p w14:paraId="1D639D16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114" w:firstLine="0"/>
        <w:rPr>
          <w:rFonts w:ascii="Twinkl Cursive Unlooped" w:hAnsi="Twinkl Cursive Unlooped"/>
          <w:color w:val="000000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1.1) Most pupils should know how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design programs</w:t>
      </w:r>
    </w:p>
    <w:p w14:paraId="118E0B9E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114" w:right="741" w:firstLine="0"/>
        <w:rPr>
          <w:rFonts w:ascii="Twinkl Cursive Unlooped" w:hAnsi="Twinkl Cursive Unlooped"/>
          <w:color w:val="000000"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>1.2) Most pupils should know how to write programs</w:t>
      </w:r>
    </w:p>
    <w:p w14:paraId="11606FD6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114" w:right="741" w:firstLine="0"/>
        <w:rPr>
          <w:rFonts w:ascii="Twinkl Cursive Unlooped" w:hAnsi="Twinkl Cursive Unlooped"/>
          <w:color w:val="000000"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>1.3) Most pupils should know how to evaluate the effectiveness of programs</w:t>
      </w:r>
    </w:p>
    <w:p w14:paraId="49FE4E76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741" w:firstLine="0"/>
        <w:rPr>
          <w:rFonts w:ascii="Twinkl Cursive Unlooped" w:hAnsi="Twinkl Cursive Unlooped"/>
          <w:color w:val="000000"/>
          <w:sz w:val="22"/>
          <w:szCs w:val="22"/>
        </w:rPr>
      </w:pPr>
    </w:p>
    <w:p w14:paraId="3C14D62A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winkl Cursive Unlooped" w:hAnsi="Twinkl Cursive Unlooped"/>
          <w:b/>
          <w:spacing w:val="-1"/>
          <w:sz w:val="22"/>
          <w:szCs w:val="22"/>
        </w:rPr>
      </w:pPr>
      <w:r w:rsidRPr="002140C4"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  <w:t xml:space="preserve">EP2. </w:t>
      </w:r>
      <w:r w:rsidRPr="002140C4">
        <w:rPr>
          <w:rFonts w:ascii="Twinkl Cursive Unlooped" w:hAnsi="Twinkl Cursive Unlooped"/>
          <w:b/>
          <w:spacing w:val="-1"/>
          <w:sz w:val="22"/>
          <w:szCs w:val="22"/>
        </w:rPr>
        <w:t>DESIGNING PROGRAMS</w:t>
      </w:r>
    </w:p>
    <w:p w14:paraId="0668E62C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pacing w:val="-1"/>
          <w:sz w:val="22"/>
          <w:szCs w:val="22"/>
        </w:rPr>
        <w:t>All pupils must know how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simple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algorithms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work</w:t>
      </w:r>
      <w:r w:rsidRPr="002140C4">
        <w:rPr>
          <w:rFonts w:ascii="Twinkl Cursive Unlooped" w:eastAsia="Times New Roman" w:hAnsi="Twinkl Cursive Unlooped"/>
          <w:color w:val="0B0C0C"/>
          <w:sz w:val="22"/>
          <w:szCs w:val="22"/>
          <w:lang w:eastAsia="en-GB"/>
        </w:rPr>
        <w:t xml:space="preserve"> </w:t>
      </w:r>
    </w:p>
    <w:p w14:paraId="0152E275" w14:textId="3832BAC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hAnsi="Twinkl Cursive Unlooped" w:cs="Times New Roman"/>
          <w:b/>
        </w:rPr>
        <w:t>Additional End Points: Most pupils should know</w:t>
      </w:r>
    </w:p>
    <w:p w14:paraId="63C64605" w14:textId="0D343A1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2.1) how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use logical</w:t>
      </w:r>
      <w:r w:rsidRPr="002140C4">
        <w:rPr>
          <w:rFonts w:ascii="Twinkl Cursive Unlooped" w:hAnsi="Twinkl Cursive Unlooped"/>
          <w:spacing w:val="1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reasoning</w:t>
      </w:r>
      <w:r w:rsidRPr="002140C4">
        <w:rPr>
          <w:rFonts w:ascii="Twinkl Cursive Unlooped" w:hAnsi="Twinkl Cursive Unlooped"/>
          <w:sz w:val="22"/>
          <w:szCs w:val="22"/>
        </w:rPr>
        <w:t xml:space="preserve">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explain how some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simple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algorithms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work</w:t>
      </w:r>
    </w:p>
    <w:p w14:paraId="48790B67" w14:textId="27A53702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2.2) how simple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programs are devised to</w:t>
      </w:r>
      <w:r w:rsidRPr="002140C4">
        <w:rPr>
          <w:rFonts w:ascii="Twinkl Cursive Unlooped" w:hAnsi="Twinkl Cursive Unlooped"/>
          <w:spacing w:val="1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accomplish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specific goals</w:t>
      </w:r>
    </w:p>
    <w:p w14:paraId="0AFA954B" w14:textId="083C197A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>2.3) that programs have different purposes including storing and sorting information, controlling, simulating physical systems and solving problems</w:t>
      </w:r>
    </w:p>
    <w:p w14:paraId="7D2BCF87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winkl Cursive Unlooped" w:hAnsi="Twinkl Cursive Unlooped"/>
          <w:sz w:val="22"/>
          <w:szCs w:val="22"/>
        </w:rPr>
      </w:pPr>
    </w:p>
    <w:p w14:paraId="6ADC0F76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eastAsia="Times New Roman" w:hAnsi="Twinkl Cursive Unlooped" w:cs="Times New Roman"/>
          <w:color w:val="0B0C0C"/>
          <w:lang w:eastAsia="en-GB"/>
        </w:rPr>
        <w:t>EP3.</w:t>
      </w:r>
      <w:r w:rsidRPr="002140C4">
        <w:rPr>
          <w:rFonts w:ascii="Twinkl Cursive Unlooped" w:hAnsi="Twinkl Cursive Unlooped" w:cs="Times New Roman"/>
          <w:b/>
          <w:spacing w:val="-1"/>
        </w:rPr>
        <w:t>SETTING GOALS FOR PROGRAMS</w:t>
      </w:r>
      <w:r w:rsidRPr="002140C4">
        <w:rPr>
          <w:rFonts w:ascii="Twinkl Cursive Unlooped" w:hAnsi="Twinkl Cursive Unlooped" w:cs="Times New Roman"/>
          <w:b/>
        </w:rPr>
        <w:t xml:space="preserve"> </w:t>
      </w:r>
    </w:p>
    <w:p w14:paraId="4D513450" w14:textId="76C12602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eastAsia="Times New Roman" w:hAnsi="Twinkl Cursive Unlooped" w:cs="Times New Roman"/>
          <w:color w:val="0B0C0C"/>
          <w:lang w:eastAsia="en-GB"/>
        </w:rPr>
        <w:t>All pupils must know how programs are designed to accomplish specific goals</w:t>
      </w:r>
    </w:p>
    <w:p w14:paraId="3F50CC0F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hAnsi="Twinkl Cursive Unlooped" w:cs="Times New Roman"/>
          <w:b/>
        </w:rPr>
        <w:t>Additional End Points</w:t>
      </w:r>
      <w:r w:rsidRPr="002140C4">
        <w:rPr>
          <w:rFonts w:ascii="Twinkl Cursive Unlooped" w:hAnsi="Twinkl Cursive Unlooped" w:cs="Times New Roman"/>
        </w:rPr>
        <w:t xml:space="preserve"> </w:t>
      </w:r>
    </w:p>
    <w:p w14:paraId="19B143FA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</w:rPr>
      </w:pPr>
      <w:r w:rsidRPr="002140C4">
        <w:rPr>
          <w:rFonts w:ascii="Twinkl Cursive Unlooped" w:hAnsi="Twinkl Cursive Unlooped" w:cs="Times New Roman"/>
        </w:rPr>
        <w:t>3.1) Most pupils should know how to apply</w:t>
      </w:r>
      <w:r w:rsidRPr="002140C4">
        <w:rPr>
          <w:rFonts w:ascii="Twinkl Cursive Unlooped" w:hAnsi="Twinkl Cursive Unlooped" w:cs="Times New Roman"/>
          <w:spacing w:val="-1"/>
        </w:rPr>
        <w:t xml:space="preserve"> logical</w:t>
      </w:r>
      <w:r w:rsidRPr="002140C4">
        <w:rPr>
          <w:rFonts w:ascii="Twinkl Cursive Unlooped" w:hAnsi="Twinkl Cursive Unlooped" w:cs="Times New Roman"/>
          <w:spacing w:val="1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 xml:space="preserve">reasoning </w:t>
      </w:r>
      <w:r w:rsidRPr="002140C4">
        <w:rPr>
          <w:rFonts w:ascii="Twinkl Cursive Unlooped" w:hAnsi="Twinkl Cursive Unlooped" w:cs="Times New Roman"/>
        </w:rPr>
        <w:t xml:space="preserve">to </w:t>
      </w:r>
      <w:r w:rsidRPr="002140C4">
        <w:rPr>
          <w:rFonts w:ascii="Twinkl Cursive Unlooped" w:hAnsi="Twinkl Cursive Unlooped" w:cs="Times New Roman"/>
          <w:spacing w:val="-1"/>
        </w:rPr>
        <w:t>create  programs</w:t>
      </w:r>
    </w:p>
    <w:p w14:paraId="40899035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411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3.2) Most pupils should know how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use sequence,</w:t>
      </w:r>
      <w:r w:rsidRPr="002140C4">
        <w:rPr>
          <w:rFonts w:ascii="Twinkl Cursive Unlooped" w:hAnsi="Twinkl Cursive Unlooped"/>
          <w:spacing w:val="1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selection,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and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repetition in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programs</w:t>
      </w:r>
    </w:p>
    <w:p w14:paraId="786E188B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411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3.3) Most pupils should know how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work with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variables and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various</w:t>
      </w:r>
      <w:r w:rsidRPr="002140C4">
        <w:rPr>
          <w:rFonts w:ascii="Twinkl Cursive Unlooped" w:hAnsi="Twinkl Cursive Unlooped"/>
          <w:spacing w:val="60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forms of</w:t>
      </w:r>
      <w:r w:rsidRPr="002140C4">
        <w:rPr>
          <w:rFonts w:ascii="Twinkl Cursive Unlooped" w:hAnsi="Twinkl Cursive Unlooped"/>
          <w:spacing w:val="1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input</w:t>
      </w:r>
      <w:r w:rsidRPr="002140C4">
        <w:rPr>
          <w:rFonts w:ascii="Twinkl Cursive Unlooped" w:hAnsi="Twinkl Cursive Unlooped"/>
          <w:spacing w:val="1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and output</w:t>
      </w:r>
    </w:p>
    <w:p w14:paraId="1BEBC768" w14:textId="77777777" w:rsidR="00387049" w:rsidRPr="002140C4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sz w:val="22"/>
          <w:szCs w:val="22"/>
        </w:rPr>
      </w:pPr>
    </w:p>
    <w:p w14:paraId="3F4DA857" w14:textId="77777777" w:rsidR="00387049" w:rsidRPr="002140C4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b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EP4. </w:t>
      </w:r>
      <w:r w:rsidRPr="002140C4">
        <w:rPr>
          <w:rFonts w:ascii="Twinkl Cursive Unlooped" w:hAnsi="Twinkl Cursive Unlooped"/>
          <w:b/>
          <w:spacing w:val="-1"/>
          <w:sz w:val="22"/>
          <w:szCs w:val="22"/>
        </w:rPr>
        <w:t>DEBUGGING SIMPLE</w:t>
      </w:r>
      <w:r w:rsidRPr="002140C4">
        <w:rPr>
          <w:rFonts w:ascii="Twinkl Cursive Unlooped" w:hAnsi="Twinkl Cursive Unlooped"/>
          <w:b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b/>
          <w:spacing w:val="-1"/>
          <w:sz w:val="22"/>
          <w:szCs w:val="22"/>
        </w:rPr>
        <w:t>PROGRAMS</w:t>
      </w:r>
    </w:p>
    <w:p w14:paraId="213FD6FE" w14:textId="77777777" w:rsidR="00387049" w:rsidRPr="002140C4" w:rsidRDefault="00387049" w:rsidP="00387049">
      <w:pPr>
        <w:pStyle w:val="BodyText"/>
        <w:spacing w:before="0"/>
        <w:ind w:left="0" w:right="524" w:firstLine="0"/>
        <w:rPr>
          <w:rFonts w:ascii="Twinkl Cursive Unlooped" w:hAnsi="Twinkl Cursive Unlooped"/>
          <w:color w:val="000000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>All pupils must know how to solve problems with algorithms and programs</w:t>
      </w:r>
    </w:p>
    <w:p w14:paraId="29278965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hAnsi="Twinkl Cursive Unlooped" w:cs="Times New Roman"/>
          <w:b/>
        </w:rPr>
        <w:t>Additional End Points</w:t>
      </w:r>
      <w:r w:rsidRPr="002140C4">
        <w:rPr>
          <w:rFonts w:ascii="Twinkl Cursive Unlooped" w:hAnsi="Twinkl Cursive Unlooped" w:cs="Times New Roman"/>
        </w:rPr>
        <w:t xml:space="preserve"> </w:t>
      </w:r>
    </w:p>
    <w:p w14:paraId="6CCEA73A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133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4.1) Most pupils should know how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detect</w:t>
      </w:r>
      <w:r w:rsidRPr="002140C4">
        <w:rPr>
          <w:rFonts w:ascii="Twinkl Cursive Unlooped" w:hAnsi="Twinkl Cursive Unlooped"/>
          <w:spacing w:val="1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errors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in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algorithms and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programs</w:t>
      </w:r>
    </w:p>
    <w:p w14:paraId="4EF25D79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4.2) Most pupils should know how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correct errors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in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algorithms and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 xml:space="preserve">programs </w:t>
      </w:r>
    </w:p>
    <w:p w14:paraId="31BD261A" w14:textId="1209DE4A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4.3) Most pupils should know how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solve problems by decomposing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them into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smaller</w:t>
      </w:r>
      <w:r w:rsidRPr="002140C4">
        <w:rPr>
          <w:rFonts w:ascii="Twinkl Cursive Unlooped" w:hAnsi="Twinkl Cursive Unlooped"/>
          <w:spacing w:val="64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parts</w:t>
      </w:r>
    </w:p>
    <w:p w14:paraId="1FA176E1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sz w:val="22"/>
          <w:szCs w:val="22"/>
        </w:rPr>
      </w:pPr>
    </w:p>
    <w:p w14:paraId="406B93F4" w14:textId="77777777" w:rsidR="00387049" w:rsidRPr="002140C4" w:rsidRDefault="00387049" w:rsidP="00387049">
      <w:pPr>
        <w:spacing w:after="0" w:line="240" w:lineRule="auto"/>
        <w:rPr>
          <w:rFonts w:ascii="Twinkl Cursive Unlooped" w:eastAsia="Times New Roman" w:hAnsi="Twinkl Cursive Unlooped" w:cs="Times New Roman"/>
          <w:color w:val="0B0C0C"/>
          <w:lang w:eastAsia="en-GB"/>
        </w:rPr>
      </w:pPr>
      <w:r w:rsidRPr="002140C4">
        <w:rPr>
          <w:rFonts w:ascii="Twinkl Cursive Unlooped" w:eastAsia="Times New Roman" w:hAnsi="Twinkl Cursive Unlooped" w:cs="Times New Roman"/>
          <w:color w:val="0B0C0C"/>
          <w:lang w:eastAsia="en-GB"/>
        </w:rPr>
        <w:t xml:space="preserve">EP5. </w:t>
      </w:r>
      <w:r w:rsidRPr="002140C4">
        <w:rPr>
          <w:rFonts w:ascii="Twinkl Cursive Unlooped" w:hAnsi="Twinkl Cursive Unlooped" w:cs="Times New Roman"/>
          <w:b/>
          <w:spacing w:val="-1"/>
        </w:rPr>
        <w:t>APPLYING AND USING</w:t>
      </w:r>
      <w:r w:rsidRPr="002140C4">
        <w:rPr>
          <w:rFonts w:ascii="Twinkl Cursive Unlooped" w:hAnsi="Twinkl Cursive Unlooped" w:cs="Times New Roman"/>
          <w:b/>
          <w:spacing w:val="-2"/>
        </w:rPr>
        <w:t xml:space="preserve"> </w:t>
      </w:r>
      <w:r w:rsidRPr="002140C4">
        <w:rPr>
          <w:rFonts w:ascii="Twinkl Cursive Unlooped" w:hAnsi="Twinkl Cursive Unlooped" w:cs="Times New Roman"/>
          <w:b/>
          <w:spacing w:val="-1"/>
        </w:rPr>
        <w:t>TECHNOLOGY PURPOSEFULLY</w:t>
      </w:r>
    </w:p>
    <w:p w14:paraId="7A17CFAE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All pupils must know that programs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control and</w:t>
      </w:r>
      <w:r w:rsidRPr="002140C4">
        <w:rPr>
          <w:rFonts w:ascii="Twinkl Cursive Unlooped" w:hAnsi="Twinkl Cursive Unlooped"/>
          <w:spacing w:val="69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simulate physical</w:t>
      </w:r>
      <w:r w:rsidRPr="002140C4">
        <w:rPr>
          <w:rFonts w:ascii="Twinkl Cursive Unlooped" w:hAnsi="Twinkl Cursive Unlooped"/>
          <w:spacing w:val="1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systems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</w:p>
    <w:p w14:paraId="7E873075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hAnsi="Twinkl Cursive Unlooped" w:cs="Times New Roman"/>
          <w:b/>
        </w:rPr>
        <w:t>Additional End Points</w:t>
      </w:r>
      <w:r w:rsidRPr="002140C4">
        <w:rPr>
          <w:rFonts w:ascii="Twinkl Cursive Unlooped" w:hAnsi="Twinkl Cursive Unlooped" w:cs="Times New Roman"/>
        </w:rPr>
        <w:t xml:space="preserve"> </w:t>
      </w:r>
    </w:p>
    <w:p w14:paraId="235AE839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5.1) Most pupils should know and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understand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that the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internet is a computer network.</w:t>
      </w:r>
    </w:p>
    <w:p w14:paraId="718BA5F3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5.2) Most pupils should know that internet networks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provide multiple</w:t>
      </w:r>
      <w:r w:rsidRPr="002140C4">
        <w:rPr>
          <w:rFonts w:ascii="Twinkl Cursive Unlooped" w:hAnsi="Twinkl Cursive Unlooped"/>
          <w:spacing w:val="65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services,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such as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the</w:t>
      </w:r>
      <w:r w:rsidRPr="002140C4">
        <w:rPr>
          <w:rFonts w:ascii="Twinkl Cursive Unlooped" w:hAnsi="Twinkl Cursive Unlooped"/>
          <w:spacing w:val="-2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world wide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web;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</w:p>
    <w:p w14:paraId="51E3283B" w14:textId="761BAD98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Twinkl Cursive Unlooped" w:hAnsi="Twinkl Cursive Unlooped"/>
          <w:spacing w:val="-1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5.3) Most pupils should know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the opportunities that internet offers</w:t>
      </w:r>
      <w:r w:rsidRPr="002140C4">
        <w:rPr>
          <w:rFonts w:ascii="Twinkl Cursive Unlooped" w:hAnsi="Twinkl Cursive Unlooped"/>
          <w:spacing w:val="-2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for</w:t>
      </w:r>
      <w:r w:rsidRPr="002140C4">
        <w:rPr>
          <w:rFonts w:ascii="Twinkl Cursive Unlooped" w:hAnsi="Twinkl Cursive Unlooped"/>
          <w:spacing w:val="60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communication</w:t>
      </w:r>
      <w:r w:rsidRPr="002140C4">
        <w:rPr>
          <w:rFonts w:ascii="Twinkl Cursive Unlooped" w:hAnsi="Twinkl Cursive Unlooped"/>
          <w:spacing w:val="-2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and collaboration and they must be made aware of the safety issues around them.</w:t>
      </w:r>
    </w:p>
    <w:p w14:paraId="1EDF8F0A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Twinkl Cursive Unlooped" w:hAnsi="Twinkl Cursive Unlooped"/>
          <w:sz w:val="22"/>
          <w:szCs w:val="22"/>
        </w:rPr>
      </w:pPr>
    </w:p>
    <w:p w14:paraId="128B4C4F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hAnsi="Twinkl Cursive Unlooped" w:cs="Times New Roman"/>
        </w:rPr>
        <w:t>EP6.</w:t>
      </w:r>
      <w:r w:rsidRPr="002140C4">
        <w:rPr>
          <w:rFonts w:ascii="Twinkl Cursive Unlooped" w:hAnsi="Twinkl Cursive Unlooped" w:cs="Times New Roman"/>
          <w:color w:val="000000"/>
          <w:spacing w:val="-1"/>
        </w:rPr>
        <w:t xml:space="preserve"> </w:t>
      </w:r>
      <w:r w:rsidRPr="002140C4">
        <w:rPr>
          <w:rFonts w:ascii="Twinkl Cursive Unlooped" w:eastAsia="Times New Roman" w:hAnsi="Twinkl Cursive Unlooped" w:cs="Times New Roman"/>
          <w:color w:val="0B0C0C"/>
          <w:lang w:eastAsia="en-GB"/>
        </w:rPr>
        <w:t>USING SEARCH TECHNOLOGIES</w:t>
      </w:r>
      <w:r w:rsidRPr="002140C4">
        <w:rPr>
          <w:rFonts w:ascii="Twinkl Cursive Unlooped" w:hAnsi="Twinkl Cursive Unlooped" w:cs="Times New Roman"/>
          <w:b/>
        </w:rPr>
        <w:t xml:space="preserve"> </w:t>
      </w:r>
    </w:p>
    <w:p w14:paraId="04FB2342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All pupils must know how to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use search technologies</w:t>
      </w:r>
      <w:r w:rsidRPr="002140C4">
        <w:rPr>
          <w:rFonts w:ascii="Twinkl Cursive Unlooped" w:hAnsi="Twinkl Cursive Unlooped"/>
          <w:sz w:val="22"/>
          <w:szCs w:val="22"/>
        </w:rPr>
        <w:t xml:space="preserve"> safely,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effectively,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appreciate how results are selected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and ranked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</w:p>
    <w:p w14:paraId="31844310" w14:textId="77777777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  <w:b/>
        </w:rPr>
      </w:pPr>
      <w:r w:rsidRPr="002140C4">
        <w:rPr>
          <w:rFonts w:ascii="Twinkl Cursive Unlooped" w:hAnsi="Twinkl Cursive Unlooped" w:cs="Times New Roman"/>
          <w:b/>
        </w:rPr>
        <w:t>Additional End Points</w:t>
      </w:r>
      <w:r w:rsidRPr="002140C4">
        <w:rPr>
          <w:rFonts w:ascii="Twinkl Cursive Unlooped" w:hAnsi="Twinkl Cursive Unlooped" w:cs="Times New Roman"/>
        </w:rPr>
        <w:t xml:space="preserve"> </w:t>
      </w:r>
    </w:p>
    <w:p w14:paraId="3A0D9D78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408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t xml:space="preserve">6.1) Most pupils should know about safety and how to be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discerning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in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evaluating digital content</w:t>
      </w:r>
    </w:p>
    <w:p w14:paraId="375EEA92" w14:textId="77777777" w:rsidR="00387049" w:rsidRPr="002140C4" w:rsidRDefault="00387049" w:rsidP="00387049">
      <w:pPr>
        <w:pStyle w:val="BodyText"/>
        <w:tabs>
          <w:tab w:val="left" w:pos="472"/>
        </w:tabs>
        <w:spacing w:before="0"/>
        <w:ind w:left="0" w:right="408" w:firstLine="0"/>
        <w:rPr>
          <w:rFonts w:ascii="Twinkl Cursive Unlooped" w:hAnsi="Twinkl Cursive Unlooped"/>
          <w:sz w:val="22"/>
          <w:szCs w:val="22"/>
        </w:rPr>
      </w:pPr>
      <w:r w:rsidRPr="002140C4">
        <w:rPr>
          <w:rFonts w:ascii="Twinkl Cursive Unlooped" w:hAnsi="Twinkl Cursive Unlooped"/>
          <w:sz w:val="22"/>
          <w:szCs w:val="22"/>
        </w:rPr>
        <w:lastRenderedPageBreak/>
        <w:t xml:space="preserve">6.2) Most pupils should know how to safely,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select,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 xml:space="preserve">use and combine </w:t>
      </w:r>
      <w:r w:rsidRPr="002140C4">
        <w:rPr>
          <w:rFonts w:ascii="Twinkl Cursive Unlooped" w:hAnsi="Twinkl Cursive Unlooped"/>
          <w:sz w:val="22"/>
          <w:szCs w:val="22"/>
        </w:rPr>
        <w:t>a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 xml:space="preserve"> variety of</w:t>
      </w:r>
      <w:r w:rsidRPr="002140C4">
        <w:rPr>
          <w:rFonts w:ascii="Twinkl Cursive Unlooped" w:hAnsi="Twinkl Cursive Unlooped"/>
          <w:spacing w:val="1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software (including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internet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services) on</w:t>
      </w:r>
      <w:r w:rsidRPr="002140C4">
        <w:rPr>
          <w:rFonts w:ascii="Twinkl Cursive Unlooped" w:hAnsi="Twinkl Cursive Unlooped"/>
          <w:spacing w:val="-2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z w:val="22"/>
          <w:szCs w:val="22"/>
        </w:rPr>
        <w:t>a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 xml:space="preserve"> range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of</w:t>
      </w:r>
      <w:r w:rsidRPr="002140C4">
        <w:rPr>
          <w:rFonts w:ascii="Twinkl Cursive Unlooped" w:hAnsi="Twinkl Cursive Unlooped"/>
          <w:spacing w:val="70"/>
          <w:w w:val="99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digital</w:t>
      </w:r>
      <w:r w:rsidRPr="002140C4">
        <w:rPr>
          <w:rFonts w:ascii="Twinkl Cursive Unlooped" w:hAnsi="Twinkl Cursive Unlooped"/>
          <w:spacing w:val="-2"/>
          <w:sz w:val="22"/>
          <w:szCs w:val="22"/>
        </w:rPr>
        <w:t xml:space="preserve"> </w:t>
      </w:r>
      <w:r w:rsidRPr="002140C4">
        <w:rPr>
          <w:rFonts w:ascii="Twinkl Cursive Unlooped" w:hAnsi="Twinkl Cursive Unlooped"/>
          <w:spacing w:val="-1"/>
          <w:sz w:val="22"/>
          <w:szCs w:val="22"/>
        </w:rPr>
        <w:t>devices</w:t>
      </w:r>
      <w:r w:rsidRPr="002140C4">
        <w:rPr>
          <w:rFonts w:ascii="Twinkl Cursive Unlooped" w:hAnsi="Twinkl Cursive Unlooped"/>
          <w:sz w:val="22"/>
          <w:szCs w:val="22"/>
        </w:rPr>
        <w:t xml:space="preserve"> </w:t>
      </w:r>
    </w:p>
    <w:p w14:paraId="553D190A" w14:textId="4F59C50B" w:rsidR="00387049" w:rsidRPr="002140C4" w:rsidRDefault="00387049" w:rsidP="00387049">
      <w:pPr>
        <w:spacing w:after="0" w:line="240" w:lineRule="auto"/>
        <w:rPr>
          <w:rFonts w:ascii="Twinkl Cursive Unlooped" w:hAnsi="Twinkl Cursive Unlooped" w:cs="Times New Roman"/>
        </w:rPr>
      </w:pPr>
      <w:r w:rsidRPr="002140C4">
        <w:rPr>
          <w:rFonts w:ascii="Twinkl Cursive Unlooped" w:hAnsi="Twinkl Cursive Unlooped" w:cs="Times New Roman"/>
        </w:rPr>
        <w:t xml:space="preserve">6.3) Most pupils should know how </w:t>
      </w:r>
      <w:r w:rsidRPr="002140C4">
        <w:rPr>
          <w:rFonts w:ascii="Twinkl Cursive Unlooped" w:hAnsi="Twinkl Cursive Unlooped" w:cs="Times New Roman"/>
          <w:color w:val="000000"/>
          <w:spacing w:val="-1"/>
        </w:rPr>
        <w:t xml:space="preserve">to safely, </w:t>
      </w:r>
      <w:r w:rsidRPr="002140C4">
        <w:rPr>
          <w:rFonts w:ascii="Twinkl Cursive Unlooped" w:hAnsi="Twinkl Cursive Unlooped" w:cs="Times New Roman"/>
          <w:spacing w:val="-1"/>
        </w:rPr>
        <w:t>collect,</w:t>
      </w:r>
      <w:r w:rsidRPr="002140C4">
        <w:rPr>
          <w:rFonts w:ascii="Twinkl Cursive Unlooped" w:hAnsi="Twinkl Cursive Unlooped" w:cs="Times New Roman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analyse,</w:t>
      </w:r>
      <w:r w:rsidRPr="002140C4">
        <w:rPr>
          <w:rFonts w:ascii="Twinkl Cursive Unlooped" w:hAnsi="Twinkl Cursive Unlooped" w:cs="Times New Roman"/>
          <w:spacing w:val="1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evaluate</w:t>
      </w:r>
      <w:r w:rsidRPr="002140C4">
        <w:rPr>
          <w:rFonts w:ascii="Twinkl Cursive Unlooped" w:hAnsi="Twinkl Cursive Unlooped" w:cs="Times New Roman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and</w:t>
      </w:r>
      <w:r w:rsidRPr="002140C4">
        <w:rPr>
          <w:rFonts w:ascii="Twinkl Cursive Unlooped" w:hAnsi="Twinkl Cursive Unlooped" w:cs="Times New Roman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present</w:t>
      </w:r>
      <w:r w:rsidRPr="002140C4">
        <w:rPr>
          <w:rFonts w:ascii="Twinkl Cursive Unlooped" w:hAnsi="Twinkl Cursive Unlooped" w:cs="Times New Roman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data</w:t>
      </w:r>
      <w:r w:rsidRPr="002140C4">
        <w:rPr>
          <w:rFonts w:ascii="Twinkl Cursive Unlooped" w:hAnsi="Twinkl Cursive Unlooped" w:cs="Times New Roman"/>
          <w:spacing w:val="67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and</w:t>
      </w:r>
      <w:r w:rsidRPr="002140C4">
        <w:rPr>
          <w:rFonts w:ascii="Twinkl Cursive Unlooped" w:hAnsi="Twinkl Cursive Unlooped" w:cs="Times New Roman"/>
          <w:spacing w:val="-4"/>
        </w:rPr>
        <w:t xml:space="preserve"> </w:t>
      </w:r>
      <w:r w:rsidRPr="002140C4">
        <w:rPr>
          <w:rFonts w:ascii="Twinkl Cursive Unlooped" w:hAnsi="Twinkl Cursive Unlooped" w:cs="Times New Roman"/>
          <w:spacing w:val="-1"/>
        </w:rPr>
        <w:t>information</w:t>
      </w:r>
    </w:p>
    <w:sectPr w:rsidR="00387049" w:rsidRPr="002140C4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0E356C"/>
    <w:rsid w:val="00126A55"/>
    <w:rsid w:val="00192AC3"/>
    <w:rsid w:val="002140C4"/>
    <w:rsid w:val="002746E5"/>
    <w:rsid w:val="00387049"/>
    <w:rsid w:val="004B5BA8"/>
    <w:rsid w:val="004C1C87"/>
    <w:rsid w:val="005230A3"/>
    <w:rsid w:val="00554D92"/>
    <w:rsid w:val="00567C1D"/>
    <w:rsid w:val="00674883"/>
    <w:rsid w:val="0084528B"/>
    <w:rsid w:val="008D1B55"/>
    <w:rsid w:val="009E4524"/>
    <w:rsid w:val="00A44FD0"/>
    <w:rsid w:val="00A63537"/>
    <w:rsid w:val="00A83344"/>
    <w:rsid w:val="00A937E9"/>
    <w:rsid w:val="00AF2FA2"/>
    <w:rsid w:val="00B473C7"/>
    <w:rsid w:val="00C151E8"/>
    <w:rsid w:val="00E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Rick Gould</cp:lastModifiedBy>
  <cp:revision>10</cp:revision>
  <dcterms:created xsi:type="dcterms:W3CDTF">2021-07-01T09:18:00Z</dcterms:created>
  <dcterms:modified xsi:type="dcterms:W3CDTF">2021-11-25T14:39:00Z</dcterms:modified>
</cp:coreProperties>
</file>