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6DC2B896" w:rsidR="00192AC3" w:rsidRPr="000E1747" w:rsidRDefault="00C151E8">
      <w:pPr>
        <w:rPr>
          <w:rFonts w:ascii="Twinkl Cursive Unlooped" w:hAnsi="Twinkl Cursive Unlooped" w:cs="Times New Roman"/>
          <w:b/>
          <w:bCs/>
          <w:sz w:val="36"/>
          <w:szCs w:val="36"/>
        </w:rPr>
      </w:pP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>Foundation subject: Computing</w:t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</w:r>
      <w:r w:rsidRPr="000E1747">
        <w:rPr>
          <w:rFonts w:ascii="Twinkl Cursive Unlooped" w:hAnsi="Twinkl Cursive Unlooped" w:cs="Times New Roman"/>
          <w:b/>
          <w:bCs/>
          <w:sz w:val="36"/>
          <w:szCs w:val="36"/>
        </w:rPr>
        <w:tab/>
        <w:t xml:space="preserve">Year </w:t>
      </w:r>
      <w:r w:rsidR="00287FA0" w:rsidRPr="000E1747">
        <w:rPr>
          <w:rFonts w:ascii="Twinkl Cursive Unlooped" w:hAnsi="Twinkl Cursive Unlooped" w:cs="Times New Roman"/>
          <w:b/>
          <w:bCs/>
          <w:sz w:val="36"/>
          <w:szCs w:val="36"/>
        </w:rPr>
        <w:t>1</w:t>
      </w:r>
    </w:p>
    <w:p w14:paraId="12FDE10E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>EP1.</w:t>
      </w:r>
      <w:r w:rsidRPr="000E1747">
        <w:rPr>
          <w:rFonts w:ascii="Twinkl Cursive Unlooped" w:hAnsi="Twinkl Cursive Unlooped"/>
          <w:b/>
          <w:spacing w:val="-1"/>
        </w:rPr>
        <w:t xml:space="preserve"> Algorithms and Programs</w:t>
      </w:r>
    </w:p>
    <w:p w14:paraId="30AF8B96" w14:textId="77777777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sz w:val="24"/>
          <w:szCs w:val="24"/>
        </w:rPr>
      </w:pPr>
      <w:r w:rsidRPr="000E1747">
        <w:rPr>
          <w:rFonts w:ascii="Twinkl Cursive Unlooped" w:hAnsi="Twinkl Cursive Unlooped" w:cs="Times New Roman"/>
          <w:color w:val="000000"/>
          <w:spacing w:val="-1"/>
          <w:sz w:val="24"/>
          <w:szCs w:val="24"/>
        </w:rPr>
        <w:t>All pupils must</w:t>
      </w:r>
      <w:r w:rsidRPr="000E1747">
        <w:rPr>
          <w:rFonts w:ascii="Twinkl Cursive Unlooped" w:hAnsi="Twinkl Cursive Unlooped" w:cs="Times New Roman"/>
          <w:color w:val="000000"/>
          <w:sz w:val="24"/>
          <w:szCs w:val="24"/>
        </w:rPr>
        <w:t xml:space="preserve"> know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what</w:t>
      </w:r>
      <w:r w:rsidRPr="000E1747">
        <w:rPr>
          <w:rFonts w:ascii="Twinkl Cursive Unlooped" w:hAnsi="Twinkl Cursive Unlooped" w:cs="Times New Roman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algorithms</w:t>
      </w:r>
      <w:r w:rsidRPr="000E1747">
        <w:rPr>
          <w:rFonts w:ascii="Twinkl Cursive Unlooped" w:hAnsi="Twinkl Cursive Unlooped" w:cs="Times New Roman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are</w:t>
      </w:r>
    </w:p>
    <w:p w14:paraId="598AC77E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 xml:space="preserve">EP2. </w:t>
      </w:r>
      <w:r w:rsidRPr="000E1747">
        <w:rPr>
          <w:rFonts w:ascii="Twinkl Cursive Unlooped" w:hAnsi="Twinkl Cursive Unlooped"/>
          <w:b/>
          <w:spacing w:val="-1"/>
        </w:rPr>
        <w:t>Creating and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Debugging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Simple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Programs</w:t>
      </w:r>
    </w:p>
    <w:p w14:paraId="3C1409FC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  <w:spacing w:val="-1"/>
        </w:rPr>
        <w:t>All pupils must know how to create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and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debug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simple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 xml:space="preserve">programs </w:t>
      </w:r>
    </w:p>
    <w:p w14:paraId="67CFE0E3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b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 xml:space="preserve">EP3. </w:t>
      </w:r>
      <w:r w:rsidRPr="000E1747">
        <w:rPr>
          <w:rFonts w:ascii="Twinkl Cursive Unlooped" w:hAnsi="Twinkl Cursive Unlooped"/>
          <w:b/>
          <w:spacing w:val="-1"/>
        </w:rPr>
        <w:t>Using</w:t>
      </w:r>
      <w:r w:rsidRPr="000E1747">
        <w:rPr>
          <w:rFonts w:ascii="Twinkl Cursive Unlooped" w:hAnsi="Twinkl Cursive Unlooped"/>
          <w:b/>
          <w:spacing w:val="-2"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Technology Purposefully</w:t>
      </w:r>
    </w:p>
    <w:p w14:paraId="2CF3443A" w14:textId="48127260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spacing w:val="-1"/>
          <w:sz w:val="24"/>
          <w:szCs w:val="24"/>
        </w:rPr>
      </w:pP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All pupils must know how to us</w:t>
      </w:r>
      <w:r w:rsidR="00BC7C6D" w:rsidRPr="000E1747">
        <w:rPr>
          <w:rFonts w:ascii="Twinkl Cursive Unlooped" w:hAnsi="Twinkl Cursive Unlooped" w:cs="Times New Roman"/>
          <w:spacing w:val="-1"/>
          <w:sz w:val="24"/>
          <w:szCs w:val="24"/>
        </w:rPr>
        <w:t>e</w:t>
      </w:r>
      <w:r w:rsidRPr="000E1747">
        <w:rPr>
          <w:rFonts w:ascii="Twinkl Cursive Unlooped" w:hAnsi="Twinkl Cursive Unlooped" w:cs="Times New Roman"/>
          <w:spacing w:val="-2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technology purposefully</w:t>
      </w:r>
    </w:p>
    <w:p w14:paraId="5F470DB6" w14:textId="77777777" w:rsidR="00D02C96" w:rsidRPr="000E1747" w:rsidRDefault="00D02C96" w:rsidP="00D02C96">
      <w:pPr>
        <w:spacing w:after="0" w:line="240" w:lineRule="auto"/>
        <w:rPr>
          <w:rFonts w:ascii="Twinkl Cursive Unlooped" w:hAnsi="Twinkl Cursive Unlooped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9"/>
        <w:tblW w:w="14522" w:type="dxa"/>
        <w:tblLook w:val="04A0" w:firstRow="1" w:lastRow="0" w:firstColumn="1" w:lastColumn="0" w:noHBand="0" w:noVBand="1"/>
      </w:tblPr>
      <w:tblGrid>
        <w:gridCol w:w="1803"/>
        <w:gridCol w:w="1055"/>
        <w:gridCol w:w="1055"/>
        <w:gridCol w:w="1055"/>
        <w:gridCol w:w="1060"/>
        <w:gridCol w:w="1057"/>
        <w:gridCol w:w="1057"/>
        <w:gridCol w:w="1057"/>
        <w:gridCol w:w="1066"/>
        <w:gridCol w:w="1061"/>
        <w:gridCol w:w="1061"/>
        <w:gridCol w:w="1061"/>
        <w:gridCol w:w="1068"/>
        <w:gridCol w:w="6"/>
      </w:tblGrid>
      <w:tr w:rsidR="00D02C96" w:rsidRPr="000E1747" w14:paraId="60B7AF08" w14:textId="77777777" w:rsidTr="00DE161A">
        <w:trPr>
          <w:trHeight w:val="759"/>
        </w:trPr>
        <w:tc>
          <w:tcPr>
            <w:tcW w:w="1804" w:type="dxa"/>
          </w:tcPr>
          <w:p w14:paraId="4804603E" w14:textId="30AEC276" w:rsidR="00D02C96" w:rsidRPr="000E1747" w:rsidRDefault="00453756" w:rsidP="00D02C96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Units of work</w:t>
            </w:r>
          </w:p>
        </w:tc>
        <w:tc>
          <w:tcPr>
            <w:tcW w:w="4228" w:type="dxa"/>
            <w:gridSpan w:val="4"/>
          </w:tcPr>
          <w:p w14:paraId="6AED1897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End Point 1</w:t>
            </w:r>
          </w:p>
          <w:p w14:paraId="24D5528A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Algorithms</w:t>
            </w:r>
          </w:p>
        </w:tc>
        <w:tc>
          <w:tcPr>
            <w:tcW w:w="4237" w:type="dxa"/>
            <w:gridSpan w:val="4"/>
          </w:tcPr>
          <w:p w14:paraId="26CC5160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End Point 2</w:t>
            </w:r>
          </w:p>
          <w:p w14:paraId="075A902B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 xml:space="preserve">Designing </w:t>
            </w:r>
          </w:p>
        </w:tc>
        <w:tc>
          <w:tcPr>
            <w:tcW w:w="4253" w:type="dxa"/>
            <w:gridSpan w:val="5"/>
          </w:tcPr>
          <w:p w14:paraId="38596F41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End Point 3</w:t>
            </w:r>
          </w:p>
          <w:p w14:paraId="5A0DDBD7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 xml:space="preserve">Setting goals </w:t>
            </w:r>
          </w:p>
        </w:tc>
      </w:tr>
      <w:tr w:rsidR="00D02C96" w:rsidRPr="000E1747" w14:paraId="0BE70BA4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01C29D47" w14:textId="77777777" w:rsidR="00D02C96" w:rsidRPr="000E1747" w:rsidRDefault="00D02C96" w:rsidP="00D02C96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</w:p>
        </w:tc>
        <w:tc>
          <w:tcPr>
            <w:tcW w:w="1056" w:type="dxa"/>
          </w:tcPr>
          <w:p w14:paraId="22185854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056" w:type="dxa"/>
          </w:tcPr>
          <w:p w14:paraId="1B015674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056" w:type="dxa"/>
          </w:tcPr>
          <w:p w14:paraId="1D5E52A5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059" w:type="dxa"/>
          </w:tcPr>
          <w:p w14:paraId="469547C0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057" w:type="dxa"/>
          </w:tcPr>
          <w:p w14:paraId="67EE7959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1057" w:type="dxa"/>
          </w:tcPr>
          <w:p w14:paraId="42B23B0D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057" w:type="dxa"/>
          </w:tcPr>
          <w:p w14:paraId="4A9034E5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063" w:type="dxa"/>
          </w:tcPr>
          <w:p w14:paraId="194A007F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061" w:type="dxa"/>
          </w:tcPr>
          <w:p w14:paraId="4701D0AB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1061" w:type="dxa"/>
          </w:tcPr>
          <w:p w14:paraId="2BAF035E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1061" w:type="dxa"/>
          </w:tcPr>
          <w:p w14:paraId="7420FF6B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1068" w:type="dxa"/>
          </w:tcPr>
          <w:p w14:paraId="30F396A5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3.3</w:t>
            </w:r>
          </w:p>
        </w:tc>
      </w:tr>
      <w:tr w:rsidR="00D02C96" w:rsidRPr="000E1747" w14:paraId="3CF40E0B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39B641EF" w14:textId="4E2174B1" w:rsidR="00DE161A" w:rsidRPr="000E1747" w:rsidRDefault="00DE161A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Getting started</w:t>
            </w:r>
          </w:p>
        </w:tc>
        <w:tc>
          <w:tcPr>
            <w:tcW w:w="1056" w:type="dxa"/>
          </w:tcPr>
          <w:p w14:paraId="200C3FDF" w14:textId="7466848B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10FB23E2" w14:textId="2389B160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0D9C4EBA" w14:textId="3E823074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4084DCD5" w14:textId="69F27CBD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418B81D" w14:textId="7B8BD548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35BF71F" w14:textId="7775C176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A2417C8" w14:textId="415BC648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55B14459" w14:textId="195A898E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0C97EB5E" w14:textId="7431D015" w:rsidR="00D02C96" w:rsidRPr="000E1747" w:rsidRDefault="00E1279B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3B2D313E" w14:textId="3C221246" w:rsidR="00D02C96" w:rsidRPr="000E1747" w:rsidRDefault="00E1279B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4FC6E4EC" w14:textId="0223E7A4" w:rsidR="00D02C96" w:rsidRPr="000E1747" w:rsidRDefault="00E1279B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1C4923ED" w14:textId="367A3ABF" w:rsidR="00D02C96" w:rsidRPr="000E1747" w:rsidRDefault="00E1279B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02C96" w:rsidRPr="000E1747" w14:paraId="281F5002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79CB98C1" w14:textId="5FCF52F4" w:rsidR="00DE161A" w:rsidRPr="000E1747" w:rsidRDefault="00DE161A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Programming</w:t>
            </w:r>
          </w:p>
        </w:tc>
        <w:tc>
          <w:tcPr>
            <w:tcW w:w="1056" w:type="dxa"/>
          </w:tcPr>
          <w:p w14:paraId="12B01F60" w14:textId="3B5EFA29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09B051B6" w14:textId="45AFC352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4C3B708F" w14:textId="02E5051F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1F59F5B1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93355AD" w14:textId="2B40BC58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216AA78A" w14:textId="6D86409A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13AA1CDF" w14:textId="52693C78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3" w:type="dxa"/>
          </w:tcPr>
          <w:p w14:paraId="00225249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3FBB61A2" w14:textId="2A41B06C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29D56A7" w14:textId="3519D722" w:rsidR="00D02C96" w:rsidRPr="000E1747" w:rsidRDefault="001548E1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3911FB84" w14:textId="07913E2E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01EACF4C" w14:textId="1BF7AC14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D02C96" w:rsidRPr="000E1747" w14:paraId="3CC51B50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544D1573" w14:textId="3D882E70" w:rsidR="00DE161A" w:rsidRPr="000E1747" w:rsidRDefault="00DE161A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Algorithms unplugged</w:t>
            </w:r>
          </w:p>
        </w:tc>
        <w:tc>
          <w:tcPr>
            <w:tcW w:w="1056" w:type="dxa"/>
          </w:tcPr>
          <w:p w14:paraId="2C3CBA84" w14:textId="12441405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30CC1659" w14:textId="58C0B2DF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082173F" w14:textId="739AF18C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39C2873B" w14:textId="1A316E37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76CAB6E0" w14:textId="755DEC40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59D6A469" w14:textId="2F3D3CE6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1A6E45DC" w14:textId="5B5621E3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3" w:type="dxa"/>
          </w:tcPr>
          <w:p w14:paraId="137ACA1D" w14:textId="125EF59B" w:rsidR="00D02C96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68A86F0F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20B978F4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0661EEB4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760F1C7F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D02C96" w:rsidRPr="000E1747" w14:paraId="5850871F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70B5AA8B" w14:textId="4CE008AD" w:rsidR="00DE161A" w:rsidRPr="000E1747" w:rsidRDefault="00DE161A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Digital imagery</w:t>
            </w:r>
          </w:p>
        </w:tc>
        <w:tc>
          <w:tcPr>
            <w:tcW w:w="1056" w:type="dxa"/>
          </w:tcPr>
          <w:p w14:paraId="045C9893" w14:textId="3B829DB4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6F55FF77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51365DAF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2DB4DA51" w14:textId="1CE8C8E7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0E2823CE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4F2492A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DED93FE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2E5358E8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4E8689C2" w14:textId="296FF679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A5FAA46" w14:textId="474F4E68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63140E41" w14:textId="487FCC70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1373B0C1" w14:textId="69D2CAAA" w:rsidR="00D02C96" w:rsidRPr="000E1747" w:rsidRDefault="00891163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617C32" w:rsidRPr="000E1747" w14:paraId="786576EA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245C9425" w14:textId="22CF2100" w:rsidR="00DE161A" w:rsidRPr="000E1747" w:rsidRDefault="00DE161A" w:rsidP="00617C32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Intro to data</w:t>
            </w:r>
          </w:p>
        </w:tc>
        <w:tc>
          <w:tcPr>
            <w:tcW w:w="1056" w:type="dxa"/>
          </w:tcPr>
          <w:p w14:paraId="0EAC07CA" w14:textId="2D15B2F0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78B39AA2" w14:textId="53EC58C0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1D403948" w14:textId="0FE4B47A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43E23F85" w14:textId="6829350A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9ABAC47" w14:textId="1A66787E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9FD0D44" w14:textId="428599B4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BF2ABA3" w14:textId="13D737D5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57AF866C" w14:textId="7E8A1F14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03C4C0F8" w14:textId="14748D80" w:rsidR="00617C32" w:rsidRPr="000E1747" w:rsidRDefault="00B33E31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2E2B9481" w14:textId="56652192" w:rsidR="00617C32" w:rsidRPr="000E1747" w:rsidRDefault="00B33E31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58ECEB5C" w14:textId="00C5AF1E" w:rsidR="00617C32" w:rsidRPr="000E1747" w:rsidRDefault="00B33E31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140E01BD" w14:textId="77777777" w:rsidR="00617C32" w:rsidRPr="000E1747" w:rsidRDefault="00617C32" w:rsidP="00617C3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D02C96" w:rsidRPr="000E1747" w14:paraId="63E4E8E7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678FE53E" w14:textId="0C0F4CF1" w:rsidR="00DE161A" w:rsidRPr="000E1747" w:rsidRDefault="00DE161A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Rocket to the moon</w:t>
            </w:r>
          </w:p>
        </w:tc>
        <w:tc>
          <w:tcPr>
            <w:tcW w:w="1056" w:type="dxa"/>
          </w:tcPr>
          <w:p w14:paraId="165A6DA4" w14:textId="7D80762D" w:rsidR="00D02C96" w:rsidRPr="000E1747" w:rsidRDefault="00434D8F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62CF88F" w14:textId="444287CB" w:rsidR="00D02C96" w:rsidRPr="000E1747" w:rsidRDefault="00434D8F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6484078" w14:textId="476062DE" w:rsidR="00D02C96" w:rsidRPr="000E1747" w:rsidRDefault="00434D8F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3CDE101D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E1CFE2E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94FF5CA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B95205E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2307BC1F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7AC8C268" w14:textId="6FCFC384" w:rsidR="00D02C96" w:rsidRPr="000E1747" w:rsidRDefault="00434D8F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2D7051F" w14:textId="108C9D6F" w:rsidR="00D02C96" w:rsidRPr="000E1747" w:rsidRDefault="00434D8F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DEC3B20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3AA4EB55" w14:textId="77777777" w:rsidR="00D02C96" w:rsidRPr="000E1747" w:rsidRDefault="00D02C96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3A61C4" w:rsidRPr="000E1747" w14:paraId="7962F46A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566356C9" w14:textId="4E90EE8C" w:rsidR="003A61C4" w:rsidRPr="000E1747" w:rsidRDefault="003A61C4" w:rsidP="00D02C96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</w:rPr>
              <w:t>Online Safety</w:t>
            </w:r>
          </w:p>
        </w:tc>
        <w:tc>
          <w:tcPr>
            <w:tcW w:w="1056" w:type="dxa"/>
          </w:tcPr>
          <w:p w14:paraId="3C055043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32E4DBC1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10CF448C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7A8562A2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A25CE65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76BE81C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11B457D6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4E9A622A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13B4D2A8" w14:textId="0590C59B" w:rsidR="003A61C4" w:rsidRPr="000E1747" w:rsidRDefault="0062656E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B023201" w14:textId="77777777" w:rsidR="003A61C4" w:rsidRPr="000E1747" w:rsidRDefault="003A61C4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3E4501F7" w14:textId="1DF96EAD" w:rsidR="003A61C4" w:rsidRPr="000E1747" w:rsidRDefault="0062656E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78694402" w14:textId="0517B280" w:rsidR="003A61C4" w:rsidRPr="000E1747" w:rsidRDefault="0062656E" w:rsidP="00D02C9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E17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</w:tbl>
    <w:p w14:paraId="795272CD" w14:textId="3E51DB47" w:rsidR="0004740C" w:rsidRPr="000E1747" w:rsidRDefault="0004740C" w:rsidP="0004740C">
      <w:pPr>
        <w:rPr>
          <w:rFonts w:ascii="Twinkl Cursive Unlooped" w:hAnsi="Twinkl Cursive Unlooped" w:cs="Times New Roman"/>
          <w:sz w:val="36"/>
          <w:szCs w:val="36"/>
        </w:rPr>
      </w:pPr>
    </w:p>
    <w:p w14:paraId="65561014" w14:textId="0EC279BB" w:rsidR="00387049" w:rsidRPr="000E1747" w:rsidRDefault="00387049" w:rsidP="0004740C">
      <w:pPr>
        <w:rPr>
          <w:rFonts w:ascii="Twinkl Cursive Unlooped" w:hAnsi="Twinkl Cursive Unlooped" w:cs="Times New Roman"/>
          <w:sz w:val="36"/>
          <w:szCs w:val="36"/>
        </w:rPr>
      </w:pPr>
    </w:p>
    <w:p w14:paraId="55C4A1E5" w14:textId="5FEDA48F" w:rsidR="00387049" w:rsidRPr="000E1747" w:rsidRDefault="00387049" w:rsidP="0004740C">
      <w:pPr>
        <w:rPr>
          <w:rFonts w:ascii="Twinkl Cursive Unlooped" w:hAnsi="Twinkl Cursive Unlooped" w:cs="Times New Roman"/>
          <w:sz w:val="36"/>
          <w:szCs w:val="36"/>
        </w:rPr>
      </w:pPr>
    </w:p>
    <w:p w14:paraId="6FB9B015" w14:textId="47C2D9DE" w:rsidR="00D02C96" w:rsidRPr="000E1747" w:rsidRDefault="00D02C96" w:rsidP="0004740C">
      <w:pPr>
        <w:rPr>
          <w:rFonts w:ascii="Twinkl Cursive Unlooped" w:hAnsi="Twinkl Cursive Unlooped" w:cs="Times New Roman"/>
          <w:sz w:val="36"/>
          <w:szCs w:val="36"/>
        </w:rPr>
      </w:pPr>
    </w:p>
    <w:p w14:paraId="192D052C" w14:textId="77777777" w:rsidR="007516E0" w:rsidRPr="000E1747" w:rsidRDefault="007516E0" w:rsidP="0004740C">
      <w:pPr>
        <w:rPr>
          <w:rFonts w:ascii="Twinkl Cursive Unlooped" w:hAnsi="Twinkl Cursive Unlooped" w:cs="Times New Roman"/>
          <w:sz w:val="36"/>
          <w:szCs w:val="36"/>
        </w:rPr>
      </w:pPr>
    </w:p>
    <w:p w14:paraId="4ECC328A" w14:textId="77777777" w:rsidR="00387049" w:rsidRPr="000E1747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color w:val="0B0C0C"/>
          <w:lang w:eastAsia="en-GB"/>
        </w:rPr>
      </w:pPr>
    </w:p>
    <w:p w14:paraId="2A7CD33F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>EP1.</w:t>
      </w:r>
      <w:r w:rsidRPr="000E1747">
        <w:rPr>
          <w:rFonts w:ascii="Twinkl Cursive Unlooped" w:hAnsi="Twinkl Cursive Unlooped"/>
          <w:b/>
          <w:spacing w:val="-1"/>
        </w:rPr>
        <w:t xml:space="preserve"> ALGORITHMS AND PROGRAMS</w:t>
      </w:r>
    </w:p>
    <w:p w14:paraId="589B40D1" w14:textId="6F24714C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spacing w:val="-1"/>
          <w:sz w:val="24"/>
          <w:szCs w:val="24"/>
        </w:rPr>
      </w:pPr>
      <w:r w:rsidRPr="000E1747">
        <w:rPr>
          <w:rFonts w:ascii="Twinkl Cursive Unlooped" w:hAnsi="Twinkl Cursive Unlooped" w:cs="Times New Roman"/>
          <w:color w:val="000000"/>
          <w:spacing w:val="-1"/>
          <w:sz w:val="24"/>
          <w:szCs w:val="24"/>
        </w:rPr>
        <w:t>All pupils must</w:t>
      </w:r>
      <w:r w:rsidRPr="000E1747">
        <w:rPr>
          <w:rFonts w:ascii="Twinkl Cursive Unlooped" w:hAnsi="Twinkl Cursive Unlooped" w:cs="Times New Roman"/>
          <w:color w:val="000000"/>
          <w:sz w:val="24"/>
          <w:szCs w:val="24"/>
        </w:rPr>
        <w:t xml:space="preserve"> know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what</w:t>
      </w:r>
      <w:r w:rsidRPr="000E1747">
        <w:rPr>
          <w:rFonts w:ascii="Twinkl Cursive Unlooped" w:hAnsi="Twinkl Cursive Unlooped" w:cs="Times New Roman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algorithms</w:t>
      </w:r>
      <w:r w:rsidRPr="000E1747">
        <w:rPr>
          <w:rFonts w:ascii="Twinkl Cursive Unlooped" w:hAnsi="Twinkl Cursive Unlooped" w:cs="Times New Roman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are and how they are used</w:t>
      </w:r>
    </w:p>
    <w:p w14:paraId="2E0CAC06" w14:textId="43060283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0E1747">
        <w:rPr>
          <w:rFonts w:ascii="Twinkl Cursive Unlooped" w:hAnsi="Twinkl Cursive Unlooped" w:cs="Times New Roman"/>
          <w:b/>
          <w:sz w:val="24"/>
          <w:szCs w:val="24"/>
        </w:rPr>
        <w:t xml:space="preserve">SHOULD KNOW </w:t>
      </w:r>
      <w:r w:rsidRPr="000E1747">
        <w:rPr>
          <w:rFonts w:ascii="Twinkl Cursive Unlooped" w:hAnsi="Twinkl Cursive Unlooped" w:cs="Times New Roman"/>
          <w:color w:val="000000"/>
          <w:sz w:val="24"/>
          <w:szCs w:val="24"/>
          <w:shd w:val="clear" w:color="auto" w:fill="FFFFFF"/>
        </w:rPr>
        <w:t xml:space="preserve">– ADDITIONAL </w:t>
      </w:r>
      <w:r w:rsidRPr="000E1747">
        <w:rPr>
          <w:rFonts w:ascii="Twinkl Cursive Unlooped" w:hAnsi="Twinkl Cursive Unlooped" w:cs="Times New Roman"/>
          <w:b/>
          <w:sz w:val="24"/>
          <w:szCs w:val="24"/>
        </w:rPr>
        <w:t>END POINTS</w:t>
      </w:r>
    </w:p>
    <w:p w14:paraId="37303C9E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</w:rPr>
        <w:t xml:space="preserve">1.1) Most pupils should know </w:t>
      </w:r>
      <w:r w:rsidRPr="000E1747">
        <w:rPr>
          <w:rFonts w:ascii="Twinkl Cursive Unlooped" w:hAnsi="Twinkl Cursive Unlooped"/>
          <w:spacing w:val="-1"/>
        </w:rPr>
        <w:t>how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  <w:spacing w:val="-1"/>
        </w:rPr>
        <w:t>algorithms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are implemented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as programs on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digital</w:t>
      </w:r>
      <w:r w:rsidRPr="000E1747">
        <w:rPr>
          <w:rFonts w:ascii="Twinkl Cursive Unlooped" w:hAnsi="Twinkl Cursive Unlooped"/>
          <w:spacing w:val="54"/>
        </w:rPr>
        <w:t xml:space="preserve"> </w:t>
      </w:r>
      <w:r w:rsidRPr="000E1747">
        <w:rPr>
          <w:rFonts w:ascii="Twinkl Cursive Unlooped" w:hAnsi="Twinkl Cursive Unlooped"/>
          <w:spacing w:val="-1"/>
        </w:rPr>
        <w:t>devices</w:t>
      </w:r>
    </w:p>
    <w:p w14:paraId="50925C74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</w:rPr>
        <w:t>1.2) Most pupils should know</w:t>
      </w:r>
      <w:r w:rsidRPr="000E1747">
        <w:rPr>
          <w:rFonts w:ascii="Twinkl Cursive Unlooped" w:hAnsi="Twinkl Cursive Unlooped"/>
          <w:color w:val="000000"/>
          <w:spacing w:val="-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that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programs work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by following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precise and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unambiguous instructions</w:t>
      </w:r>
    </w:p>
    <w:p w14:paraId="19F1ACED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</w:rPr>
      </w:pPr>
      <w:r w:rsidRPr="000E1747">
        <w:rPr>
          <w:rFonts w:ascii="Twinkl Cursive Unlooped" w:hAnsi="Twinkl Cursive Unlooped"/>
        </w:rPr>
        <w:t xml:space="preserve">1.3) Most pupils should know how to </w:t>
      </w:r>
      <w:r w:rsidRPr="000E1747">
        <w:rPr>
          <w:rFonts w:ascii="Twinkl Cursive Unlooped" w:hAnsi="Twinkl Cursive Unlooped"/>
          <w:spacing w:val="-1"/>
        </w:rPr>
        <w:t>use logical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 xml:space="preserve">reasoning </w:t>
      </w:r>
      <w:r w:rsidRPr="000E1747">
        <w:rPr>
          <w:rFonts w:ascii="Twinkl Cursive Unlooped" w:hAnsi="Twinkl Cursive Unlooped"/>
        </w:rPr>
        <w:t xml:space="preserve">to </w:t>
      </w:r>
      <w:r w:rsidRPr="000E1747">
        <w:rPr>
          <w:rFonts w:ascii="Twinkl Cursive Unlooped" w:hAnsi="Twinkl Cursive Unlooped"/>
          <w:spacing w:val="-1"/>
        </w:rPr>
        <w:t>predict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the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behaviour of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simple programs</w:t>
      </w:r>
    </w:p>
    <w:p w14:paraId="47020CBB" w14:textId="24903AF6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16" w:firstLine="0"/>
        <w:rPr>
          <w:rFonts w:ascii="Twinkl Cursive Unlooped" w:hAnsi="Twinkl Cursive Unlooped"/>
          <w:color w:val="000000"/>
        </w:rPr>
      </w:pPr>
      <w:r w:rsidRPr="000E1747">
        <w:rPr>
          <w:rFonts w:ascii="Twinkl Cursive Unlooped" w:hAnsi="Twinkl Cursive Unlooped"/>
          <w:color w:val="000000"/>
          <w:spacing w:val="-1"/>
        </w:rPr>
        <w:t xml:space="preserve"> </w:t>
      </w:r>
      <w:r w:rsidRPr="000E1747">
        <w:rPr>
          <w:rFonts w:ascii="Twinkl Cursive Unlooped" w:hAnsi="Twinkl Cursive Unlooped"/>
          <w:color w:val="000000"/>
        </w:rPr>
        <w:t xml:space="preserve"> </w:t>
      </w:r>
    </w:p>
    <w:p w14:paraId="4C32C54F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16" w:firstLine="0"/>
        <w:rPr>
          <w:rFonts w:ascii="Twinkl Cursive Unlooped" w:hAnsi="Twinkl Cursive Unlooped"/>
          <w:color w:val="000000"/>
          <w:spacing w:val="-1"/>
        </w:rPr>
      </w:pPr>
    </w:p>
    <w:p w14:paraId="6E2565F8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color w:val="0B0C0C"/>
          <w:lang w:eastAsia="en-GB"/>
        </w:rPr>
      </w:pPr>
    </w:p>
    <w:p w14:paraId="438BF5F8" w14:textId="42EBE10C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 xml:space="preserve">EP2. </w:t>
      </w:r>
      <w:r w:rsidRPr="000E1747">
        <w:rPr>
          <w:rFonts w:ascii="Twinkl Cursive Unlooped" w:hAnsi="Twinkl Cursive Unlooped"/>
          <w:b/>
          <w:spacing w:val="-1"/>
        </w:rPr>
        <w:t>CREATING &amp;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DEBUGGING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SIMPLE</w:t>
      </w:r>
      <w:r w:rsidRPr="000E1747">
        <w:rPr>
          <w:rFonts w:ascii="Twinkl Cursive Unlooped" w:hAnsi="Twinkl Cursive Unlooped"/>
          <w:b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PROGRAMS</w:t>
      </w:r>
    </w:p>
    <w:p w14:paraId="7B04959E" w14:textId="1FA3EF6A" w:rsidR="00D02C96" w:rsidRPr="000E1747" w:rsidRDefault="00D02C96" w:rsidP="00676A3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  <w:spacing w:val="-1"/>
        </w:rPr>
        <w:t>All pupils must know how to simple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programs work</w:t>
      </w:r>
    </w:p>
    <w:p w14:paraId="11A8E9F4" w14:textId="57127AF9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0E1747">
        <w:rPr>
          <w:rFonts w:ascii="Twinkl Cursive Unlooped" w:hAnsi="Twinkl Cursive Unlooped" w:cs="Times New Roman"/>
          <w:b/>
          <w:sz w:val="24"/>
          <w:szCs w:val="24"/>
        </w:rPr>
        <w:t xml:space="preserve">SHOULD KNOW </w:t>
      </w:r>
      <w:r w:rsidRPr="000E1747">
        <w:rPr>
          <w:rFonts w:ascii="Twinkl Cursive Unlooped" w:hAnsi="Twinkl Cursive Unlooped" w:cs="Times New Roman"/>
          <w:color w:val="000000"/>
          <w:sz w:val="24"/>
          <w:szCs w:val="24"/>
          <w:shd w:val="clear" w:color="auto" w:fill="FFFFFF"/>
        </w:rPr>
        <w:t xml:space="preserve">– ADDITIONAL </w:t>
      </w:r>
      <w:r w:rsidRPr="000E1747">
        <w:rPr>
          <w:rFonts w:ascii="Twinkl Cursive Unlooped" w:hAnsi="Twinkl Cursive Unlooped" w:cs="Times New Roman"/>
          <w:b/>
          <w:sz w:val="24"/>
          <w:szCs w:val="24"/>
        </w:rPr>
        <w:t>END POINTS</w:t>
      </w:r>
    </w:p>
    <w:p w14:paraId="1823FF00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</w:rPr>
        <w:t xml:space="preserve">2.1) Most pupils should know how to </w:t>
      </w:r>
      <w:r w:rsidRPr="000E1747">
        <w:rPr>
          <w:rFonts w:ascii="Twinkl Cursive Unlooped" w:hAnsi="Twinkl Cursive Unlooped"/>
          <w:spacing w:val="-1"/>
        </w:rPr>
        <w:t>use logical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 xml:space="preserve">reasoning </w:t>
      </w:r>
      <w:r w:rsidRPr="000E1747">
        <w:rPr>
          <w:rFonts w:ascii="Twinkl Cursive Unlooped" w:hAnsi="Twinkl Cursive Unlooped"/>
        </w:rPr>
        <w:t xml:space="preserve">to </w:t>
      </w:r>
      <w:r w:rsidRPr="000E1747">
        <w:rPr>
          <w:rFonts w:ascii="Twinkl Cursive Unlooped" w:hAnsi="Twinkl Cursive Unlooped"/>
          <w:spacing w:val="-1"/>
        </w:rPr>
        <w:t>create simple programs</w:t>
      </w:r>
    </w:p>
    <w:p w14:paraId="37FA4FCF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</w:rPr>
        <w:t xml:space="preserve">2.2) </w:t>
      </w:r>
      <w:r w:rsidRPr="000E1747">
        <w:rPr>
          <w:rFonts w:ascii="Twinkl Cursive Unlooped" w:hAnsi="Twinkl Cursive Unlooped"/>
          <w:spacing w:val="-1"/>
        </w:rPr>
        <w:t>Most pupils</w:t>
      </w:r>
      <w:r w:rsidRPr="000E1747">
        <w:rPr>
          <w:rFonts w:ascii="Twinkl Cursive Unlooped" w:hAnsi="Twinkl Cursive Unlooped"/>
          <w:b/>
          <w:spacing w:val="-1"/>
        </w:rPr>
        <w:t xml:space="preserve"> </w:t>
      </w:r>
      <w:r w:rsidRPr="000E1747">
        <w:rPr>
          <w:rFonts w:ascii="Twinkl Cursive Unlooped" w:hAnsi="Twinkl Cursive Unlooped"/>
        </w:rPr>
        <w:t xml:space="preserve">should know </w:t>
      </w:r>
      <w:r w:rsidRPr="000E1747">
        <w:rPr>
          <w:rFonts w:ascii="Twinkl Cursive Unlooped" w:hAnsi="Twinkl Cursive Unlooped"/>
          <w:spacing w:val="-1"/>
        </w:rPr>
        <w:t xml:space="preserve">how </w:t>
      </w:r>
      <w:r w:rsidRPr="000E1747">
        <w:rPr>
          <w:rFonts w:ascii="Twinkl Cursive Unlooped" w:hAnsi="Twinkl Cursive Unlooped"/>
        </w:rPr>
        <w:t>to</w:t>
      </w:r>
      <w:r w:rsidRPr="000E1747">
        <w:rPr>
          <w:rFonts w:ascii="Twinkl Cursive Unlooped" w:hAnsi="Twinkl Cursive Unlooped"/>
          <w:spacing w:val="-1"/>
        </w:rPr>
        <w:t xml:space="preserve"> use logical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 xml:space="preserve">reasoning </w:t>
      </w:r>
      <w:r w:rsidRPr="000E1747">
        <w:rPr>
          <w:rFonts w:ascii="Twinkl Cursive Unlooped" w:hAnsi="Twinkl Cursive Unlooped"/>
        </w:rPr>
        <w:t xml:space="preserve">to </w:t>
      </w:r>
      <w:r w:rsidRPr="000E1747">
        <w:rPr>
          <w:rFonts w:ascii="Twinkl Cursive Unlooped" w:hAnsi="Twinkl Cursive Unlooped"/>
          <w:spacing w:val="-1"/>
        </w:rPr>
        <w:t>debug simple programs</w:t>
      </w:r>
    </w:p>
    <w:p w14:paraId="1CFE5947" w14:textId="59ED67F1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</w:rPr>
      </w:pPr>
      <w:r w:rsidRPr="000E1747">
        <w:rPr>
          <w:rFonts w:ascii="Twinkl Cursive Unlooped" w:hAnsi="Twinkl Cursive Unlooped"/>
          <w:spacing w:val="-1"/>
        </w:rPr>
        <w:t>2.3)</w:t>
      </w:r>
      <w:r w:rsidRPr="000E1747">
        <w:rPr>
          <w:rFonts w:ascii="Twinkl Cursive Unlooped" w:hAnsi="Twinkl Cursive Unlooped"/>
          <w:b/>
          <w:spacing w:val="-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Most pupils</w:t>
      </w:r>
      <w:r w:rsidRPr="000E1747">
        <w:rPr>
          <w:rFonts w:ascii="Twinkl Cursive Unlooped" w:hAnsi="Twinkl Cursive Unlooped"/>
          <w:b/>
          <w:spacing w:val="-1"/>
        </w:rPr>
        <w:t xml:space="preserve"> </w:t>
      </w:r>
      <w:r w:rsidRPr="000E1747">
        <w:rPr>
          <w:rFonts w:ascii="Twinkl Cursive Unlooped" w:hAnsi="Twinkl Cursive Unlooped"/>
        </w:rPr>
        <w:t xml:space="preserve">should know </w:t>
      </w:r>
      <w:r w:rsidRPr="000E1747">
        <w:rPr>
          <w:rFonts w:ascii="Twinkl Cursive Unlooped" w:hAnsi="Twinkl Cursive Unlooped"/>
          <w:spacing w:val="-1"/>
        </w:rPr>
        <w:t>how computers and their programs are used in everyday life</w:t>
      </w:r>
    </w:p>
    <w:p w14:paraId="7CBAE892" w14:textId="52C84EA6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eastAsia="Times New Roman" w:hAnsi="Twinkl Cursive Unlooped"/>
          <w:color w:val="0B0C0C"/>
          <w:lang w:eastAsia="en-GB"/>
        </w:rPr>
      </w:pPr>
    </w:p>
    <w:p w14:paraId="697E262C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eastAsia="Times New Roman" w:hAnsi="Twinkl Cursive Unlooped"/>
          <w:color w:val="0B0C0C"/>
          <w:lang w:eastAsia="en-GB"/>
        </w:rPr>
      </w:pPr>
    </w:p>
    <w:p w14:paraId="537B7AF8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eastAsia="Times New Roman" w:hAnsi="Twinkl Cursive Unlooped"/>
          <w:color w:val="0B0C0C"/>
          <w:lang w:eastAsia="en-GB"/>
        </w:rPr>
      </w:pPr>
    </w:p>
    <w:p w14:paraId="60B5CD41" w14:textId="03B9749A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b/>
        </w:rPr>
      </w:pPr>
      <w:r w:rsidRPr="000E1747">
        <w:rPr>
          <w:rFonts w:ascii="Twinkl Cursive Unlooped" w:eastAsia="Times New Roman" w:hAnsi="Twinkl Cursive Unlooped"/>
          <w:color w:val="0B0C0C"/>
          <w:lang w:eastAsia="en-GB"/>
        </w:rPr>
        <w:t xml:space="preserve">EP3. </w:t>
      </w:r>
      <w:r w:rsidRPr="000E1747">
        <w:rPr>
          <w:rFonts w:ascii="Twinkl Cursive Unlooped" w:hAnsi="Twinkl Cursive Unlooped"/>
          <w:b/>
          <w:spacing w:val="-1"/>
        </w:rPr>
        <w:t>USING</w:t>
      </w:r>
      <w:r w:rsidRPr="000E1747">
        <w:rPr>
          <w:rFonts w:ascii="Twinkl Cursive Unlooped" w:hAnsi="Twinkl Cursive Unlooped"/>
          <w:b/>
          <w:spacing w:val="-2"/>
        </w:rPr>
        <w:t xml:space="preserve"> </w:t>
      </w:r>
      <w:r w:rsidRPr="000E1747">
        <w:rPr>
          <w:rFonts w:ascii="Twinkl Cursive Unlooped" w:hAnsi="Twinkl Cursive Unlooped"/>
          <w:b/>
          <w:spacing w:val="-1"/>
        </w:rPr>
        <w:t>TECHNOLOGY PURPOSEFULLY</w:t>
      </w:r>
    </w:p>
    <w:p w14:paraId="0DCA0F98" w14:textId="5593BC19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sz w:val="24"/>
          <w:szCs w:val="24"/>
        </w:rPr>
      </w:pP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All pupils must know how</w:t>
      </w:r>
      <w:r w:rsidRPr="000E1747">
        <w:rPr>
          <w:rFonts w:ascii="Twinkl Cursive Unlooped" w:hAnsi="Twinkl Cursive Unlooped" w:cs="Times New Roman"/>
          <w:spacing w:val="-2"/>
          <w:sz w:val="24"/>
          <w:szCs w:val="24"/>
        </w:rPr>
        <w:t xml:space="preserve"> </w:t>
      </w:r>
      <w:r w:rsidRPr="000E1747">
        <w:rPr>
          <w:rFonts w:ascii="Twinkl Cursive Unlooped" w:hAnsi="Twinkl Cursive Unlooped" w:cs="Times New Roman"/>
          <w:spacing w:val="-1"/>
          <w:sz w:val="24"/>
          <w:szCs w:val="24"/>
        </w:rPr>
        <w:t>technology is used purposefully</w:t>
      </w:r>
      <w:r w:rsidRPr="000E1747">
        <w:rPr>
          <w:rFonts w:ascii="Twinkl Cursive Unlooped" w:hAnsi="Twinkl Cursive Unlooped" w:cs="Times New Roman"/>
          <w:sz w:val="24"/>
          <w:szCs w:val="24"/>
        </w:rPr>
        <w:t xml:space="preserve"> in school and beyond</w:t>
      </w:r>
    </w:p>
    <w:p w14:paraId="6C06E7EF" w14:textId="79ECD591" w:rsidR="00D02C96" w:rsidRPr="000E1747" w:rsidRDefault="00D02C96" w:rsidP="00D02C96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0E1747">
        <w:rPr>
          <w:rFonts w:ascii="Twinkl Cursive Unlooped" w:hAnsi="Twinkl Cursive Unlooped" w:cs="Times New Roman"/>
          <w:b/>
          <w:sz w:val="24"/>
          <w:szCs w:val="24"/>
        </w:rPr>
        <w:t xml:space="preserve">SHOULD KNOW </w:t>
      </w:r>
      <w:r w:rsidRPr="000E1747">
        <w:rPr>
          <w:rFonts w:ascii="Twinkl Cursive Unlooped" w:hAnsi="Twinkl Cursive Unlooped" w:cs="Times New Roman"/>
          <w:color w:val="000000"/>
          <w:sz w:val="24"/>
          <w:szCs w:val="24"/>
          <w:shd w:val="clear" w:color="auto" w:fill="FFFFFF"/>
        </w:rPr>
        <w:t xml:space="preserve">– ADDITIONAL </w:t>
      </w:r>
      <w:r w:rsidRPr="000E1747">
        <w:rPr>
          <w:rFonts w:ascii="Twinkl Cursive Unlooped" w:hAnsi="Twinkl Cursive Unlooped" w:cs="Times New Roman"/>
          <w:b/>
          <w:sz w:val="24"/>
          <w:szCs w:val="24"/>
        </w:rPr>
        <w:t>END POINTS</w:t>
      </w:r>
    </w:p>
    <w:p w14:paraId="5FFC9F54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right="342" w:firstLine="0"/>
        <w:rPr>
          <w:rFonts w:ascii="Twinkl Cursive Unlooped" w:hAnsi="Twinkl Cursive Unlooped"/>
        </w:rPr>
      </w:pPr>
      <w:r w:rsidRPr="000E1747">
        <w:rPr>
          <w:rFonts w:ascii="Twinkl Cursive Unlooped" w:hAnsi="Twinkl Cursive Unlooped"/>
          <w:color w:val="000000"/>
          <w:spacing w:val="-1"/>
        </w:rPr>
        <w:t xml:space="preserve">3.1) </w:t>
      </w:r>
      <w:r w:rsidRPr="000E1747">
        <w:rPr>
          <w:rFonts w:ascii="Twinkl Cursive Unlooped" w:hAnsi="Twinkl Cursive Unlooped"/>
        </w:rPr>
        <w:t xml:space="preserve">Most pupils should know how to </w:t>
      </w:r>
      <w:r w:rsidRPr="000E1747">
        <w:rPr>
          <w:rFonts w:ascii="Twinkl Cursive Unlooped" w:hAnsi="Twinkl Cursive Unlooped"/>
          <w:spacing w:val="-1"/>
        </w:rPr>
        <w:t>use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  <w:spacing w:val="-1"/>
        </w:rPr>
        <w:t>technology purposefully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</w:rPr>
        <w:t>to</w:t>
      </w:r>
      <w:r w:rsidRPr="000E1747">
        <w:rPr>
          <w:rFonts w:ascii="Twinkl Cursive Unlooped" w:hAnsi="Twinkl Cursive Unlooped"/>
          <w:spacing w:val="-1"/>
        </w:rPr>
        <w:t xml:space="preserve"> create, organize,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store,</w:t>
      </w:r>
      <w:r w:rsidRPr="000E1747">
        <w:rPr>
          <w:rFonts w:ascii="Twinkl Cursive Unlooped" w:hAnsi="Twinkl Cursive Unlooped"/>
          <w:spacing w:val="-4"/>
        </w:rPr>
        <w:t xml:space="preserve"> </w:t>
      </w:r>
      <w:r w:rsidRPr="000E1747">
        <w:rPr>
          <w:rFonts w:ascii="Twinkl Cursive Unlooped" w:hAnsi="Twinkl Cursive Unlooped"/>
          <w:spacing w:val="-1"/>
        </w:rPr>
        <w:t>manipulate and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  <w:spacing w:val="-1"/>
        </w:rPr>
        <w:t>retrieve content</w:t>
      </w:r>
    </w:p>
    <w:p w14:paraId="79793BBE" w14:textId="77777777" w:rsidR="00D02C96" w:rsidRPr="000E1747" w:rsidRDefault="00D02C96" w:rsidP="00D02C96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</w:rPr>
      </w:pPr>
      <w:r w:rsidRPr="000E1747">
        <w:rPr>
          <w:rFonts w:ascii="Twinkl Cursive Unlooped" w:hAnsi="Twinkl Cursive Unlooped"/>
          <w:color w:val="000000"/>
          <w:spacing w:val="-1"/>
        </w:rPr>
        <w:t xml:space="preserve">3.2) </w:t>
      </w:r>
      <w:r w:rsidRPr="000E1747">
        <w:rPr>
          <w:rFonts w:ascii="Twinkl Cursive Unlooped" w:hAnsi="Twinkl Cursive Unlooped"/>
        </w:rPr>
        <w:t xml:space="preserve">Most pupils should know how to </w:t>
      </w:r>
      <w:r w:rsidRPr="000E1747">
        <w:rPr>
          <w:rFonts w:ascii="Twinkl Cursive Unlooped" w:hAnsi="Twinkl Cursive Unlooped"/>
          <w:spacing w:val="-1"/>
        </w:rPr>
        <w:t>recognise common uses of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information technology beyond school</w:t>
      </w:r>
    </w:p>
    <w:p w14:paraId="553D190A" w14:textId="3AF5ED3F" w:rsidR="00387049" w:rsidRPr="000E1747" w:rsidRDefault="00D02C96" w:rsidP="00D02C96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</w:rPr>
      </w:pPr>
      <w:r w:rsidRPr="000E1747">
        <w:rPr>
          <w:rFonts w:ascii="Twinkl Cursive Unlooped" w:hAnsi="Twinkl Cursive Unlooped"/>
        </w:rPr>
        <w:t xml:space="preserve">3.3) Most pupils should know </w:t>
      </w:r>
      <w:r w:rsidRPr="000E1747">
        <w:rPr>
          <w:rFonts w:ascii="Twinkl Cursive Unlooped" w:hAnsi="Twinkl Cursive Unlooped"/>
          <w:spacing w:val="-1"/>
        </w:rPr>
        <w:t xml:space="preserve">where </w:t>
      </w:r>
      <w:r w:rsidRPr="000E1747">
        <w:rPr>
          <w:rFonts w:ascii="Twinkl Cursive Unlooped" w:hAnsi="Twinkl Cursive Unlooped"/>
        </w:rPr>
        <w:t xml:space="preserve">to </w:t>
      </w:r>
      <w:r w:rsidRPr="000E1747">
        <w:rPr>
          <w:rFonts w:ascii="Twinkl Cursive Unlooped" w:hAnsi="Twinkl Cursive Unlooped"/>
          <w:spacing w:val="-1"/>
        </w:rPr>
        <w:t>go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for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help and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support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when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they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have concerns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about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content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or contact</w:t>
      </w:r>
      <w:r w:rsidRPr="000E1747">
        <w:rPr>
          <w:rFonts w:ascii="Twinkl Cursive Unlooped" w:hAnsi="Twinkl Cursive Unlooped"/>
          <w:spacing w:val="1"/>
        </w:rPr>
        <w:t xml:space="preserve"> </w:t>
      </w:r>
      <w:r w:rsidRPr="000E1747">
        <w:rPr>
          <w:rFonts w:ascii="Twinkl Cursive Unlooped" w:hAnsi="Twinkl Cursive Unlooped"/>
          <w:spacing w:val="-1"/>
        </w:rPr>
        <w:t>on</w:t>
      </w:r>
      <w:r w:rsidRPr="000E1747">
        <w:rPr>
          <w:rFonts w:ascii="Twinkl Cursive Unlooped" w:hAnsi="Twinkl Cursive Unlooped"/>
          <w:spacing w:val="50"/>
        </w:rPr>
        <w:t xml:space="preserve"> </w:t>
      </w:r>
      <w:r w:rsidRPr="000E1747">
        <w:rPr>
          <w:rFonts w:ascii="Twinkl Cursive Unlooped" w:hAnsi="Twinkl Cursive Unlooped"/>
          <w:spacing w:val="-1"/>
        </w:rPr>
        <w:t>the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  <w:spacing w:val="-1"/>
        </w:rPr>
        <w:t>internet</w:t>
      </w:r>
      <w:r w:rsidRPr="000E1747">
        <w:rPr>
          <w:rFonts w:ascii="Twinkl Cursive Unlooped" w:hAnsi="Twinkl Cursive Unlooped"/>
        </w:rPr>
        <w:t xml:space="preserve"> </w:t>
      </w:r>
      <w:r w:rsidRPr="000E1747">
        <w:rPr>
          <w:rFonts w:ascii="Twinkl Cursive Unlooped" w:hAnsi="Twinkl Cursive Unlooped"/>
          <w:spacing w:val="-1"/>
        </w:rPr>
        <w:t>or other</w:t>
      </w:r>
      <w:r w:rsidRPr="000E1747">
        <w:rPr>
          <w:rFonts w:ascii="Twinkl Cursive Unlooped" w:hAnsi="Twinkl Cursive Unlooped"/>
          <w:spacing w:val="-2"/>
        </w:rPr>
        <w:t xml:space="preserve"> </w:t>
      </w:r>
      <w:r w:rsidRPr="000E1747">
        <w:rPr>
          <w:rFonts w:ascii="Twinkl Cursive Unlooped" w:hAnsi="Twinkl Cursive Unlooped"/>
          <w:spacing w:val="-1"/>
        </w:rPr>
        <w:t>online technologies.</w:t>
      </w:r>
    </w:p>
    <w:sectPr w:rsidR="00387049" w:rsidRPr="000E1747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E1747"/>
    <w:rsid w:val="00126A55"/>
    <w:rsid w:val="001548E1"/>
    <w:rsid w:val="00192AC3"/>
    <w:rsid w:val="001A6FCC"/>
    <w:rsid w:val="002427CF"/>
    <w:rsid w:val="002746E5"/>
    <w:rsid w:val="00287FA0"/>
    <w:rsid w:val="00387049"/>
    <w:rsid w:val="003A61C4"/>
    <w:rsid w:val="00434D8F"/>
    <w:rsid w:val="00453756"/>
    <w:rsid w:val="00617C32"/>
    <w:rsid w:val="0062656E"/>
    <w:rsid w:val="00674883"/>
    <w:rsid w:val="00676A36"/>
    <w:rsid w:val="007516E0"/>
    <w:rsid w:val="00891163"/>
    <w:rsid w:val="00A937E9"/>
    <w:rsid w:val="00B33E31"/>
    <w:rsid w:val="00B50ECF"/>
    <w:rsid w:val="00BC7C6D"/>
    <w:rsid w:val="00C151E8"/>
    <w:rsid w:val="00D02C96"/>
    <w:rsid w:val="00DE161A"/>
    <w:rsid w:val="00E1279B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  <w:style w:type="character" w:customStyle="1" w:styleId="Heading2Char">
    <w:name w:val="Heading 2 Char"/>
    <w:basedOn w:val="DefaultParagraphFont"/>
    <w:link w:val="Heading2"/>
    <w:uiPriority w:val="9"/>
    <w:semiHidden/>
    <w:rsid w:val="00D02C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12</cp:revision>
  <cp:lastPrinted>2021-05-20T12:27:00Z</cp:lastPrinted>
  <dcterms:created xsi:type="dcterms:W3CDTF">2021-05-20T12:31:00Z</dcterms:created>
  <dcterms:modified xsi:type="dcterms:W3CDTF">2021-11-25T14:39:00Z</dcterms:modified>
</cp:coreProperties>
</file>