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9E7D8" w14:textId="27F87575" w:rsidR="00AD2D0D" w:rsidRPr="00CD2180" w:rsidRDefault="00676497" w:rsidP="0060571C">
      <w:pPr>
        <w:jc w:val="center"/>
        <w:rPr>
          <w:rFonts w:ascii="ProximaNovaRegular" w:hAnsi="ProximaNovaRegular" w:cs="ProximaNovaRegular"/>
          <w:b/>
          <w:color w:val="292929"/>
          <w:sz w:val="22"/>
          <w:szCs w:val="22"/>
          <w:u w:val="single"/>
        </w:rPr>
      </w:pPr>
      <w:r w:rsidRPr="00CD2180">
        <w:rPr>
          <w:rFonts w:ascii="ProximaNovaRegular" w:hAnsi="ProximaNovaRegular" w:cs="ProximaNovaRegular"/>
          <w:b/>
          <w:color w:val="292929"/>
          <w:sz w:val="22"/>
          <w:szCs w:val="22"/>
          <w:u w:val="single"/>
        </w:rPr>
        <w:t>Governor Attendance</w:t>
      </w:r>
      <w:r w:rsidR="00310BE3" w:rsidRPr="00CD2180">
        <w:rPr>
          <w:rFonts w:ascii="ProximaNovaRegular" w:hAnsi="ProximaNovaRegular" w:cs="ProximaNovaRegular"/>
          <w:b/>
          <w:color w:val="292929"/>
          <w:sz w:val="22"/>
          <w:szCs w:val="22"/>
          <w:u w:val="single"/>
        </w:rPr>
        <w:t xml:space="preserve"> -2019-2020</w:t>
      </w:r>
    </w:p>
    <w:p w14:paraId="28DFFC59" w14:textId="77777777" w:rsidR="00AD2D0D" w:rsidRPr="00CD2180" w:rsidRDefault="00AD2D0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526"/>
        <w:gridCol w:w="526"/>
        <w:gridCol w:w="526"/>
        <w:gridCol w:w="526"/>
        <w:gridCol w:w="526"/>
        <w:gridCol w:w="495"/>
        <w:gridCol w:w="526"/>
        <w:gridCol w:w="526"/>
        <w:gridCol w:w="526"/>
        <w:gridCol w:w="526"/>
        <w:gridCol w:w="672"/>
        <w:gridCol w:w="713"/>
      </w:tblGrid>
      <w:tr w:rsidR="00CD2180" w:rsidRPr="00CD2180" w14:paraId="74207448" w14:textId="1295CF98" w:rsidTr="00E576A8">
        <w:trPr>
          <w:cantSplit/>
          <w:trHeight w:val="1251"/>
        </w:trPr>
        <w:tc>
          <w:tcPr>
            <w:tcW w:w="0" w:type="auto"/>
            <w:gridSpan w:val="6"/>
            <w:vAlign w:val="center"/>
          </w:tcPr>
          <w:p w14:paraId="3A20435B" w14:textId="2ED313C0" w:rsidR="00CD2180" w:rsidRPr="00CD2180" w:rsidRDefault="00CD2180" w:rsidP="0060571C">
            <w:pPr>
              <w:jc w:val="center"/>
              <w:rPr>
                <w:rFonts w:ascii="Sassoon" w:hAnsi="Sassoon" w:cs="ProximaNovaRegular"/>
                <w:b/>
                <w:bCs/>
                <w:color w:val="292929"/>
                <w:sz w:val="22"/>
                <w:szCs w:val="22"/>
                <w:u w:val="single"/>
              </w:rPr>
            </w:pPr>
            <w:r w:rsidRPr="00CD2180">
              <w:rPr>
                <w:rFonts w:ascii="Sassoon" w:hAnsi="Sassoon" w:cs="ProximaNovaRegular"/>
                <w:b/>
                <w:bCs/>
                <w:color w:val="292929"/>
                <w:sz w:val="22"/>
                <w:szCs w:val="22"/>
                <w:u w:val="single"/>
              </w:rPr>
              <w:t>Autumn 2019</w:t>
            </w:r>
          </w:p>
        </w:tc>
        <w:tc>
          <w:tcPr>
            <w:tcW w:w="0" w:type="auto"/>
            <w:gridSpan w:val="5"/>
            <w:vAlign w:val="center"/>
          </w:tcPr>
          <w:p w14:paraId="02C4BA93" w14:textId="72A97F8B" w:rsidR="00CD2180" w:rsidRPr="00CD2180" w:rsidRDefault="00CD2180" w:rsidP="0060571C">
            <w:pPr>
              <w:jc w:val="center"/>
              <w:rPr>
                <w:rFonts w:ascii="Sassoon" w:hAnsi="Sassoon" w:cs="ProximaNovaRegular"/>
                <w:b/>
                <w:bCs/>
                <w:color w:val="292929"/>
                <w:sz w:val="22"/>
                <w:szCs w:val="22"/>
                <w:u w:val="single"/>
              </w:rPr>
            </w:pPr>
            <w:r w:rsidRPr="00CD2180">
              <w:rPr>
                <w:rFonts w:ascii="Sassoon" w:hAnsi="Sassoon" w:cs="ProximaNovaRegular"/>
                <w:b/>
                <w:bCs/>
                <w:color w:val="292929"/>
                <w:sz w:val="22"/>
                <w:szCs w:val="22"/>
                <w:u w:val="single"/>
              </w:rPr>
              <w:t>Spring 2020</w:t>
            </w:r>
          </w:p>
        </w:tc>
        <w:tc>
          <w:tcPr>
            <w:tcW w:w="0" w:type="auto"/>
            <w:gridSpan w:val="2"/>
          </w:tcPr>
          <w:p w14:paraId="0257DF5B" w14:textId="77777777" w:rsidR="00CD2180" w:rsidRPr="00CD2180" w:rsidRDefault="00CD2180" w:rsidP="0060571C">
            <w:pPr>
              <w:jc w:val="center"/>
              <w:rPr>
                <w:rFonts w:ascii="Sassoon" w:hAnsi="Sassoon" w:cs="ProximaNovaRegular"/>
                <w:b/>
                <w:bCs/>
                <w:color w:val="292929"/>
                <w:sz w:val="22"/>
                <w:szCs w:val="22"/>
                <w:u w:val="single"/>
              </w:rPr>
            </w:pPr>
          </w:p>
          <w:p w14:paraId="729F1F62" w14:textId="77777777" w:rsidR="00CD2180" w:rsidRPr="00CD2180" w:rsidRDefault="00CD2180" w:rsidP="0060571C">
            <w:pPr>
              <w:jc w:val="center"/>
              <w:rPr>
                <w:rFonts w:ascii="Sassoon" w:hAnsi="Sassoon" w:cs="ProximaNovaRegular"/>
                <w:b/>
                <w:bCs/>
                <w:color w:val="292929"/>
                <w:sz w:val="22"/>
                <w:szCs w:val="22"/>
                <w:u w:val="single"/>
              </w:rPr>
            </w:pPr>
          </w:p>
          <w:p w14:paraId="28123A8A" w14:textId="77777777" w:rsidR="00CD2180" w:rsidRPr="00CD2180" w:rsidRDefault="00CD2180" w:rsidP="0060571C">
            <w:pPr>
              <w:jc w:val="center"/>
              <w:rPr>
                <w:rFonts w:ascii="Sassoon" w:hAnsi="Sassoon" w:cs="ProximaNovaRegular"/>
                <w:b/>
                <w:bCs/>
                <w:color w:val="292929"/>
                <w:sz w:val="22"/>
                <w:szCs w:val="22"/>
                <w:u w:val="single"/>
              </w:rPr>
            </w:pPr>
          </w:p>
          <w:p w14:paraId="1849C299" w14:textId="224E64CB" w:rsidR="00CD2180" w:rsidRPr="00CD2180" w:rsidRDefault="00CD2180" w:rsidP="0060571C">
            <w:pPr>
              <w:jc w:val="center"/>
              <w:rPr>
                <w:rFonts w:ascii="Sassoon" w:hAnsi="Sassoon" w:cs="ProximaNovaRegular"/>
                <w:b/>
                <w:bCs/>
                <w:color w:val="292929"/>
                <w:sz w:val="22"/>
                <w:szCs w:val="22"/>
                <w:u w:val="single"/>
              </w:rPr>
            </w:pPr>
            <w:r w:rsidRPr="00CD2180">
              <w:rPr>
                <w:rFonts w:ascii="Sassoon" w:hAnsi="Sassoon" w:cs="ProximaNovaRegular"/>
                <w:b/>
                <w:bCs/>
                <w:color w:val="292929"/>
                <w:sz w:val="22"/>
                <w:szCs w:val="22"/>
                <w:u w:val="single"/>
              </w:rPr>
              <w:t>Summer 2020</w:t>
            </w:r>
          </w:p>
        </w:tc>
      </w:tr>
      <w:tr w:rsidR="00CD2180" w:rsidRPr="00CD2180" w14:paraId="0F406AC8" w14:textId="77777777" w:rsidTr="00DE5386">
        <w:trPr>
          <w:cantSplit/>
          <w:trHeight w:val="1251"/>
        </w:trPr>
        <w:tc>
          <w:tcPr>
            <w:tcW w:w="0" w:type="auto"/>
            <w:textDirection w:val="btLr"/>
            <w:vAlign w:val="center"/>
          </w:tcPr>
          <w:p w14:paraId="217B9ECC" w14:textId="5F224923" w:rsidR="00CD2180" w:rsidRPr="00CD2180" w:rsidRDefault="00CD2180" w:rsidP="00CD2180">
            <w:pPr>
              <w:ind w:left="113" w:right="113"/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</w:p>
        </w:tc>
        <w:tc>
          <w:tcPr>
            <w:tcW w:w="0" w:type="auto"/>
            <w:textDirection w:val="btLr"/>
            <w:vAlign w:val="center"/>
          </w:tcPr>
          <w:p w14:paraId="1E87C8BC" w14:textId="5CDC60B5" w:rsidR="00CD2180" w:rsidRPr="00CD2180" w:rsidRDefault="00CD2180" w:rsidP="00CD2180">
            <w:pPr>
              <w:ind w:left="113" w:right="113"/>
              <w:jc w:val="center"/>
              <w:rPr>
                <w:rFonts w:ascii="Sassoon" w:hAnsi="Sassoon" w:cs="ProximaNovaRegular"/>
                <w:b/>
                <w:bCs/>
                <w:color w:val="292929"/>
                <w:sz w:val="22"/>
                <w:szCs w:val="22"/>
                <w:u w:val="single"/>
              </w:rPr>
            </w:pPr>
            <w:proofErr w:type="gramStart"/>
            <w:r w:rsidRPr="00CD2180">
              <w:rPr>
                <w:rFonts w:ascii="Sassoon" w:hAnsi="Sassoon" w:cs="ProximaNovaRegular"/>
                <w:b/>
                <w:bCs/>
                <w:color w:val="292929"/>
                <w:sz w:val="22"/>
                <w:szCs w:val="22"/>
                <w:u w:val="single"/>
              </w:rPr>
              <w:t>Full  GB</w:t>
            </w:r>
            <w:proofErr w:type="gramEnd"/>
          </w:p>
        </w:tc>
        <w:tc>
          <w:tcPr>
            <w:tcW w:w="0" w:type="auto"/>
            <w:textDirection w:val="btLr"/>
            <w:vAlign w:val="center"/>
          </w:tcPr>
          <w:p w14:paraId="5A2C98DB" w14:textId="26532174" w:rsidR="00CD2180" w:rsidRPr="00CD2180" w:rsidRDefault="00CD2180" w:rsidP="00CD2180">
            <w:pPr>
              <w:ind w:left="113" w:right="113"/>
              <w:jc w:val="center"/>
              <w:rPr>
                <w:rFonts w:ascii="Sassoon" w:hAnsi="Sassoon" w:cs="ProximaNovaRegular"/>
                <w:b/>
                <w:bCs/>
                <w:color w:val="292929"/>
                <w:sz w:val="22"/>
                <w:szCs w:val="22"/>
                <w:u w:val="single"/>
              </w:rPr>
            </w:pPr>
            <w:r w:rsidRPr="00CD2180">
              <w:rPr>
                <w:rFonts w:ascii="Sassoon" w:hAnsi="Sassoon" w:cs="ProximaNovaRegular"/>
                <w:b/>
                <w:bCs/>
                <w:color w:val="292929"/>
                <w:sz w:val="22"/>
                <w:szCs w:val="22"/>
                <w:u w:val="single"/>
              </w:rPr>
              <w:t>Finance</w:t>
            </w:r>
          </w:p>
        </w:tc>
        <w:tc>
          <w:tcPr>
            <w:tcW w:w="0" w:type="auto"/>
            <w:textDirection w:val="btLr"/>
            <w:vAlign w:val="center"/>
          </w:tcPr>
          <w:p w14:paraId="7BF0EB1D" w14:textId="5E373754" w:rsidR="00CD2180" w:rsidRPr="00CD2180" w:rsidRDefault="00CD2180" w:rsidP="00CD2180">
            <w:pPr>
              <w:ind w:left="113" w:right="113"/>
              <w:jc w:val="center"/>
              <w:rPr>
                <w:rFonts w:ascii="Sassoon" w:hAnsi="Sassoon" w:cs="ProximaNovaRegular"/>
                <w:b/>
                <w:bCs/>
                <w:color w:val="292929"/>
                <w:sz w:val="22"/>
                <w:szCs w:val="22"/>
                <w:u w:val="single"/>
              </w:rPr>
            </w:pPr>
            <w:proofErr w:type="spellStart"/>
            <w:r w:rsidRPr="00CD2180">
              <w:rPr>
                <w:rFonts w:ascii="Sassoon" w:hAnsi="Sassoon" w:cs="ProximaNovaRegular"/>
                <w:b/>
                <w:bCs/>
                <w:color w:val="292929"/>
                <w:sz w:val="22"/>
                <w:szCs w:val="22"/>
                <w:u w:val="single"/>
              </w:rPr>
              <w:t>Curr</w:t>
            </w:r>
            <w:proofErr w:type="spellEnd"/>
            <w:r w:rsidRPr="00CD2180">
              <w:rPr>
                <w:rFonts w:ascii="Sassoon" w:hAnsi="Sassoon" w:cs="ProximaNovaRegular"/>
                <w:b/>
                <w:bCs/>
                <w:color w:val="292929"/>
                <w:sz w:val="22"/>
                <w:szCs w:val="22"/>
                <w:u w:val="single"/>
              </w:rPr>
              <w:t xml:space="preserve"> &amp; St</w:t>
            </w:r>
          </w:p>
        </w:tc>
        <w:tc>
          <w:tcPr>
            <w:tcW w:w="0" w:type="auto"/>
            <w:textDirection w:val="btLr"/>
            <w:vAlign w:val="center"/>
          </w:tcPr>
          <w:p w14:paraId="6478A467" w14:textId="44178C0B" w:rsidR="00CD2180" w:rsidRPr="00CD2180" w:rsidRDefault="00CD2180" w:rsidP="00CD2180">
            <w:pPr>
              <w:ind w:left="113" w:right="113"/>
              <w:jc w:val="center"/>
              <w:rPr>
                <w:rFonts w:ascii="Sassoon" w:hAnsi="Sassoon" w:cs="ProximaNovaRegular"/>
                <w:b/>
                <w:bCs/>
                <w:color w:val="292929"/>
                <w:sz w:val="22"/>
                <w:szCs w:val="22"/>
                <w:u w:val="single"/>
              </w:rPr>
            </w:pPr>
            <w:r w:rsidRPr="00CD2180">
              <w:rPr>
                <w:rFonts w:ascii="Sassoon" w:hAnsi="Sassoon" w:cs="ProximaNovaRegular"/>
                <w:b/>
                <w:bCs/>
                <w:color w:val="292929"/>
                <w:sz w:val="22"/>
                <w:szCs w:val="22"/>
                <w:u w:val="single"/>
              </w:rPr>
              <w:t>Pay</w:t>
            </w:r>
          </w:p>
        </w:tc>
        <w:tc>
          <w:tcPr>
            <w:tcW w:w="0" w:type="auto"/>
            <w:textDirection w:val="btLr"/>
            <w:vAlign w:val="center"/>
          </w:tcPr>
          <w:p w14:paraId="034800C7" w14:textId="56644E7F" w:rsidR="00CD2180" w:rsidRPr="00CD2180" w:rsidRDefault="00CD2180" w:rsidP="00CD2180">
            <w:pPr>
              <w:ind w:left="113" w:right="113"/>
              <w:jc w:val="center"/>
              <w:rPr>
                <w:rFonts w:ascii="Sassoon" w:hAnsi="Sassoon" w:cs="ProximaNovaRegular"/>
                <w:b/>
                <w:bCs/>
                <w:color w:val="292929"/>
                <w:sz w:val="22"/>
                <w:szCs w:val="22"/>
                <w:u w:val="single"/>
              </w:rPr>
            </w:pPr>
            <w:r w:rsidRPr="00CD2180">
              <w:rPr>
                <w:rFonts w:ascii="Sassoon" w:hAnsi="Sassoon" w:cs="ProximaNovaRegular"/>
                <w:b/>
                <w:bCs/>
                <w:color w:val="292929"/>
                <w:sz w:val="22"/>
                <w:szCs w:val="22"/>
                <w:u w:val="single"/>
              </w:rPr>
              <w:t>HT PM</w:t>
            </w:r>
          </w:p>
        </w:tc>
        <w:tc>
          <w:tcPr>
            <w:tcW w:w="0" w:type="auto"/>
            <w:textDirection w:val="btLr"/>
            <w:vAlign w:val="center"/>
          </w:tcPr>
          <w:p w14:paraId="04390FE0" w14:textId="6124496F" w:rsidR="00CD2180" w:rsidRPr="00CD2180" w:rsidRDefault="00CD2180" w:rsidP="00CD2180">
            <w:pPr>
              <w:ind w:left="113" w:right="113"/>
              <w:jc w:val="center"/>
              <w:rPr>
                <w:rFonts w:ascii="Sassoon" w:hAnsi="Sassoon" w:cs="ProximaNovaRegular"/>
                <w:b/>
                <w:bCs/>
                <w:color w:val="292929"/>
                <w:sz w:val="22"/>
                <w:szCs w:val="22"/>
                <w:u w:val="single"/>
              </w:rPr>
            </w:pPr>
            <w:r w:rsidRPr="00CD2180">
              <w:rPr>
                <w:rFonts w:ascii="Sassoon" w:hAnsi="Sassoon" w:cs="ProximaNovaRegular"/>
                <w:b/>
                <w:bCs/>
                <w:color w:val="292929"/>
                <w:sz w:val="22"/>
                <w:szCs w:val="22"/>
                <w:u w:val="single"/>
              </w:rPr>
              <w:t>Full GB</w:t>
            </w:r>
          </w:p>
        </w:tc>
        <w:tc>
          <w:tcPr>
            <w:tcW w:w="0" w:type="auto"/>
            <w:textDirection w:val="btLr"/>
            <w:vAlign w:val="center"/>
          </w:tcPr>
          <w:p w14:paraId="1C22B502" w14:textId="4822055C" w:rsidR="00CD2180" w:rsidRPr="00CD2180" w:rsidRDefault="00CD2180" w:rsidP="00CD2180">
            <w:pPr>
              <w:ind w:left="113" w:right="113"/>
              <w:jc w:val="center"/>
              <w:rPr>
                <w:rFonts w:ascii="Sassoon" w:hAnsi="Sassoon" w:cs="ProximaNovaRegular"/>
                <w:b/>
                <w:bCs/>
                <w:color w:val="292929"/>
                <w:sz w:val="22"/>
                <w:szCs w:val="22"/>
                <w:u w:val="single"/>
              </w:rPr>
            </w:pPr>
            <w:r w:rsidRPr="00CD2180">
              <w:rPr>
                <w:rFonts w:ascii="Sassoon" w:hAnsi="Sassoon" w:cs="ProximaNovaRegular"/>
                <w:b/>
                <w:bCs/>
                <w:color w:val="292929"/>
                <w:sz w:val="22"/>
                <w:szCs w:val="22"/>
                <w:u w:val="single"/>
              </w:rPr>
              <w:t>Finance</w:t>
            </w:r>
          </w:p>
        </w:tc>
        <w:tc>
          <w:tcPr>
            <w:tcW w:w="0" w:type="auto"/>
            <w:textDirection w:val="btLr"/>
            <w:vAlign w:val="center"/>
          </w:tcPr>
          <w:p w14:paraId="7A86BCC7" w14:textId="5C3472B0" w:rsidR="00CD2180" w:rsidRPr="00CD2180" w:rsidRDefault="00CD2180" w:rsidP="00CD2180">
            <w:pPr>
              <w:ind w:left="113" w:right="113"/>
              <w:jc w:val="center"/>
              <w:rPr>
                <w:rFonts w:ascii="Sassoon" w:hAnsi="Sassoon" w:cs="ProximaNovaRegular"/>
                <w:b/>
                <w:bCs/>
                <w:color w:val="292929"/>
                <w:sz w:val="22"/>
                <w:szCs w:val="22"/>
                <w:u w:val="single"/>
              </w:rPr>
            </w:pPr>
            <w:proofErr w:type="spellStart"/>
            <w:r w:rsidRPr="00CD2180">
              <w:rPr>
                <w:rFonts w:ascii="Sassoon" w:hAnsi="Sassoon" w:cs="ProximaNovaRegular"/>
                <w:b/>
                <w:bCs/>
                <w:color w:val="292929"/>
                <w:sz w:val="22"/>
                <w:szCs w:val="22"/>
                <w:u w:val="single"/>
              </w:rPr>
              <w:t>Curr</w:t>
            </w:r>
            <w:proofErr w:type="spellEnd"/>
            <w:r w:rsidRPr="00CD2180">
              <w:rPr>
                <w:rFonts w:ascii="Sassoon" w:hAnsi="Sassoon" w:cs="ProximaNovaRegular"/>
                <w:b/>
                <w:bCs/>
                <w:color w:val="292929"/>
                <w:sz w:val="22"/>
                <w:szCs w:val="22"/>
                <w:u w:val="single"/>
              </w:rPr>
              <w:t xml:space="preserve"> &amp; St</w:t>
            </w:r>
          </w:p>
        </w:tc>
        <w:tc>
          <w:tcPr>
            <w:tcW w:w="0" w:type="auto"/>
            <w:textDirection w:val="btLr"/>
            <w:vAlign w:val="center"/>
          </w:tcPr>
          <w:p w14:paraId="1E052132" w14:textId="00697BF2" w:rsidR="00CD2180" w:rsidRPr="00CD2180" w:rsidRDefault="00CD2180" w:rsidP="00CD2180">
            <w:pPr>
              <w:ind w:left="113" w:right="113"/>
              <w:jc w:val="center"/>
              <w:rPr>
                <w:rFonts w:ascii="Sassoon" w:hAnsi="Sassoon" w:cs="ProximaNovaRegular"/>
                <w:b/>
                <w:bCs/>
                <w:color w:val="292929"/>
                <w:sz w:val="20"/>
                <w:szCs w:val="20"/>
                <w:u w:val="single"/>
              </w:rPr>
            </w:pPr>
            <w:r w:rsidRPr="00CD2180">
              <w:rPr>
                <w:rFonts w:ascii="Sassoon" w:hAnsi="Sassoon" w:cs="ProximaNovaRegular"/>
                <w:b/>
                <w:bCs/>
                <w:color w:val="292929"/>
                <w:sz w:val="20"/>
                <w:szCs w:val="20"/>
                <w:u w:val="single"/>
              </w:rPr>
              <w:t>Admissions</w:t>
            </w:r>
          </w:p>
        </w:tc>
        <w:tc>
          <w:tcPr>
            <w:tcW w:w="0" w:type="auto"/>
            <w:textDirection w:val="btLr"/>
            <w:vAlign w:val="center"/>
          </w:tcPr>
          <w:p w14:paraId="45D73B3A" w14:textId="760F9CC6" w:rsidR="00CD2180" w:rsidRPr="00CD2180" w:rsidRDefault="00CD2180" w:rsidP="00CD2180">
            <w:pPr>
              <w:ind w:left="113" w:right="113"/>
              <w:jc w:val="center"/>
              <w:rPr>
                <w:rFonts w:ascii="Sassoon" w:hAnsi="Sassoon" w:cs="ProximaNovaRegular"/>
                <w:b/>
                <w:bCs/>
                <w:color w:val="292929"/>
                <w:sz w:val="20"/>
                <w:szCs w:val="20"/>
                <w:u w:val="single"/>
              </w:rPr>
            </w:pPr>
            <w:r w:rsidRPr="00CD2180">
              <w:rPr>
                <w:rFonts w:ascii="Sassoon" w:hAnsi="Sassoon" w:cs="ProximaNovaRegular"/>
                <w:b/>
                <w:bCs/>
                <w:color w:val="292929"/>
                <w:sz w:val="20"/>
                <w:szCs w:val="20"/>
                <w:u w:val="single"/>
              </w:rPr>
              <w:t>Prem &amp; Sec</w:t>
            </w:r>
          </w:p>
        </w:tc>
        <w:tc>
          <w:tcPr>
            <w:tcW w:w="0" w:type="auto"/>
            <w:textDirection w:val="btLr"/>
            <w:vAlign w:val="center"/>
          </w:tcPr>
          <w:p w14:paraId="4D9E7684" w14:textId="7557F890" w:rsidR="00CD2180" w:rsidRPr="00CD2180" w:rsidRDefault="00CD2180" w:rsidP="00CD2180">
            <w:pPr>
              <w:ind w:left="113" w:right="113"/>
              <w:jc w:val="center"/>
              <w:rPr>
                <w:rFonts w:ascii="Sassoon" w:hAnsi="Sassoon" w:cs="ProximaNovaRegular"/>
                <w:b/>
                <w:bCs/>
                <w:color w:val="292929"/>
                <w:sz w:val="22"/>
                <w:szCs w:val="22"/>
                <w:u w:val="single"/>
              </w:rPr>
            </w:pPr>
            <w:r w:rsidRPr="00CD2180">
              <w:rPr>
                <w:rFonts w:ascii="Sassoon" w:hAnsi="Sassoon" w:cs="ProximaNovaRegular"/>
                <w:b/>
                <w:bCs/>
                <w:color w:val="292929"/>
                <w:sz w:val="22"/>
                <w:szCs w:val="22"/>
                <w:u w:val="single"/>
              </w:rPr>
              <w:t>Full GB</w:t>
            </w:r>
          </w:p>
        </w:tc>
        <w:tc>
          <w:tcPr>
            <w:tcW w:w="0" w:type="auto"/>
            <w:textDirection w:val="btLr"/>
            <w:vAlign w:val="center"/>
          </w:tcPr>
          <w:p w14:paraId="05463D69" w14:textId="347D93BE" w:rsidR="00CD2180" w:rsidRPr="00CD2180" w:rsidRDefault="00CD2180" w:rsidP="00CD2180">
            <w:pPr>
              <w:ind w:left="113" w:right="113"/>
              <w:jc w:val="center"/>
              <w:rPr>
                <w:rFonts w:ascii="Sassoon" w:hAnsi="Sassoon" w:cs="ProximaNovaRegular"/>
                <w:b/>
                <w:bCs/>
                <w:color w:val="292929"/>
                <w:sz w:val="22"/>
                <w:szCs w:val="22"/>
                <w:u w:val="single"/>
              </w:rPr>
            </w:pPr>
            <w:r w:rsidRPr="00CD2180">
              <w:rPr>
                <w:rFonts w:ascii="Sassoon" w:hAnsi="Sassoon" w:cs="ProximaNovaRegular"/>
                <w:b/>
                <w:bCs/>
                <w:color w:val="292929"/>
                <w:sz w:val="22"/>
                <w:szCs w:val="22"/>
                <w:u w:val="single"/>
              </w:rPr>
              <w:t>Finance</w:t>
            </w:r>
          </w:p>
        </w:tc>
      </w:tr>
      <w:tr w:rsidR="00CD2180" w:rsidRPr="00CD2180" w14:paraId="7F0B31CC" w14:textId="77777777" w:rsidTr="00DE5386">
        <w:trPr>
          <w:trHeight w:val="414"/>
        </w:trPr>
        <w:tc>
          <w:tcPr>
            <w:tcW w:w="0" w:type="auto"/>
            <w:vAlign w:val="center"/>
          </w:tcPr>
          <w:p w14:paraId="354D2E0F" w14:textId="421AE193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proofErr w:type="spellStart"/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Fp</w:t>
            </w:r>
            <w:proofErr w:type="spellEnd"/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 xml:space="preserve"> P. Atkinson</w:t>
            </w:r>
          </w:p>
        </w:tc>
        <w:tc>
          <w:tcPr>
            <w:tcW w:w="0" w:type="auto"/>
            <w:vAlign w:val="center"/>
          </w:tcPr>
          <w:p w14:paraId="6CECC026" w14:textId="0A88FE45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519475AD" w14:textId="448F51AB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47736210" w14:textId="3DA69D5F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NA</w:t>
            </w:r>
          </w:p>
        </w:tc>
        <w:tc>
          <w:tcPr>
            <w:tcW w:w="0" w:type="auto"/>
            <w:vAlign w:val="center"/>
          </w:tcPr>
          <w:p w14:paraId="3085CF17" w14:textId="493CD43A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18665F94" w14:textId="6B5432E5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NA</w:t>
            </w:r>
          </w:p>
        </w:tc>
        <w:tc>
          <w:tcPr>
            <w:tcW w:w="0" w:type="auto"/>
            <w:vAlign w:val="center"/>
          </w:tcPr>
          <w:p w14:paraId="4271C746" w14:textId="4DCD08D5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21F69203" w14:textId="4DD8A0EE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0B4C3ECE" w14:textId="0AA2A43B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NA</w:t>
            </w:r>
          </w:p>
        </w:tc>
        <w:tc>
          <w:tcPr>
            <w:tcW w:w="0" w:type="auto"/>
            <w:vAlign w:val="center"/>
          </w:tcPr>
          <w:p w14:paraId="071223C8" w14:textId="72AEF4D9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Ap</w:t>
            </w:r>
          </w:p>
        </w:tc>
        <w:tc>
          <w:tcPr>
            <w:tcW w:w="0" w:type="auto"/>
            <w:vAlign w:val="center"/>
          </w:tcPr>
          <w:p w14:paraId="5DF352F2" w14:textId="1C830FC7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47BEF18C" w14:textId="3464DA9E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Ap</w:t>
            </w:r>
          </w:p>
        </w:tc>
        <w:tc>
          <w:tcPr>
            <w:tcW w:w="0" w:type="auto"/>
            <w:vAlign w:val="center"/>
          </w:tcPr>
          <w:p w14:paraId="2D980F27" w14:textId="1C239C8B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Ap</w:t>
            </w:r>
          </w:p>
        </w:tc>
      </w:tr>
      <w:tr w:rsidR="00CD2180" w:rsidRPr="00CD2180" w14:paraId="1674946F" w14:textId="77777777" w:rsidTr="00DE5386">
        <w:trPr>
          <w:trHeight w:val="414"/>
        </w:trPr>
        <w:tc>
          <w:tcPr>
            <w:tcW w:w="0" w:type="auto"/>
            <w:vAlign w:val="center"/>
          </w:tcPr>
          <w:p w14:paraId="6B8269B9" w14:textId="405EA912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proofErr w:type="spellStart"/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Mrs</w:t>
            </w:r>
            <w:proofErr w:type="spellEnd"/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 xml:space="preserve"> D. Gordon-Smith</w:t>
            </w:r>
          </w:p>
        </w:tc>
        <w:tc>
          <w:tcPr>
            <w:tcW w:w="0" w:type="auto"/>
            <w:vAlign w:val="center"/>
          </w:tcPr>
          <w:p w14:paraId="051EDFE9" w14:textId="2B10B4C4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NA</w:t>
            </w:r>
          </w:p>
        </w:tc>
        <w:tc>
          <w:tcPr>
            <w:tcW w:w="0" w:type="auto"/>
            <w:vAlign w:val="center"/>
          </w:tcPr>
          <w:p w14:paraId="0C80B14F" w14:textId="3AF39EEA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NA</w:t>
            </w:r>
          </w:p>
        </w:tc>
        <w:tc>
          <w:tcPr>
            <w:tcW w:w="0" w:type="auto"/>
            <w:vAlign w:val="center"/>
          </w:tcPr>
          <w:p w14:paraId="401ED800" w14:textId="2F245D70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NA</w:t>
            </w:r>
          </w:p>
        </w:tc>
        <w:tc>
          <w:tcPr>
            <w:tcW w:w="0" w:type="auto"/>
            <w:vAlign w:val="center"/>
          </w:tcPr>
          <w:p w14:paraId="7A514998" w14:textId="212150C8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NA</w:t>
            </w:r>
          </w:p>
        </w:tc>
        <w:tc>
          <w:tcPr>
            <w:tcW w:w="0" w:type="auto"/>
            <w:vAlign w:val="center"/>
          </w:tcPr>
          <w:p w14:paraId="1B814501" w14:textId="1624B9E3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NA</w:t>
            </w:r>
          </w:p>
        </w:tc>
        <w:tc>
          <w:tcPr>
            <w:tcW w:w="0" w:type="auto"/>
            <w:vAlign w:val="center"/>
          </w:tcPr>
          <w:p w14:paraId="5F1E567E" w14:textId="0CD9A081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29E915A3" w14:textId="59DCD86A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NA</w:t>
            </w:r>
          </w:p>
        </w:tc>
        <w:tc>
          <w:tcPr>
            <w:tcW w:w="0" w:type="auto"/>
            <w:vAlign w:val="center"/>
          </w:tcPr>
          <w:p w14:paraId="6DEFDD56" w14:textId="44D7CA58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Ap</w:t>
            </w:r>
          </w:p>
        </w:tc>
        <w:tc>
          <w:tcPr>
            <w:tcW w:w="0" w:type="auto"/>
            <w:vAlign w:val="center"/>
          </w:tcPr>
          <w:p w14:paraId="260B2541" w14:textId="257A5E06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Ap</w:t>
            </w:r>
          </w:p>
        </w:tc>
        <w:tc>
          <w:tcPr>
            <w:tcW w:w="0" w:type="auto"/>
            <w:vAlign w:val="center"/>
          </w:tcPr>
          <w:p w14:paraId="14A0EF94" w14:textId="6275CDAA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NA</w:t>
            </w:r>
          </w:p>
        </w:tc>
        <w:tc>
          <w:tcPr>
            <w:tcW w:w="0" w:type="auto"/>
            <w:vAlign w:val="center"/>
          </w:tcPr>
          <w:p w14:paraId="15A859E3" w14:textId="1D393C5E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760B62CB" w14:textId="37CD9AA5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NA</w:t>
            </w:r>
          </w:p>
        </w:tc>
      </w:tr>
      <w:tr w:rsidR="00CD2180" w:rsidRPr="00CD2180" w14:paraId="2FC992D3" w14:textId="77777777" w:rsidTr="00DE5386">
        <w:trPr>
          <w:trHeight w:val="414"/>
        </w:trPr>
        <w:tc>
          <w:tcPr>
            <w:tcW w:w="0" w:type="auto"/>
            <w:vAlign w:val="center"/>
          </w:tcPr>
          <w:p w14:paraId="116F2DBC" w14:textId="7837BB19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proofErr w:type="spellStart"/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Mrs</w:t>
            </w:r>
            <w:proofErr w:type="spellEnd"/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 xml:space="preserve"> S Cooke</w:t>
            </w:r>
          </w:p>
        </w:tc>
        <w:tc>
          <w:tcPr>
            <w:tcW w:w="0" w:type="auto"/>
            <w:vAlign w:val="center"/>
          </w:tcPr>
          <w:p w14:paraId="713A3CBE" w14:textId="7A1C4E54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62392EBF" w14:textId="2AF5E9B9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NA</w:t>
            </w:r>
          </w:p>
        </w:tc>
        <w:tc>
          <w:tcPr>
            <w:tcW w:w="0" w:type="auto"/>
            <w:vAlign w:val="center"/>
          </w:tcPr>
          <w:p w14:paraId="46C33A9D" w14:textId="417D89A6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36F8725D" w14:textId="77777777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</w:p>
          <w:p w14:paraId="0816812C" w14:textId="527DFBCF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NA</w:t>
            </w:r>
          </w:p>
          <w:p w14:paraId="4AAC8216" w14:textId="69F0B5DE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70752CB" w14:textId="74C50182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NA</w:t>
            </w:r>
          </w:p>
        </w:tc>
        <w:tc>
          <w:tcPr>
            <w:tcW w:w="0" w:type="auto"/>
            <w:vAlign w:val="center"/>
          </w:tcPr>
          <w:p w14:paraId="516E1323" w14:textId="371425C4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06E0FF7C" w14:textId="1AF99597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NA</w:t>
            </w:r>
          </w:p>
        </w:tc>
        <w:tc>
          <w:tcPr>
            <w:tcW w:w="0" w:type="auto"/>
            <w:vAlign w:val="center"/>
          </w:tcPr>
          <w:p w14:paraId="00B5DC64" w14:textId="36B5C04A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Ap</w:t>
            </w:r>
          </w:p>
        </w:tc>
        <w:tc>
          <w:tcPr>
            <w:tcW w:w="0" w:type="auto"/>
            <w:vAlign w:val="center"/>
          </w:tcPr>
          <w:p w14:paraId="5BD49F79" w14:textId="759EA2B5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NA</w:t>
            </w:r>
          </w:p>
        </w:tc>
        <w:tc>
          <w:tcPr>
            <w:tcW w:w="0" w:type="auto"/>
            <w:vAlign w:val="center"/>
          </w:tcPr>
          <w:p w14:paraId="06F6D92D" w14:textId="61D4F310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NA</w:t>
            </w:r>
          </w:p>
        </w:tc>
        <w:tc>
          <w:tcPr>
            <w:tcW w:w="0" w:type="auto"/>
            <w:vAlign w:val="center"/>
          </w:tcPr>
          <w:p w14:paraId="1CA67D2F" w14:textId="65B28421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20B8864D" w14:textId="0C83DE2D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NA</w:t>
            </w:r>
          </w:p>
        </w:tc>
      </w:tr>
      <w:tr w:rsidR="00CD2180" w:rsidRPr="00CD2180" w14:paraId="2062E190" w14:textId="77777777" w:rsidTr="00DE5386">
        <w:trPr>
          <w:trHeight w:val="414"/>
        </w:trPr>
        <w:tc>
          <w:tcPr>
            <w:tcW w:w="0" w:type="auto"/>
            <w:vAlign w:val="center"/>
          </w:tcPr>
          <w:p w14:paraId="631272AE" w14:textId="62661C9F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proofErr w:type="spellStart"/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Mr</w:t>
            </w:r>
            <w:proofErr w:type="spellEnd"/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 xml:space="preserve"> R Gould</w:t>
            </w:r>
          </w:p>
        </w:tc>
        <w:tc>
          <w:tcPr>
            <w:tcW w:w="0" w:type="auto"/>
            <w:vAlign w:val="center"/>
          </w:tcPr>
          <w:p w14:paraId="55C668BB" w14:textId="10959E77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37ACC0E0" w14:textId="56ECE2F1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79701D46" w14:textId="58CB1BBB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5D2006B5" w14:textId="02F3A928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30AE2665" w14:textId="58AD1D4D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3FCE3CF8" w14:textId="0449EE8B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6605BE53" w14:textId="2350ED44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056353E4" w14:textId="72AB07F7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4E960E38" w14:textId="265D8CC3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6DAC639E" w14:textId="6DEDDC65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0EBEF8A7" w14:textId="39EF2550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7524E5C7" w14:textId="2677340C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NA</w:t>
            </w:r>
          </w:p>
        </w:tc>
      </w:tr>
      <w:tr w:rsidR="00CD2180" w:rsidRPr="00CD2180" w14:paraId="7C1BAAF0" w14:textId="77777777" w:rsidTr="00DE5386">
        <w:trPr>
          <w:trHeight w:val="414"/>
        </w:trPr>
        <w:tc>
          <w:tcPr>
            <w:tcW w:w="0" w:type="auto"/>
            <w:vAlign w:val="center"/>
          </w:tcPr>
          <w:p w14:paraId="0C740E62" w14:textId="49E5745A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proofErr w:type="spellStart"/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Mr</w:t>
            </w:r>
            <w:proofErr w:type="spellEnd"/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 xml:space="preserve"> C </w:t>
            </w:r>
            <w:proofErr w:type="spellStart"/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Horrocks</w:t>
            </w:r>
            <w:proofErr w:type="spellEnd"/>
          </w:p>
        </w:tc>
        <w:tc>
          <w:tcPr>
            <w:tcW w:w="0" w:type="auto"/>
            <w:vAlign w:val="center"/>
          </w:tcPr>
          <w:p w14:paraId="5B587A80" w14:textId="4B4E8F53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6C60637A" w14:textId="1FDD404A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NA</w:t>
            </w:r>
          </w:p>
        </w:tc>
        <w:tc>
          <w:tcPr>
            <w:tcW w:w="0" w:type="auto"/>
            <w:vAlign w:val="center"/>
          </w:tcPr>
          <w:p w14:paraId="48D53D80" w14:textId="05F82842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37A52CD8" w14:textId="7858AA67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Ap</w:t>
            </w:r>
          </w:p>
        </w:tc>
        <w:tc>
          <w:tcPr>
            <w:tcW w:w="0" w:type="auto"/>
            <w:vAlign w:val="center"/>
          </w:tcPr>
          <w:p w14:paraId="56B63009" w14:textId="7C8E28ED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73C55E21" w14:textId="0B9DA57C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75B91D95" w14:textId="1C2D297F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59B0D83C" w14:textId="37CAF5A2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Ap</w:t>
            </w:r>
          </w:p>
        </w:tc>
        <w:tc>
          <w:tcPr>
            <w:tcW w:w="0" w:type="auto"/>
            <w:vAlign w:val="center"/>
          </w:tcPr>
          <w:p w14:paraId="7064606B" w14:textId="39E2504D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55D3D4EB" w14:textId="3A2F740A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2AB663C1" w14:textId="46147CDC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66225979" w14:textId="1B06EF39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NA</w:t>
            </w:r>
          </w:p>
        </w:tc>
      </w:tr>
      <w:tr w:rsidR="00CD2180" w:rsidRPr="00CD2180" w14:paraId="421332AC" w14:textId="77777777" w:rsidTr="00DE5386">
        <w:trPr>
          <w:trHeight w:val="414"/>
        </w:trPr>
        <w:tc>
          <w:tcPr>
            <w:tcW w:w="0" w:type="auto"/>
            <w:vAlign w:val="center"/>
          </w:tcPr>
          <w:p w14:paraId="4C79B63E" w14:textId="1314C961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proofErr w:type="spellStart"/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Mrs</w:t>
            </w:r>
            <w:proofErr w:type="spellEnd"/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 xml:space="preserve"> G Kirkpatrick</w:t>
            </w:r>
          </w:p>
        </w:tc>
        <w:tc>
          <w:tcPr>
            <w:tcW w:w="0" w:type="auto"/>
            <w:vAlign w:val="center"/>
          </w:tcPr>
          <w:p w14:paraId="74514881" w14:textId="49E9EF45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6D5770DA" w14:textId="2E8D119E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NA</w:t>
            </w:r>
          </w:p>
        </w:tc>
        <w:tc>
          <w:tcPr>
            <w:tcW w:w="0" w:type="auto"/>
            <w:vAlign w:val="center"/>
          </w:tcPr>
          <w:p w14:paraId="4E913BED" w14:textId="74E9B549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34B4E01F" w14:textId="44DC9805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NA</w:t>
            </w:r>
          </w:p>
        </w:tc>
        <w:tc>
          <w:tcPr>
            <w:tcW w:w="0" w:type="auto"/>
            <w:vAlign w:val="center"/>
          </w:tcPr>
          <w:p w14:paraId="1A06C3C1" w14:textId="5DC0E43C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NA</w:t>
            </w:r>
          </w:p>
        </w:tc>
        <w:tc>
          <w:tcPr>
            <w:tcW w:w="0" w:type="auto"/>
            <w:vAlign w:val="center"/>
          </w:tcPr>
          <w:p w14:paraId="13F0F033" w14:textId="4C00CBA1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1D3B8D1A" w14:textId="5590C6AA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NA</w:t>
            </w:r>
          </w:p>
        </w:tc>
        <w:tc>
          <w:tcPr>
            <w:tcW w:w="0" w:type="auto"/>
            <w:vAlign w:val="center"/>
          </w:tcPr>
          <w:p w14:paraId="10A0D73F" w14:textId="2E22462B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NA</w:t>
            </w:r>
          </w:p>
        </w:tc>
        <w:tc>
          <w:tcPr>
            <w:tcW w:w="0" w:type="auto"/>
            <w:vAlign w:val="center"/>
          </w:tcPr>
          <w:p w14:paraId="056E333A" w14:textId="0E163E56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NA</w:t>
            </w:r>
          </w:p>
        </w:tc>
        <w:tc>
          <w:tcPr>
            <w:tcW w:w="0" w:type="auto"/>
            <w:vAlign w:val="center"/>
          </w:tcPr>
          <w:p w14:paraId="6FAFF968" w14:textId="0662281C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NA</w:t>
            </w:r>
          </w:p>
        </w:tc>
        <w:tc>
          <w:tcPr>
            <w:tcW w:w="0" w:type="auto"/>
            <w:vAlign w:val="center"/>
          </w:tcPr>
          <w:p w14:paraId="35466398" w14:textId="74141560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036C8780" w14:textId="41850281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NA</w:t>
            </w:r>
          </w:p>
        </w:tc>
      </w:tr>
      <w:tr w:rsidR="00CD2180" w:rsidRPr="00CD2180" w14:paraId="6321062C" w14:textId="77777777" w:rsidTr="00DE5386">
        <w:trPr>
          <w:trHeight w:val="414"/>
        </w:trPr>
        <w:tc>
          <w:tcPr>
            <w:tcW w:w="0" w:type="auto"/>
            <w:vAlign w:val="center"/>
          </w:tcPr>
          <w:p w14:paraId="758BBD48" w14:textId="121FA852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proofErr w:type="spellStart"/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Mr</w:t>
            </w:r>
            <w:proofErr w:type="spellEnd"/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 xml:space="preserve"> M Lowe</w:t>
            </w:r>
          </w:p>
        </w:tc>
        <w:tc>
          <w:tcPr>
            <w:tcW w:w="0" w:type="auto"/>
            <w:vAlign w:val="center"/>
          </w:tcPr>
          <w:p w14:paraId="0CE97A55" w14:textId="02247D09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Ap</w:t>
            </w:r>
          </w:p>
        </w:tc>
        <w:tc>
          <w:tcPr>
            <w:tcW w:w="0" w:type="auto"/>
            <w:vAlign w:val="center"/>
          </w:tcPr>
          <w:p w14:paraId="7406B610" w14:textId="4CDD67BC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Ap</w:t>
            </w:r>
          </w:p>
        </w:tc>
        <w:tc>
          <w:tcPr>
            <w:tcW w:w="0" w:type="auto"/>
            <w:vAlign w:val="center"/>
          </w:tcPr>
          <w:p w14:paraId="408383F1" w14:textId="64E16A3E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NA</w:t>
            </w:r>
          </w:p>
        </w:tc>
        <w:tc>
          <w:tcPr>
            <w:tcW w:w="0" w:type="auto"/>
            <w:vAlign w:val="center"/>
          </w:tcPr>
          <w:p w14:paraId="10697F68" w14:textId="7B55CF04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3A497DDE" w14:textId="727E88DF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18487B01" w14:textId="25F3BDF9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2FA3888A" w14:textId="12CBB421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2FB9F24C" w14:textId="2BCA1215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NA</w:t>
            </w:r>
          </w:p>
        </w:tc>
        <w:tc>
          <w:tcPr>
            <w:tcW w:w="0" w:type="auto"/>
            <w:vAlign w:val="center"/>
          </w:tcPr>
          <w:p w14:paraId="0B911120" w14:textId="744825D6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NA</w:t>
            </w:r>
          </w:p>
        </w:tc>
        <w:tc>
          <w:tcPr>
            <w:tcW w:w="0" w:type="auto"/>
            <w:vAlign w:val="center"/>
          </w:tcPr>
          <w:p w14:paraId="574A9EFD" w14:textId="0EE06A99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NA</w:t>
            </w:r>
          </w:p>
        </w:tc>
        <w:tc>
          <w:tcPr>
            <w:tcW w:w="0" w:type="auto"/>
            <w:vAlign w:val="center"/>
          </w:tcPr>
          <w:p w14:paraId="6AAB78D3" w14:textId="26BDE7CE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38CEF2D9" w14:textId="5E72949D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</w:tr>
      <w:tr w:rsidR="00CD2180" w:rsidRPr="00CD2180" w14:paraId="61EE8B9C" w14:textId="77777777" w:rsidTr="00DE5386">
        <w:trPr>
          <w:trHeight w:val="414"/>
        </w:trPr>
        <w:tc>
          <w:tcPr>
            <w:tcW w:w="0" w:type="auto"/>
            <w:vAlign w:val="center"/>
          </w:tcPr>
          <w:p w14:paraId="04F6B76E" w14:textId="67877446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proofErr w:type="spellStart"/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Mrs</w:t>
            </w:r>
            <w:proofErr w:type="spellEnd"/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 xml:space="preserve"> M </w:t>
            </w:r>
            <w:proofErr w:type="spellStart"/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Meola</w:t>
            </w:r>
            <w:proofErr w:type="spellEnd"/>
          </w:p>
        </w:tc>
        <w:tc>
          <w:tcPr>
            <w:tcW w:w="0" w:type="auto"/>
            <w:vAlign w:val="center"/>
          </w:tcPr>
          <w:p w14:paraId="07E7AA97" w14:textId="78FDDC35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5D881C19" w14:textId="3DF5C9C0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49AAE298" w14:textId="1949A531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NA</w:t>
            </w:r>
          </w:p>
        </w:tc>
        <w:tc>
          <w:tcPr>
            <w:tcW w:w="0" w:type="auto"/>
            <w:vAlign w:val="center"/>
          </w:tcPr>
          <w:p w14:paraId="3BC3B032" w14:textId="3953057E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NA</w:t>
            </w:r>
          </w:p>
        </w:tc>
        <w:tc>
          <w:tcPr>
            <w:tcW w:w="0" w:type="auto"/>
            <w:vAlign w:val="center"/>
          </w:tcPr>
          <w:p w14:paraId="5D4B32DF" w14:textId="4106918F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NA</w:t>
            </w:r>
          </w:p>
        </w:tc>
        <w:tc>
          <w:tcPr>
            <w:tcW w:w="0" w:type="auto"/>
            <w:vAlign w:val="center"/>
          </w:tcPr>
          <w:p w14:paraId="6E472D7D" w14:textId="340AEC2C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3BA91271" w14:textId="221329EE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6035409B" w14:textId="543C500C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NA</w:t>
            </w:r>
          </w:p>
        </w:tc>
        <w:tc>
          <w:tcPr>
            <w:tcW w:w="0" w:type="auto"/>
            <w:vAlign w:val="center"/>
          </w:tcPr>
          <w:p w14:paraId="75FC660D" w14:textId="28D7CC3B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6EE40891" w14:textId="79C2AE2D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NA</w:t>
            </w:r>
          </w:p>
        </w:tc>
        <w:tc>
          <w:tcPr>
            <w:tcW w:w="0" w:type="auto"/>
            <w:vAlign w:val="center"/>
          </w:tcPr>
          <w:p w14:paraId="76EB6570" w14:textId="6CBC2F83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273D45D9" w14:textId="0A77A4B0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</w:tr>
      <w:tr w:rsidR="00CD2180" w:rsidRPr="00CD2180" w14:paraId="524B5A22" w14:textId="77777777" w:rsidTr="00DE5386">
        <w:trPr>
          <w:trHeight w:val="414"/>
        </w:trPr>
        <w:tc>
          <w:tcPr>
            <w:tcW w:w="0" w:type="auto"/>
            <w:vAlign w:val="center"/>
          </w:tcPr>
          <w:p w14:paraId="176ECBF2" w14:textId="73B95B36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proofErr w:type="spellStart"/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Mrs</w:t>
            </w:r>
            <w:proofErr w:type="spellEnd"/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 xml:space="preserve"> H Murray</w:t>
            </w:r>
          </w:p>
        </w:tc>
        <w:tc>
          <w:tcPr>
            <w:tcW w:w="0" w:type="auto"/>
            <w:vAlign w:val="center"/>
          </w:tcPr>
          <w:p w14:paraId="1092C873" w14:textId="0758C9B2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6A20ACD5" w14:textId="743E569A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NA</w:t>
            </w:r>
          </w:p>
        </w:tc>
        <w:tc>
          <w:tcPr>
            <w:tcW w:w="0" w:type="auto"/>
            <w:vAlign w:val="center"/>
          </w:tcPr>
          <w:p w14:paraId="0293450B" w14:textId="168D57D6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66CC6C6B" w14:textId="476F67B6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NA</w:t>
            </w:r>
          </w:p>
        </w:tc>
        <w:tc>
          <w:tcPr>
            <w:tcW w:w="0" w:type="auto"/>
            <w:vAlign w:val="center"/>
          </w:tcPr>
          <w:p w14:paraId="4B683245" w14:textId="17EA8916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NA</w:t>
            </w:r>
          </w:p>
        </w:tc>
        <w:tc>
          <w:tcPr>
            <w:tcW w:w="0" w:type="auto"/>
            <w:vAlign w:val="center"/>
          </w:tcPr>
          <w:p w14:paraId="52477588" w14:textId="430FB0DB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Ap</w:t>
            </w:r>
          </w:p>
        </w:tc>
        <w:tc>
          <w:tcPr>
            <w:tcW w:w="0" w:type="auto"/>
            <w:vAlign w:val="center"/>
          </w:tcPr>
          <w:p w14:paraId="1A74C697" w14:textId="767D30F8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NA</w:t>
            </w:r>
          </w:p>
        </w:tc>
        <w:tc>
          <w:tcPr>
            <w:tcW w:w="0" w:type="auto"/>
            <w:vAlign w:val="center"/>
          </w:tcPr>
          <w:p w14:paraId="0CF33CB7" w14:textId="3BCC8551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6A6CF23F" w14:textId="668E6955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NA</w:t>
            </w:r>
          </w:p>
        </w:tc>
        <w:tc>
          <w:tcPr>
            <w:tcW w:w="0" w:type="auto"/>
            <w:vAlign w:val="center"/>
          </w:tcPr>
          <w:p w14:paraId="70965CCF" w14:textId="006BCFCE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NA</w:t>
            </w:r>
          </w:p>
        </w:tc>
        <w:tc>
          <w:tcPr>
            <w:tcW w:w="0" w:type="auto"/>
            <w:vAlign w:val="center"/>
          </w:tcPr>
          <w:p w14:paraId="6475AD2D" w14:textId="2AF59D39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3B03FDC8" w14:textId="2B9D70C5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NA</w:t>
            </w:r>
          </w:p>
        </w:tc>
      </w:tr>
      <w:tr w:rsidR="00CD2180" w:rsidRPr="00CD2180" w14:paraId="55B874CB" w14:textId="77777777" w:rsidTr="00DE5386">
        <w:trPr>
          <w:trHeight w:val="414"/>
        </w:trPr>
        <w:tc>
          <w:tcPr>
            <w:tcW w:w="0" w:type="auto"/>
            <w:vAlign w:val="center"/>
          </w:tcPr>
          <w:p w14:paraId="2FCDA41E" w14:textId="00649CC8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proofErr w:type="spellStart"/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Mr</w:t>
            </w:r>
            <w:proofErr w:type="spellEnd"/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 xml:space="preserve"> P Murphy</w:t>
            </w:r>
          </w:p>
        </w:tc>
        <w:tc>
          <w:tcPr>
            <w:tcW w:w="0" w:type="auto"/>
            <w:vAlign w:val="center"/>
          </w:tcPr>
          <w:p w14:paraId="7F1DDD99" w14:textId="17539BA2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37CB3A75" w14:textId="7D8646ED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0A8E685C" w14:textId="235BF154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14463A56" w14:textId="1945E77A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6538AF76" w14:textId="29CE037F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61EA1780" w14:textId="5F68E03F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6C947971" w14:textId="556FCB2B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1703CC21" w14:textId="3CD21B3F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07BACD02" w14:textId="636C0591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24576FFD" w14:textId="421E8908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30D9CDD7" w14:textId="51FBFFF8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5CAB6C80" w14:textId="4B97B518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</w:tr>
      <w:tr w:rsidR="00CD2180" w:rsidRPr="00CD2180" w14:paraId="4DB5350E" w14:textId="77777777" w:rsidTr="00DE5386">
        <w:trPr>
          <w:trHeight w:val="414"/>
        </w:trPr>
        <w:tc>
          <w:tcPr>
            <w:tcW w:w="0" w:type="auto"/>
            <w:vAlign w:val="center"/>
          </w:tcPr>
          <w:p w14:paraId="206570C8" w14:textId="0AC473FB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proofErr w:type="spellStart"/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Mrs</w:t>
            </w:r>
            <w:proofErr w:type="spellEnd"/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 xml:space="preserve"> K Ryan</w:t>
            </w:r>
          </w:p>
        </w:tc>
        <w:tc>
          <w:tcPr>
            <w:tcW w:w="0" w:type="auto"/>
            <w:vAlign w:val="center"/>
          </w:tcPr>
          <w:p w14:paraId="6EA464BF" w14:textId="572CD74A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33B9E727" w14:textId="6E4C105D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NA</w:t>
            </w:r>
          </w:p>
        </w:tc>
        <w:tc>
          <w:tcPr>
            <w:tcW w:w="0" w:type="auto"/>
            <w:vAlign w:val="center"/>
          </w:tcPr>
          <w:p w14:paraId="7DE58F11" w14:textId="771CC1DC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6AAE7F73" w14:textId="2545FB5A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NA</w:t>
            </w:r>
          </w:p>
        </w:tc>
        <w:tc>
          <w:tcPr>
            <w:tcW w:w="0" w:type="auto"/>
            <w:vAlign w:val="center"/>
          </w:tcPr>
          <w:p w14:paraId="435C5DC8" w14:textId="08C86ADD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NA</w:t>
            </w:r>
          </w:p>
        </w:tc>
        <w:tc>
          <w:tcPr>
            <w:tcW w:w="0" w:type="auto"/>
            <w:vAlign w:val="center"/>
          </w:tcPr>
          <w:p w14:paraId="4B58D0B2" w14:textId="0BB8587C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294B2B43" w14:textId="19FFFBB7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43C760B6" w14:textId="10365718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52D608DF" w14:textId="0FB7F330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NA</w:t>
            </w:r>
          </w:p>
        </w:tc>
        <w:tc>
          <w:tcPr>
            <w:tcW w:w="0" w:type="auto"/>
            <w:vAlign w:val="center"/>
          </w:tcPr>
          <w:p w14:paraId="781F3C48" w14:textId="1EF92625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NA</w:t>
            </w:r>
          </w:p>
        </w:tc>
        <w:tc>
          <w:tcPr>
            <w:tcW w:w="0" w:type="auto"/>
            <w:vAlign w:val="center"/>
          </w:tcPr>
          <w:p w14:paraId="42B0F745" w14:textId="160B380E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1FE9A51F" w14:textId="47723EDD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</w:tr>
      <w:tr w:rsidR="00CD2180" w:rsidRPr="00CD2180" w14:paraId="1FBBF3D7" w14:textId="77777777" w:rsidTr="00DE5386">
        <w:trPr>
          <w:trHeight w:val="414"/>
        </w:trPr>
        <w:tc>
          <w:tcPr>
            <w:tcW w:w="0" w:type="auto"/>
            <w:vAlign w:val="center"/>
          </w:tcPr>
          <w:p w14:paraId="3BC13D84" w14:textId="614C69B3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proofErr w:type="spellStart"/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Mrs</w:t>
            </w:r>
            <w:proofErr w:type="spellEnd"/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 xml:space="preserve"> C Stevenson</w:t>
            </w:r>
          </w:p>
        </w:tc>
        <w:tc>
          <w:tcPr>
            <w:tcW w:w="0" w:type="auto"/>
            <w:vAlign w:val="center"/>
          </w:tcPr>
          <w:p w14:paraId="7F61CC36" w14:textId="4743C78F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65E43CF5" w14:textId="0E4B8754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NA</w:t>
            </w:r>
          </w:p>
        </w:tc>
        <w:tc>
          <w:tcPr>
            <w:tcW w:w="0" w:type="auto"/>
            <w:vAlign w:val="center"/>
          </w:tcPr>
          <w:p w14:paraId="00038143" w14:textId="029354D8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21829D4A" w14:textId="692AA634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2AD8F155" w14:textId="2436FA87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NA</w:t>
            </w:r>
          </w:p>
        </w:tc>
        <w:tc>
          <w:tcPr>
            <w:tcW w:w="0" w:type="auto"/>
            <w:vAlign w:val="center"/>
          </w:tcPr>
          <w:p w14:paraId="5BD93883" w14:textId="6C35CB28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3759DE4B" w14:textId="66BFAD9F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NA</w:t>
            </w:r>
          </w:p>
        </w:tc>
        <w:tc>
          <w:tcPr>
            <w:tcW w:w="0" w:type="auto"/>
            <w:vAlign w:val="center"/>
          </w:tcPr>
          <w:p w14:paraId="0DB1C1E2" w14:textId="6274A2C6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7767BE62" w14:textId="2F9562FE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NA</w:t>
            </w:r>
          </w:p>
        </w:tc>
        <w:tc>
          <w:tcPr>
            <w:tcW w:w="0" w:type="auto"/>
            <w:vAlign w:val="center"/>
          </w:tcPr>
          <w:p w14:paraId="61FFBA26" w14:textId="110374AE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NA</w:t>
            </w:r>
          </w:p>
        </w:tc>
        <w:tc>
          <w:tcPr>
            <w:tcW w:w="0" w:type="auto"/>
            <w:vAlign w:val="center"/>
          </w:tcPr>
          <w:p w14:paraId="31CC40A6" w14:textId="04E26C98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2B9BAB67" w14:textId="7D6CC18E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NA</w:t>
            </w:r>
          </w:p>
        </w:tc>
      </w:tr>
      <w:tr w:rsidR="00CD2180" w:rsidRPr="00CD2180" w14:paraId="28FE51F1" w14:textId="77777777" w:rsidTr="00DE5386">
        <w:trPr>
          <w:trHeight w:val="415"/>
        </w:trPr>
        <w:tc>
          <w:tcPr>
            <w:tcW w:w="0" w:type="auto"/>
            <w:vAlign w:val="center"/>
          </w:tcPr>
          <w:p w14:paraId="08863488" w14:textId="5D3F8ADD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proofErr w:type="spellStart"/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Mrs</w:t>
            </w:r>
            <w:proofErr w:type="spellEnd"/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 xml:space="preserve"> AM Worrall</w:t>
            </w:r>
          </w:p>
        </w:tc>
        <w:tc>
          <w:tcPr>
            <w:tcW w:w="0" w:type="auto"/>
            <w:vAlign w:val="center"/>
          </w:tcPr>
          <w:p w14:paraId="1F9A0C71" w14:textId="02F3EE67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73DC0604" w14:textId="630D875C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5ADFC5C8" w14:textId="190EB921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NA</w:t>
            </w:r>
          </w:p>
        </w:tc>
        <w:tc>
          <w:tcPr>
            <w:tcW w:w="0" w:type="auto"/>
            <w:vAlign w:val="center"/>
          </w:tcPr>
          <w:p w14:paraId="55B36D16" w14:textId="64E0F643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5F6CC041" w14:textId="255448ED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443E7F09" w14:textId="2D7E64BF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2C9C519D" w14:textId="64EBB326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03F3C99B" w14:textId="4144A8BF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NA</w:t>
            </w:r>
          </w:p>
        </w:tc>
        <w:tc>
          <w:tcPr>
            <w:tcW w:w="0" w:type="auto"/>
            <w:vAlign w:val="center"/>
          </w:tcPr>
          <w:p w14:paraId="3A8A036B" w14:textId="020A8F77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5BB1FDFB" w14:textId="6A2E872B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36B646F7" w14:textId="504A6995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  <w:tc>
          <w:tcPr>
            <w:tcW w:w="0" w:type="auto"/>
            <w:vAlign w:val="center"/>
          </w:tcPr>
          <w:p w14:paraId="64FC510C" w14:textId="51C162DA" w:rsidR="00CD2180" w:rsidRPr="00CD2180" w:rsidRDefault="00CD2180" w:rsidP="00CD2180">
            <w:pPr>
              <w:jc w:val="center"/>
              <w:rPr>
                <w:rFonts w:ascii="Sassoon" w:hAnsi="Sassoon" w:cs="ProximaNovaRegular"/>
                <w:color w:val="292929"/>
                <w:sz w:val="22"/>
                <w:szCs w:val="22"/>
              </w:rPr>
            </w:pPr>
            <w:r w:rsidRPr="00CD2180">
              <w:rPr>
                <w:rFonts w:ascii="Sassoon" w:hAnsi="Sassoon" w:cs="ProximaNovaRegular"/>
                <w:color w:val="292929"/>
                <w:sz w:val="22"/>
                <w:szCs w:val="22"/>
              </w:rPr>
              <w:t>/</w:t>
            </w:r>
          </w:p>
        </w:tc>
      </w:tr>
    </w:tbl>
    <w:p w14:paraId="2A84CF70" w14:textId="77777777" w:rsidR="00676497" w:rsidRPr="00CD2180" w:rsidRDefault="00676497" w:rsidP="007E70DA">
      <w:pPr>
        <w:jc w:val="center"/>
        <w:rPr>
          <w:rFonts w:ascii="ProximaNovaRegular" w:hAnsi="ProximaNovaRegular" w:cs="ProximaNovaRegular"/>
          <w:b/>
          <w:color w:val="292929"/>
          <w:sz w:val="22"/>
          <w:szCs w:val="22"/>
          <w:u w:val="single"/>
        </w:rPr>
      </w:pPr>
    </w:p>
    <w:sectPr w:rsidR="00676497" w:rsidRPr="00CD2180" w:rsidSect="00720228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oximaNova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ssoon">
    <w:panose1 w:val="02000503040000090004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5861BFD"/>
    <w:multiLevelType w:val="multilevel"/>
    <w:tmpl w:val="D2E8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CB3CEA"/>
    <w:multiLevelType w:val="hybridMultilevel"/>
    <w:tmpl w:val="571C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F08"/>
    <w:rsid w:val="00040E17"/>
    <w:rsid w:val="00053166"/>
    <w:rsid w:val="00055F08"/>
    <w:rsid w:val="000A485D"/>
    <w:rsid w:val="000F1876"/>
    <w:rsid w:val="00162912"/>
    <w:rsid w:val="00192847"/>
    <w:rsid w:val="001B334E"/>
    <w:rsid w:val="001D2B49"/>
    <w:rsid w:val="00214083"/>
    <w:rsid w:val="002A1296"/>
    <w:rsid w:val="00310BE3"/>
    <w:rsid w:val="00314926"/>
    <w:rsid w:val="0031570E"/>
    <w:rsid w:val="00335ADE"/>
    <w:rsid w:val="00346588"/>
    <w:rsid w:val="00390F95"/>
    <w:rsid w:val="00397FCA"/>
    <w:rsid w:val="003A08C8"/>
    <w:rsid w:val="003A4C1E"/>
    <w:rsid w:val="00412928"/>
    <w:rsid w:val="00467DF6"/>
    <w:rsid w:val="004C1047"/>
    <w:rsid w:val="004D0006"/>
    <w:rsid w:val="004D2ADB"/>
    <w:rsid w:val="004D7241"/>
    <w:rsid w:val="00520479"/>
    <w:rsid w:val="0053568E"/>
    <w:rsid w:val="005448CB"/>
    <w:rsid w:val="005B237B"/>
    <w:rsid w:val="0060571C"/>
    <w:rsid w:val="006413F2"/>
    <w:rsid w:val="00676497"/>
    <w:rsid w:val="00676983"/>
    <w:rsid w:val="00682627"/>
    <w:rsid w:val="006E1FF9"/>
    <w:rsid w:val="006E3665"/>
    <w:rsid w:val="00702277"/>
    <w:rsid w:val="00720228"/>
    <w:rsid w:val="00747D3F"/>
    <w:rsid w:val="0075306E"/>
    <w:rsid w:val="00792692"/>
    <w:rsid w:val="007E70DA"/>
    <w:rsid w:val="007F6CF9"/>
    <w:rsid w:val="00800BA4"/>
    <w:rsid w:val="0080630A"/>
    <w:rsid w:val="008709C3"/>
    <w:rsid w:val="008A1DA1"/>
    <w:rsid w:val="008E562A"/>
    <w:rsid w:val="009C4231"/>
    <w:rsid w:val="009D3F98"/>
    <w:rsid w:val="00A56A71"/>
    <w:rsid w:val="00A870B1"/>
    <w:rsid w:val="00A91D1D"/>
    <w:rsid w:val="00AA574B"/>
    <w:rsid w:val="00AD2D0D"/>
    <w:rsid w:val="00AE604B"/>
    <w:rsid w:val="00AE6813"/>
    <w:rsid w:val="00B40275"/>
    <w:rsid w:val="00B87621"/>
    <w:rsid w:val="00BB669F"/>
    <w:rsid w:val="00BB6DB5"/>
    <w:rsid w:val="00BC5CB8"/>
    <w:rsid w:val="00BD745D"/>
    <w:rsid w:val="00C077FC"/>
    <w:rsid w:val="00C07FDE"/>
    <w:rsid w:val="00C64E1D"/>
    <w:rsid w:val="00C653FB"/>
    <w:rsid w:val="00C94C90"/>
    <w:rsid w:val="00CB1FDF"/>
    <w:rsid w:val="00CB4490"/>
    <w:rsid w:val="00CD13B9"/>
    <w:rsid w:val="00CD2180"/>
    <w:rsid w:val="00D14B3B"/>
    <w:rsid w:val="00D25D35"/>
    <w:rsid w:val="00D3788C"/>
    <w:rsid w:val="00DF6428"/>
    <w:rsid w:val="00E04BCA"/>
    <w:rsid w:val="00E41422"/>
    <w:rsid w:val="00E8229F"/>
    <w:rsid w:val="00E86126"/>
    <w:rsid w:val="00E903C4"/>
    <w:rsid w:val="00E9409B"/>
    <w:rsid w:val="00EC2266"/>
    <w:rsid w:val="00F15353"/>
    <w:rsid w:val="00F26FD0"/>
    <w:rsid w:val="00F271AA"/>
    <w:rsid w:val="00F47A1A"/>
    <w:rsid w:val="00F636D5"/>
    <w:rsid w:val="00FC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6B7E9"/>
  <w14:defaultImageDpi w14:val="300"/>
  <w15:docId w15:val="{DAD4E300-A1F4-4D6B-98FB-D21CAF80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6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9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568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903C4"/>
  </w:style>
  <w:style w:type="character" w:styleId="Strong">
    <w:name w:val="Strong"/>
    <w:basedOn w:val="DefaultParagraphFont"/>
    <w:uiPriority w:val="22"/>
    <w:qFormat/>
    <w:rsid w:val="00A91D1D"/>
    <w:rPr>
      <w:b/>
      <w:bCs/>
    </w:rPr>
  </w:style>
  <w:style w:type="table" w:styleId="TableGrid">
    <w:name w:val="Table Grid"/>
    <w:basedOn w:val="TableNormal"/>
    <w:uiPriority w:val="59"/>
    <w:rsid w:val="0067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29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C28425-08F3-4E4D-856B-045A1C40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Murphy</dc:creator>
  <cp:keywords/>
  <dc:description/>
  <cp:lastModifiedBy>Elaine Summersgill (Head at St Peters Stalybridge)</cp:lastModifiedBy>
  <cp:revision>2</cp:revision>
  <cp:lastPrinted>2021-01-26T16:41:00Z</cp:lastPrinted>
  <dcterms:created xsi:type="dcterms:W3CDTF">2021-01-26T16:45:00Z</dcterms:created>
  <dcterms:modified xsi:type="dcterms:W3CDTF">2021-01-26T16:45:00Z</dcterms:modified>
</cp:coreProperties>
</file>