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81B8F" w14:textId="49FF5610" w:rsidR="00DE4108" w:rsidRPr="00F5026B" w:rsidRDefault="007D448B" w:rsidP="007D448B">
      <w:pPr>
        <w:jc w:val="both"/>
        <w:rPr>
          <w:rFonts w:ascii="Microsoft Sans Serif" w:hAnsi="Microsoft Sans Serif" w:cs="Microsoft Sans Serif"/>
          <w:sz w:val="22"/>
          <w:szCs w:val="22"/>
        </w:rPr>
      </w:pPr>
      <w:r w:rsidRPr="00F5026B">
        <w:rPr>
          <w:rFonts w:ascii="Microsoft Sans Serif" w:hAnsi="Microsoft Sans Serif" w:cs="Microsoft Sans Serif"/>
          <w:noProof/>
          <w:sz w:val="22"/>
          <w:szCs w:val="22"/>
          <w:lang w:val="en-GB" w:eastAsia="en-GB"/>
        </w:rPr>
        <w:drawing>
          <wp:anchor distT="0" distB="0" distL="114300" distR="114300" simplePos="0" relativeHeight="251658240" behindDoc="1" locked="0" layoutInCell="1" allowOverlap="1" wp14:anchorId="48535C7B" wp14:editId="7219475B">
            <wp:simplePos x="0" y="0"/>
            <wp:positionH relativeFrom="column">
              <wp:posOffset>1837690</wp:posOffset>
            </wp:positionH>
            <wp:positionV relativeFrom="paragraph">
              <wp:posOffset>0</wp:posOffset>
            </wp:positionV>
            <wp:extent cx="714375" cy="723900"/>
            <wp:effectExtent l="0" t="0" r="9525" b="0"/>
            <wp:wrapTight wrapText="bothSides">
              <wp:wrapPolygon edited="0">
                <wp:start x="0" y="0"/>
                <wp:lineTo x="0" y="21032"/>
                <wp:lineTo x="21312" y="21032"/>
                <wp:lineTo x="21312" y="0"/>
                <wp:lineTo x="0" y="0"/>
              </wp:wrapPolygon>
            </wp:wrapTight>
            <wp:docPr id="2" name="Picture 2" descr="st_peters_75px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peters_75pxhig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22"/>
          <w:szCs w:val="22"/>
        </w:rPr>
        <w:pict w14:anchorId="024F8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21.1pt;margin-top:0;width:45.95pt;height:45.95pt;z-index:-251657216;mso-position-horizontal-relative:text;mso-position-vertical-relative:text;mso-width-relative:page;mso-height-relative:page" wrapcoords="8413 0 6821 227 2046 2956 909 5684 0 7276 -227 8867 -227 11596 227 14552 2728 18644 7276 21145 8185 21145 12960 21145 14097 21145 18417 18644 20918 14552 21600 10914 21145 7276 19554 4320 19099 2956 14324 227 12733 0 8413 0">
            <v:imagedata r:id="rId12" o:title=""/>
            <w10:wrap type="tight"/>
          </v:shape>
        </w:pict>
      </w:r>
      <w:r w:rsidRPr="00F5026B">
        <w:rPr>
          <w:rFonts w:ascii="Microsoft Sans Serif" w:hAnsi="Microsoft Sans Serif" w:cs="Microsoft Sans Serif"/>
          <w:noProof/>
          <w:sz w:val="22"/>
          <w:szCs w:val="22"/>
          <w:lang w:val="en-GB" w:eastAsia="en-GB"/>
        </w:rPr>
        <w:drawing>
          <wp:anchor distT="0" distB="0" distL="114300" distR="114300" simplePos="0" relativeHeight="251657216" behindDoc="1" locked="0" layoutInCell="1" allowOverlap="1" wp14:anchorId="21E6E0DC" wp14:editId="28D6F788">
            <wp:simplePos x="0" y="0"/>
            <wp:positionH relativeFrom="margin">
              <wp:align>left</wp:align>
            </wp:positionH>
            <wp:positionV relativeFrom="paragraph">
              <wp:posOffset>0</wp:posOffset>
            </wp:positionV>
            <wp:extent cx="1341120" cy="411480"/>
            <wp:effectExtent l="0" t="0" r="0" b="7620"/>
            <wp:wrapTight wrapText="bothSides">
              <wp:wrapPolygon edited="0">
                <wp:start x="0" y="0"/>
                <wp:lineTo x="0" y="21000"/>
                <wp:lineTo x="21170" y="21000"/>
                <wp:lineTo x="21170" y="0"/>
                <wp:lineTo x="0" y="0"/>
              </wp:wrapPolygon>
            </wp:wrapTight>
            <wp:docPr id="1" name="Picture 1" descr="Description: Description: Diocese-of-Shrewsbury-Landscape_RGB_small.jpg"/>
            <wp:cNvGraphicFramePr/>
            <a:graphic xmlns:a="http://schemas.openxmlformats.org/drawingml/2006/main">
              <a:graphicData uri="http://schemas.openxmlformats.org/drawingml/2006/picture">
                <pic:pic xmlns:pic="http://schemas.openxmlformats.org/drawingml/2006/picture">
                  <pic:nvPicPr>
                    <pic:cNvPr id="1" name="Picture 1" descr="Description: Description: Diocese-of-Shrewsbury-Landscape_RGB_small.jpg"/>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4112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E65" w:rsidRPr="00F5026B">
        <w:rPr>
          <w:rFonts w:ascii="Microsoft Sans Serif" w:hAnsi="Microsoft Sans Serif" w:cs="Microsoft Sans Serif"/>
          <w:noProof/>
          <w:sz w:val="22"/>
          <w:szCs w:val="22"/>
          <w:lang w:val="en-GB" w:eastAsia="en-GB"/>
        </w:rPr>
        <w:drawing>
          <wp:anchor distT="0" distB="0" distL="114300" distR="114300" simplePos="0" relativeHeight="251656192" behindDoc="1" locked="0" layoutInCell="1" allowOverlap="1" wp14:anchorId="0C842967" wp14:editId="382B300A">
            <wp:simplePos x="0" y="0"/>
            <wp:positionH relativeFrom="margin">
              <wp:posOffset>2989890</wp:posOffset>
            </wp:positionH>
            <wp:positionV relativeFrom="paragraph">
              <wp:posOffset>9525</wp:posOffset>
            </wp:positionV>
            <wp:extent cx="1040765" cy="838200"/>
            <wp:effectExtent l="0" t="0" r="6985" b="0"/>
            <wp:wrapTight wrapText="bothSides">
              <wp:wrapPolygon edited="0">
                <wp:start x="0" y="0"/>
                <wp:lineTo x="0" y="21109"/>
                <wp:lineTo x="21350" y="21109"/>
                <wp:lineTo x="213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f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0765" cy="838200"/>
                    </a:xfrm>
                    <a:prstGeom prst="rect">
                      <a:avLst/>
                    </a:prstGeom>
                  </pic:spPr>
                </pic:pic>
              </a:graphicData>
            </a:graphic>
            <wp14:sizeRelH relativeFrom="margin">
              <wp14:pctWidth>0</wp14:pctWidth>
            </wp14:sizeRelH>
            <wp14:sizeRelV relativeFrom="margin">
              <wp14:pctHeight>0</wp14:pctHeight>
            </wp14:sizeRelV>
          </wp:anchor>
        </w:drawing>
      </w:r>
    </w:p>
    <w:p w14:paraId="27562626" w14:textId="3299CCB1" w:rsidR="00DE4108" w:rsidRPr="00F5026B" w:rsidRDefault="00DE4108" w:rsidP="00FD7E65">
      <w:pPr>
        <w:ind w:left="360"/>
        <w:jc w:val="both"/>
        <w:rPr>
          <w:rFonts w:ascii="Microsoft Sans Serif" w:hAnsi="Microsoft Sans Serif" w:cs="Microsoft Sans Serif"/>
          <w:b/>
          <w:sz w:val="22"/>
          <w:szCs w:val="22"/>
          <w:u w:val="single"/>
        </w:rPr>
      </w:pPr>
    </w:p>
    <w:p w14:paraId="7F594DE6" w14:textId="0EBE46DF" w:rsidR="00DE4108" w:rsidRPr="00F5026B" w:rsidRDefault="00DE4108" w:rsidP="00FD7E65">
      <w:pPr>
        <w:spacing w:line="200" w:lineRule="exact"/>
        <w:jc w:val="both"/>
        <w:rPr>
          <w:rFonts w:ascii="Microsoft Sans Serif" w:hAnsi="Microsoft Sans Serif" w:cs="Microsoft Sans Serif"/>
          <w:sz w:val="22"/>
          <w:szCs w:val="22"/>
        </w:rPr>
      </w:pPr>
    </w:p>
    <w:p w14:paraId="200E6871" w14:textId="0BEC92A4" w:rsidR="00DE4108" w:rsidRPr="00F5026B" w:rsidRDefault="00DE4108" w:rsidP="00FD7E65">
      <w:pPr>
        <w:spacing w:line="200" w:lineRule="exact"/>
        <w:jc w:val="both"/>
        <w:rPr>
          <w:rFonts w:ascii="Microsoft Sans Serif" w:hAnsi="Microsoft Sans Serif" w:cs="Microsoft Sans Serif"/>
          <w:sz w:val="22"/>
          <w:szCs w:val="22"/>
        </w:rPr>
      </w:pPr>
    </w:p>
    <w:p w14:paraId="63C98280" w14:textId="2DF7DB5B" w:rsidR="00DE4108" w:rsidRPr="00F5026B" w:rsidRDefault="00DE4108" w:rsidP="00FD7E65">
      <w:pPr>
        <w:spacing w:line="200" w:lineRule="exact"/>
        <w:jc w:val="both"/>
        <w:rPr>
          <w:rFonts w:ascii="Microsoft Sans Serif" w:hAnsi="Microsoft Sans Serif" w:cs="Microsoft Sans Serif"/>
          <w:sz w:val="22"/>
          <w:szCs w:val="22"/>
        </w:rPr>
      </w:pPr>
    </w:p>
    <w:p w14:paraId="1F326359" w14:textId="2C02700D" w:rsidR="00373363" w:rsidRPr="00F5026B" w:rsidRDefault="00373363" w:rsidP="00FD7E65">
      <w:pPr>
        <w:spacing w:line="200" w:lineRule="exact"/>
        <w:jc w:val="both"/>
        <w:rPr>
          <w:rFonts w:ascii="Microsoft Sans Serif" w:hAnsi="Microsoft Sans Serif" w:cs="Microsoft Sans Serif"/>
          <w:sz w:val="22"/>
          <w:szCs w:val="22"/>
        </w:rPr>
      </w:pPr>
    </w:p>
    <w:p w14:paraId="105CC393" w14:textId="7D4E9036" w:rsidR="00DE4108" w:rsidRPr="00F5026B" w:rsidRDefault="00DE4108" w:rsidP="00FD7E65">
      <w:pPr>
        <w:ind w:left="360"/>
        <w:jc w:val="both"/>
        <w:rPr>
          <w:rFonts w:ascii="Microsoft Sans Serif" w:hAnsi="Microsoft Sans Serif" w:cs="Microsoft Sans Serif"/>
          <w:b/>
          <w:sz w:val="22"/>
          <w:szCs w:val="22"/>
          <w:u w:val="single"/>
        </w:rPr>
      </w:pPr>
    </w:p>
    <w:p w14:paraId="51C78F68" w14:textId="639573C2" w:rsidR="00DE4108" w:rsidRPr="007D448B" w:rsidRDefault="00DE4108" w:rsidP="007D448B">
      <w:pPr>
        <w:ind w:left="360"/>
        <w:jc w:val="center"/>
        <w:rPr>
          <w:rFonts w:ascii="Microsoft Sans Serif" w:hAnsi="Microsoft Sans Serif" w:cs="Microsoft Sans Serif"/>
          <w:b/>
          <w:sz w:val="22"/>
          <w:szCs w:val="22"/>
          <w:u w:val="single"/>
        </w:rPr>
      </w:pPr>
      <w:r w:rsidRPr="00FD7E65">
        <w:rPr>
          <w:rFonts w:ascii="Microsoft Sans Serif" w:hAnsi="Microsoft Sans Serif" w:cs="Microsoft Sans Serif"/>
          <w:b/>
          <w:sz w:val="24"/>
          <w:szCs w:val="24"/>
          <w:u w:val="single"/>
        </w:rPr>
        <w:t>Relationships</w:t>
      </w:r>
      <w:r w:rsidR="007D448B">
        <w:rPr>
          <w:rFonts w:ascii="Microsoft Sans Serif" w:hAnsi="Microsoft Sans Serif" w:cs="Microsoft Sans Serif"/>
          <w:b/>
          <w:sz w:val="24"/>
          <w:szCs w:val="24"/>
          <w:u w:val="single"/>
        </w:rPr>
        <w:t>,</w:t>
      </w:r>
      <w:r w:rsidRPr="00FD7E65">
        <w:rPr>
          <w:rFonts w:ascii="Microsoft Sans Serif" w:hAnsi="Microsoft Sans Serif" w:cs="Microsoft Sans Serif"/>
          <w:b/>
          <w:sz w:val="24"/>
          <w:szCs w:val="24"/>
          <w:u w:val="single"/>
        </w:rPr>
        <w:t xml:space="preserve"> Sex </w:t>
      </w:r>
      <w:r w:rsidR="007D448B">
        <w:rPr>
          <w:rFonts w:ascii="Microsoft Sans Serif" w:hAnsi="Microsoft Sans Serif" w:cs="Microsoft Sans Serif"/>
          <w:b/>
          <w:sz w:val="24"/>
          <w:szCs w:val="24"/>
          <w:u w:val="single"/>
        </w:rPr>
        <w:t xml:space="preserve">and Health </w:t>
      </w:r>
      <w:r w:rsidRPr="00FD7E65">
        <w:rPr>
          <w:rFonts w:ascii="Microsoft Sans Serif" w:hAnsi="Microsoft Sans Serif" w:cs="Microsoft Sans Serif"/>
          <w:b/>
          <w:sz w:val="24"/>
          <w:szCs w:val="24"/>
          <w:u w:val="single"/>
        </w:rPr>
        <w:t>Education Policy for St Peter’s Catholic Primary</w:t>
      </w:r>
    </w:p>
    <w:p w14:paraId="6FD55AAD" w14:textId="7FA01744" w:rsidR="00DE4108" w:rsidRPr="00F5026B" w:rsidRDefault="00DE4108" w:rsidP="00FD7E65">
      <w:pPr>
        <w:ind w:left="360"/>
        <w:jc w:val="both"/>
        <w:rPr>
          <w:rFonts w:ascii="Microsoft Sans Serif" w:hAnsi="Microsoft Sans Serif" w:cs="Microsoft Sans Serif"/>
          <w:b/>
          <w:sz w:val="22"/>
          <w:szCs w:val="22"/>
          <w:u w:val="single"/>
        </w:rPr>
      </w:pPr>
    </w:p>
    <w:p w14:paraId="67048D24" w14:textId="77777777" w:rsidR="00DE4108" w:rsidRPr="00F5026B" w:rsidRDefault="00DE4108" w:rsidP="00FD7E65">
      <w:pPr>
        <w:ind w:left="360"/>
        <w:jc w:val="both"/>
        <w:rPr>
          <w:rFonts w:ascii="Microsoft Sans Serif" w:hAnsi="Microsoft Sans Serif" w:cs="Microsoft Sans Serif"/>
          <w:b/>
          <w:sz w:val="22"/>
          <w:szCs w:val="22"/>
          <w:u w:val="single"/>
        </w:rPr>
      </w:pPr>
    </w:p>
    <w:p w14:paraId="42A59BE4" w14:textId="77777777" w:rsidR="00145DBC" w:rsidRPr="00F5026B" w:rsidRDefault="00DE4108" w:rsidP="00FD7E65">
      <w:pPr>
        <w:spacing w:before="100" w:beforeAutospacing="1"/>
        <w:jc w:val="both"/>
        <w:rPr>
          <w:rFonts w:ascii="Microsoft Sans Serif" w:hAnsi="Microsoft Sans Serif" w:cs="Microsoft Sans Serif"/>
          <w:sz w:val="22"/>
          <w:szCs w:val="22"/>
        </w:rPr>
      </w:pPr>
      <w:r w:rsidRPr="00F5026B">
        <w:rPr>
          <w:rFonts w:ascii="Microsoft Sans Serif" w:hAnsi="Microsoft Sans Serif" w:cs="Microsoft Sans Serif"/>
          <w:b/>
          <w:sz w:val="22"/>
          <w:szCs w:val="22"/>
        </w:rPr>
        <w:t>Our Mission Statement:</w:t>
      </w:r>
      <w:r w:rsidRPr="00F5026B">
        <w:rPr>
          <w:rFonts w:ascii="Microsoft Sans Serif" w:hAnsi="Microsoft Sans Serif" w:cs="Microsoft Sans Serif"/>
          <w:sz w:val="22"/>
          <w:szCs w:val="22"/>
        </w:rPr>
        <w:t xml:space="preserve"> </w:t>
      </w:r>
    </w:p>
    <w:p w14:paraId="0283704D" w14:textId="665A4B6C" w:rsidR="00373363" w:rsidRPr="00F5026B" w:rsidRDefault="00DE4108" w:rsidP="00FD7E65">
      <w:pPr>
        <w:spacing w:before="100" w:beforeAutospacing="1"/>
        <w:jc w:val="both"/>
        <w:rPr>
          <w:rFonts w:ascii="Microsoft Sans Serif" w:hAnsi="Microsoft Sans Serif" w:cs="Microsoft Sans Serif"/>
          <w:i/>
          <w:sz w:val="22"/>
          <w:szCs w:val="22"/>
        </w:rPr>
      </w:pPr>
      <w:r w:rsidRPr="00F5026B">
        <w:rPr>
          <w:rFonts w:ascii="Microsoft Sans Serif" w:hAnsi="Microsoft Sans Serif" w:cs="Microsoft Sans Serif"/>
          <w:i/>
          <w:sz w:val="22"/>
          <w:szCs w:val="22"/>
        </w:rPr>
        <w:t>St. Peter’s Catholic Primary School is at the heart of a Christ-</w:t>
      </w:r>
      <w:proofErr w:type="spellStart"/>
      <w:r w:rsidRPr="00F5026B">
        <w:rPr>
          <w:rFonts w:ascii="Microsoft Sans Serif" w:hAnsi="Microsoft Sans Serif" w:cs="Microsoft Sans Serif"/>
          <w:i/>
          <w:sz w:val="22"/>
          <w:szCs w:val="22"/>
        </w:rPr>
        <w:t>centred</w:t>
      </w:r>
      <w:proofErr w:type="spellEnd"/>
      <w:r w:rsidRPr="00F5026B">
        <w:rPr>
          <w:rFonts w:ascii="Microsoft Sans Serif" w:hAnsi="Microsoft Sans Serif" w:cs="Microsoft Sans Serif"/>
          <w:i/>
          <w:sz w:val="22"/>
          <w:szCs w:val="22"/>
        </w:rPr>
        <w:t xml:space="preserve"> community where every person’s uniqueness is celebrated with joy, and is truly valued. We foster caring, supportive relationships based on mutual respect and love. We embrace the different communities to which we all belong – home, school and parish, as well as our local, national and global families. When we welcome the child, we welcome the family. We strive for excellence in all we do, to be the very best that we can be. “Love one another as I have loved you,” John13: 34</w:t>
      </w:r>
    </w:p>
    <w:p w14:paraId="1AD1FAE3" w14:textId="77777777" w:rsidR="00DE4108" w:rsidRPr="00F5026B" w:rsidRDefault="00DE4108" w:rsidP="00FD7E65">
      <w:pPr>
        <w:spacing w:line="276" w:lineRule="auto"/>
        <w:ind w:right="82"/>
        <w:jc w:val="both"/>
        <w:rPr>
          <w:rFonts w:ascii="Microsoft Sans Serif" w:hAnsi="Microsoft Sans Serif" w:cs="Microsoft Sans Serif"/>
          <w:sz w:val="22"/>
          <w:szCs w:val="22"/>
        </w:rPr>
      </w:pPr>
      <w:bookmarkStart w:id="0" w:name="_Hlk25846049"/>
    </w:p>
    <w:p w14:paraId="0777FC71" w14:textId="44262CDD" w:rsidR="00373363" w:rsidRPr="00F5026B" w:rsidRDefault="002078D7" w:rsidP="00FD7E65">
      <w:pPr>
        <w:spacing w:line="276" w:lineRule="auto"/>
        <w:ind w:right="82"/>
        <w:jc w:val="both"/>
        <w:rPr>
          <w:rFonts w:ascii="Microsoft Sans Serif" w:eastAsia="Calibri" w:hAnsi="Microsoft Sans Serif" w:cs="Microsoft Sans Serif"/>
          <w:iCs/>
          <w:sz w:val="22"/>
          <w:szCs w:val="22"/>
        </w:rPr>
      </w:pPr>
      <w:r w:rsidRPr="00F5026B">
        <w:rPr>
          <w:rFonts w:ascii="Microsoft Sans Serif" w:eastAsia="Calibri" w:hAnsi="Microsoft Sans Serif" w:cs="Microsoft Sans Serif"/>
          <w:iCs/>
          <w:sz w:val="22"/>
          <w:szCs w:val="22"/>
        </w:rPr>
        <w:t>In</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is</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z w:val="22"/>
          <w:szCs w:val="22"/>
        </w:rPr>
        <w:t>olicy</w:t>
      </w:r>
      <w:r w:rsidRPr="00F5026B">
        <w:rPr>
          <w:rFonts w:ascii="Microsoft Sans Serif" w:eastAsia="Calibri" w:hAnsi="Microsoft Sans Serif" w:cs="Microsoft Sans Serif"/>
          <w:iCs/>
          <w:spacing w:val="-8"/>
          <w:sz w:val="22"/>
          <w:szCs w:val="22"/>
        </w:rPr>
        <w:t xml:space="preserve"> </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8"/>
          <w:sz w:val="22"/>
          <w:szCs w:val="22"/>
        </w:rPr>
        <w:t xml:space="preserve"> </w:t>
      </w:r>
      <w:r w:rsidRPr="00F5026B">
        <w:rPr>
          <w:rFonts w:ascii="Microsoft Sans Serif" w:eastAsia="Calibri" w:hAnsi="Microsoft Sans Serif" w:cs="Microsoft Sans Serif"/>
          <w:iCs/>
          <w:spacing w:val="-1"/>
          <w:sz w:val="22"/>
          <w:szCs w:val="22"/>
        </w:rPr>
        <w:t>G</w:t>
      </w:r>
      <w:r w:rsidRPr="00F5026B">
        <w:rPr>
          <w:rFonts w:ascii="Microsoft Sans Serif" w:eastAsia="Calibri" w:hAnsi="Microsoft Sans Serif" w:cs="Microsoft Sans Serif"/>
          <w:iCs/>
          <w:spacing w:val="3"/>
          <w:sz w:val="22"/>
          <w:szCs w:val="22"/>
        </w:rPr>
        <w:t>o</w:t>
      </w:r>
      <w:r w:rsidRPr="00F5026B">
        <w:rPr>
          <w:rFonts w:ascii="Microsoft Sans Serif" w:eastAsia="Calibri" w:hAnsi="Microsoft Sans Serif" w:cs="Microsoft Sans Serif"/>
          <w:iCs/>
          <w:spacing w:val="-1"/>
          <w:sz w:val="22"/>
          <w:szCs w:val="22"/>
        </w:rPr>
        <w:t>ve</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ors</w:t>
      </w:r>
      <w:r w:rsidRPr="00F5026B">
        <w:rPr>
          <w:rFonts w:ascii="Microsoft Sans Serif" w:eastAsia="Calibri" w:hAnsi="Microsoft Sans Serif" w:cs="Microsoft Sans Serif"/>
          <w:iCs/>
          <w:spacing w:val="-11"/>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d</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z w:val="22"/>
          <w:szCs w:val="22"/>
        </w:rPr>
        <w:t>teac</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w:t>
      </w:r>
      <w:r w:rsidRPr="00F5026B">
        <w:rPr>
          <w:rFonts w:ascii="Microsoft Sans Serif" w:eastAsia="Calibri" w:hAnsi="Microsoft Sans Serif" w:cs="Microsoft Sans Serif"/>
          <w:iCs/>
          <w:spacing w:val="-11"/>
          <w:sz w:val="22"/>
          <w:szCs w:val="22"/>
        </w:rPr>
        <w:t xml:space="preserve"> </w:t>
      </w:r>
      <w:r w:rsidRPr="00F5026B">
        <w:rPr>
          <w:rFonts w:ascii="Microsoft Sans Serif" w:eastAsia="Calibri" w:hAnsi="Microsoft Sans Serif" w:cs="Microsoft Sans Serif"/>
          <w:iCs/>
          <w:sz w:val="22"/>
          <w:szCs w:val="22"/>
        </w:rPr>
        <w:t>in</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z w:val="22"/>
          <w:szCs w:val="22"/>
        </w:rPr>
        <w:t>art</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2"/>
          <w:sz w:val="22"/>
          <w:szCs w:val="22"/>
        </w:rPr>
        <w:t>r</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ip</w:t>
      </w:r>
      <w:r w:rsidRPr="00F5026B">
        <w:rPr>
          <w:rFonts w:ascii="Microsoft Sans Serif" w:eastAsia="Calibri" w:hAnsi="Microsoft Sans Serif" w:cs="Microsoft Sans Serif"/>
          <w:iCs/>
          <w:spacing w:val="-13"/>
          <w:sz w:val="22"/>
          <w:szCs w:val="22"/>
        </w:rPr>
        <w:t xml:space="preserve"> </w:t>
      </w:r>
      <w:r w:rsidRPr="00F5026B">
        <w:rPr>
          <w:rFonts w:ascii="Microsoft Sans Serif" w:eastAsia="Calibri" w:hAnsi="Microsoft Sans Serif" w:cs="Microsoft Sans Serif"/>
          <w:iCs/>
          <w:spacing w:val="-1"/>
          <w:sz w:val="22"/>
          <w:szCs w:val="22"/>
        </w:rPr>
        <w:t>w</w:t>
      </w:r>
      <w:r w:rsidRPr="00F5026B">
        <w:rPr>
          <w:rFonts w:ascii="Microsoft Sans Serif" w:eastAsia="Calibri" w:hAnsi="Microsoft Sans Serif" w:cs="Microsoft Sans Serif"/>
          <w:iCs/>
          <w:sz w:val="22"/>
          <w:szCs w:val="22"/>
        </w:rPr>
        <w:t>i</w:t>
      </w:r>
      <w:r w:rsidRPr="00F5026B">
        <w:rPr>
          <w:rFonts w:ascii="Microsoft Sans Serif" w:eastAsia="Calibri" w:hAnsi="Microsoft Sans Serif" w:cs="Microsoft Sans Serif"/>
          <w:iCs/>
          <w:spacing w:val="2"/>
          <w:sz w:val="22"/>
          <w:szCs w:val="22"/>
        </w:rPr>
        <w:t>t</w:t>
      </w:r>
      <w:r w:rsidRPr="00F5026B">
        <w:rPr>
          <w:rFonts w:ascii="Microsoft Sans Serif" w:eastAsia="Calibri" w:hAnsi="Microsoft Sans Serif" w:cs="Microsoft Sans Serif"/>
          <w:iCs/>
          <w:sz w:val="22"/>
          <w:szCs w:val="22"/>
        </w:rPr>
        <w:t>h</w:t>
      </w:r>
      <w:r w:rsidRPr="00F5026B">
        <w:rPr>
          <w:rFonts w:ascii="Microsoft Sans Serif" w:eastAsia="Calibri" w:hAnsi="Microsoft Sans Serif" w:cs="Microsoft Sans Serif"/>
          <w:iCs/>
          <w:spacing w:val="-8"/>
          <w:sz w:val="22"/>
          <w:szCs w:val="22"/>
        </w:rPr>
        <w:t xml:space="preserve"> </w:t>
      </w:r>
      <w:r w:rsidRPr="00F5026B">
        <w:rPr>
          <w:rFonts w:ascii="Microsoft Sans Serif" w:eastAsia="Calibri" w:hAnsi="Microsoft Sans Serif" w:cs="Microsoft Sans Serif"/>
          <w:iCs/>
          <w:spacing w:val="1"/>
          <w:sz w:val="22"/>
          <w:szCs w:val="22"/>
        </w:rPr>
        <w:t>pup</w:t>
      </w:r>
      <w:r w:rsidRPr="00F5026B">
        <w:rPr>
          <w:rFonts w:ascii="Microsoft Sans Serif" w:eastAsia="Calibri" w:hAnsi="Microsoft Sans Serif" w:cs="Microsoft Sans Serif"/>
          <w:iCs/>
          <w:sz w:val="22"/>
          <w:szCs w:val="22"/>
        </w:rPr>
        <w:t>ils</w:t>
      </w:r>
      <w:r w:rsidRPr="00F5026B">
        <w:rPr>
          <w:rFonts w:ascii="Microsoft Sans Serif" w:eastAsia="Calibri" w:hAnsi="Microsoft Sans Serif" w:cs="Microsoft Sans Serif"/>
          <w:iCs/>
          <w:spacing w:val="-11"/>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d</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ir</w:t>
      </w:r>
      <w:r w:rsidRPr="00F5026B">
        <w:rPr>
          <w:rFonts w:ascii="Microsoft Sans Serif" w:eastAsia="Calibri" w:hAnsi="Microsoft Sans Serif" w:cs="Microsoft Sans Serif"/>
          <w:iCs/>
          <w:spacing w:val="-8"/>
          <w:sz w:val="22"/>
          <w:szCs w:val="22"/>
        </w:rPr>
        <w:t xml:space="preserve"> </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z w:val="22"/>
          <w:szCs w:val="22"/>
        </w:rPr>
        <w:t>ar</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w:t>
      </w:r>
      <w:r w:rsidRPr="00F5026B">
        <w:rPr>
          <w:rFonts w:ascii="Microsoft Sans Serif" w:eastAsia="Calibri" w:hAnsi="Microsoft Sans Serif" w:cs="Microsoft Sans Serif"/>
          <w:iCs/>
          <w:spacing w:val="-11"/>
          <w:sz w:val="22"/>
          <w:szCs w:val="22"/>
        </w:rPr>
        <w:t xml:space="preserve"> </w:t>
      </w:r>
      <w:r w:rsidRPr="00F5026B">
        <w:rPr>
          <w:rFonts w:ascii="Microsoft Sans Serif" w:eastAsia="Calibri" w:hAnsi="Microsoft Sans Serif" w:cs="Microsoft Sans Serif"/>
          <w:iCs/>
          <w:spacing w:val="-1"/>
          <w:sz w:val="22"/>
          <w:szCs w:val="22"/>
        </w:rPr>
        <w:t>se</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ir</w:t>
      </w:r>
      <w:r w:rsidRPr="00F5026B">
        <w:rPr>
          <w:rFonts w:ascii="Microsoft Sans Serif" w:eastAsia="Calibri" w:hAnsi="Microsoft Sans Serif" w:cs="Microsoft Sans Serif"/>
          <w:iCs/>
          <w:spacing w:val="-8"/>
          <w:sz w:val="22"/>
          <w:szCs w:val="22"/>
        </w:rPr>
        <w:t xml:space="preserve"> </w:t>
      </w:r>
      <w:r w:rsidRPr="00F5026B">
        <w:rPr>
          <w:rFonts w:ascii="Microsoft Sans Serif" w:eastAsia="Calibri" w:hAnsi="Microsoft Sans Serif" w:cs="Microsoft Sans Serif"/>
          <w:iCs/>
          <w:sz w:val="22"/>
          <w:szCs w:val="22"/>
        </w:rPr>
        <w:t>i</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tenti</w:t>
      </w:r>
      <w:r w:rsidRPr="00F5026B">
        <w:rPr>
          <w:rFonts w:ascii="Microsoft Sans Serif" w:eastAsia="Calibri" w:hAnsi="Microsoft Sans Serif" w:cs="Microsoft Sans Serif"/>
          <w:iCs/>
          <w:spacing w:val="1"/>
          <w:sz w:val="22"/>
          <w:szCs w:val="22"/>
        </w:rPr>
        <w:t>on</w:t>
      </w:r>
      <w:r w:rsidRPr="00F5026B">
        <w:rPr>
          <w:rFonts w:ascii="Microsoft Sans Serif" w:eastAsia="Calibri" w:hAnsi="Microsoft Sans Serif" w:cs="Microsoft Sans Serif"/>
          <w:iCs/>
          <w:sz w:val="22"/>
          <w:szCs w:val="22"/>
        </w:rPr>
        <w:t>s</w:t>
      </w:r>
      <w:r w:rsidRPr="00F5026B">
        <w:rPr>
          <w:rFonts w:ascii="Microsoft Sans Serif" w:eastAsia="Calibri" w:hAnsi="Microsoft Sans Serif" w:cs="Microsoft Sans Serif"/>
          <w:iCs/>
          <w:spacing w:val="-3"/>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1"/>
          <w:sz w:val="22"/>
          <w:szCs w:val="22"/>
        </w:rPr>
        <w:t>b</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 xml:space="preserve">t </w:t>
      </w:r>
      <w:r w:rsidRPr="00F5026B">
        <w:rPr>
          <w:rFonts w:ascii="Microsoft Sans Serif" w:eastAsia="Calibri" w:hAnsi="Microsoft Sans Serif" w:cs="Microsoft Sans Serif"/>
          <w:iCs/>
          <w:w w:val="99"/>
          <w:sz w:val="22"/>
          <w:szCs w:val="22"/>
        </w:rPr>
        <w:t>r</w:t>
      </w:r>
      <w:r w:rsidRPr="00F5026B">
        <w:rPr>
          <w:rFonts w:ascii="Microsoft Sans Serif" w:eastAsia="Calibri" w:hAnsi="Microsoft Sans Serif" w:cs="Microsoft Sans Serif"/>
          <w:iCs/>
          <w:spacing w:val="-1"/>
          <w:w w:val="99"/>
          <w:sz w:val="22"/>
          <w:szCs w:val="22"/>
        </w:rPr>
        <w:t>e</w:t>
      </w:r>
      <w:r w:rsidRPr="00F5026B">
        <w:rPr>
          <w:rFonts w:ascii="Microsoft Sans Serif" w:eastAsia="Calibri" w:hAnsi="Microsoft Sans Serif" w:cs="Microsoft Sans Serif"/>
          <w:iCs/>
          <w:w w:val="99"/>
          <w:sz w:val="22"/>
          <w:szCs w:val="22"/>
        </w:rPr>
        <w:t>la</w:t>
      </w:r>
      <w:r w:rsidRPr="00F5026B">
        <w:rPr>
          <w:rFonts w:ascii="Microsoft Sans Serif" w:eastAsia="Calibri" w:hAnsi="Microsoft Sans Serif" w:cs="Microsoft Sans Serif"/>
          <w:iCs/>
          <w:spacing w:val="1"/>
          <w:w w:val="99"/>
          <w:sz w:val="22"/>
          <w:szCs w:val="22"/>
        </w:rPr>
        <w:t>t</w:t>
      </w:r>
      <w:r w:rsidRPr="00F5026B">
        <w:rPr>
          <w:rFonts w:ascii="Microsoft Sans Serif" w:eastAsia="Calibri" w:hAnsi="Microsoft Sans Serif" w:cs="Microsoft Sans Serif"/>
          <w:iCs/>
          <w:w w:val="99"/>
          <w:sz w:val="22"/>
          <w:szCs w:val="22"/>
        </w:rPr>
        <w:t>io</w:t>
      </w:r>
      <w:r w:rsidRPr="00F5026B">
        <w:rPr>
          <w:rFonts w:ascii="Microsoft Sans Serif" w:eastAsia="Calibri" w:hAnsi="Microsoft Sans Serif" w:cs="Microsoft Sans Serif"/>
          <w:iCs/>
          <w:spacing w:val="1"/>
          <w:w w:val="99"/>
          <w:sz w:val="22"/>
          <w:szCs w:val="22"/>
        </w:rPr>
        <w:t>n</w:t>
      </w:r>
      <w:r w:rsidRPr="00F5026B">
        <w:rPr>
          <w:rFonts w:ascii="Microsoft Sans Serif" w:eastAsia="Calibri" w:hAnsi="Microsoft Sans Serif" w:cs="Microsoft Sans Serif"/>
          <w:iCs/>
          <w:spacing w:val="-1"/>
          <w:w w:val="99"/>
          <w:sz w:val="22"/>
          <w:szCs w:val="22"/>
        </w:rPr>
        <w:t>s</w:t>
      </w:r>
      <w:r w:rsidRPr="00F5026B">
        <w:rPr>
          <w:rFonts w:ascii="Microsoft Sans Serif" w:eastAsia="Calibri" w:hAnsi="Microsoft Sans Serif" w:cs="Microsoft Sans Serif"/>
          <w:iCs/>
          <w:spacing w:val="1"/>
          <w:w w:val="99"/>
          <w:sz w:val="22"/>
          <w:szCs w:val="22"/>
        </w:rPr>
        <w:t>h</w:t>
      </w:r>
      <w:r w:rsidRPr="00F5026B">
        <w:rPr>
          <w:rFonts w:ascii="Microsoft Sans Serif" w:eastAsia="Calibri" w:hAnsi="Microsoft Sans Serif" w:cs="Microsoft Sans Serif"/>
          <w:iCs/>
          <w:w w:val="99"/>
          <w:sz w:val="22"/>
          <w:szCs w:val="22"/>
        </w:rPr>
        <w:t>i</w:t>
      </w:r>
      <w:r w:rsidRPr="00F5026B">
        <w:rPr>
          <w:rFonts w:ascii="Microsoft Sans Serif" w:eastAsia="Calibri" w:hAnsi="Microsoft Sans Serif" w:cs="Microsoft Sans Serif"/>
          <w:iCs/>
          <w:spacing w:val="1"/>
          <w:w w:val="99"/>
          <w:sz w:val="22"/>
          <w:szCs w:val="22"/>
        </w:rPr>
        <w:t>p</w:t>
      </w:r>
      <w:r w:rsidRPr="00F5026B">
        <w:rPr>
          <w:rFonts w:ascii="Microsoft Sans Serif" w:eastAsia="Calibri" w:hAnsi="Microsoft Sans Serif" w:cs="Microsoft Sans Serif"/>
          <w:iCs/>
          <w:w w:val="99"/>
          <w:sz w:val="22"/>
          <w:szCs w:val="22"/>
        </w:rPr>
        <w:t>s</w:t>
      </w:r>
      <w:r w:rsidRPr="00F5026B">
        <w:rPr>
          <w:rFonts w:ascii="Microsoft Sans Serif" w:eastAsia="Calibri" w:hAnsi="Microsoft Sans Serif" w:cs="Microsoft Sans Serif"/>
          <w:iCs/>
          <w:spacing w:val="-8"/>
          <w:w w:val="99"/>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d</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pacing w:val="-1"/>
          <w:sz w:val="22"/>
          <w:szCs w:val="22"/>
        </w:rPr>
        <w:t>se</w:t>
      </w:r>
      <w:r w:rsidRPr="00F5026B">
        <w:rPr>
          <w:rFonts w:ascii="Microsoft Sans Serif" w:eastAsia="Calibri" w:hAnsi="Microsoft Sans Serif" w:cs="Microsoft Sans Serif"/>
          <w:iCs/>
          <w:sz w:val="22"/>
          <w:szCs w:val="22"/>
        </w:rPr>
        <w:t>x</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du</w:t>
      </w:r>
      <w:r w:rsidRPr="00F5026B">
        <w:rPr>
          <w:rFonts w:ascii="Microsoft Sans Serif" w:eastAsia="Calibri" w:hAnsi="Microsoft Sans Serif" w:cs="Microsoft Sans Serif"/>
          <w:iCs/>
          <w:sz w:val="22"/>
          <w:szCs w:val="22"/>
        </w:rPr>
        <w:t>ca</w:t>
      </w:r>
      <w:r w:rsidRPr="00F5026B">
        <w:rPr>
          <w:rFonts w:ascii="Microsoft Sans Serif" w:eastAsia="Calibri" w:hAnsi="Microsoft Sans Serif" w:cs="Microsoft Sans Serif"/>
          <w:iCs/>
          <w:spacing w:val="1"/>
          <w:sz w:val="22"/>
          <w:szCs w:val="22"/>
        </w:rPr>
        <w:t>t</w:t>
      </w:r>
      <w:r w:rsidRPr="00F5026B">
        <w:rPr>
          <w:rFonts w:ascii="Microsoft Sans Serif" w:eastAsia="Calibri" w:hAnsi="Microsoft Sans Serif" w:cs="Microsoft Sans Serif"/>
          <w:iCs/>
          <w:sz w:val="22"/>
          <w:szCs w:val="22"/>
        </w:rPr>
        <w:t>i</w:t>
      </w:r>
      <w:r w:rsidRPr="00F5026B">
        <w:rPr>
          <w:rFonts w:ascii="Microsoft Sans Serif" w:eastAsia="Calibri" w:hAnsi="Microsoft Sans Serif" w:cs="Microsoft Sans Serif"/>
          <w:iCs/>
          <w:spacing w:val="3"/>
          <w:sz w:val="22"/>
          <w:szCs w:val="22"/>
        </w:rPr>
        <w:t>o</w:t>
      </w:r>
      <w:r w:rsidRPr="00F5026B">
        <w:rPr>
          <w:rFonts w:ascii="Microsoft Sans Serif" w:eastAsia="Calibri" w:hAnsi="Microsoft Sans Serif" w:cs="Microsoft Sans Serif"/>
          <w:iCs/>
          <w:sz w:val="22"/>
          <w:szCs w:val="22"/>
        </w:rPr>
        <w:t>n</w:t>
      </w:r>
      <w:r w:rsidRPr="00F5026B">
        <w:rPr>
          <w:rFonts w:ascii="Microsoft Sans Serif" w:eastAsia="Calibri" w:hAnsi="Microsoft Sans Serif" w:cs="Microsoft Sans Serif"/>
          <w:iCs/>
          <w:spacing w:val="-14"/>
          <w:sz w:val="22"/>
          <w:szCs w:val="22"/>
        </w:rPr>
        <w:t xml:space="preserve"> </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w:t>
      </w:r>
      <w:r w:rsidR="00145DBC" w:rsidRPr="00F5026B">
        <w:rPr>
          <w:rFonts w:ascii="Microsoft Sans Serif" w:eastAsia="Calibri" w:hAnsi="Microsoft Sans Serif" w:cs="Microsoft Sans Serif"/>
          <w:iCs/>
          <w:sz w:val="22"/>
          <w:szCs w:val="22"/>
        </w:rPr>
        <w:t xml:space="preserve"> at St Peter’s Catholic Primary</w:t>
      </w:r>
      <w:r w:rsidRPr="00F5026B">
        <w:rPr>
          <w:rFonts w:ascii="Microsoft Sans Serif" w:eastAsia="Calibri" w:hAnsi="Microsoft Sans Serif" w:cs="Microsoft Sans Serif"/>
          <w:iCs/>
          <w:sz w:val="22"/>
          <w:szCs w:val="22"/>
        </w:rPr>
        <w:t xml:space="preserve">. </w:t>
      </w:r>
      <w:r w:rsidRPr="00F5026B">
        <w:rPr>
          <w:rFonts w:ascii="Microsoft Sans Serif" w:eastAsia="Calibri" w:hAnsi="Microsoft Sans Serif" w:cs="Microsoft Sans Serif"/>
          <w:iCs/>
          <w:spacing w:val="19"/>
          <w:sz w:val="22"/>
          <w:szCs w:val="22"/>
        </w:rPr>
        <w:t xml:space="preserve"> </w:t>
      </w:r>
      <w:r w:rsidRPr="00F5026B">
        <w:rPr>
          <w:rFonts w:ascii="Microsoft Sans Serif" w:eastAsia="Calibri" w:hAnsi="Microsoft Sans Serif" w:cs="Microsoft Sans Serif"/>
          <w:iCs/>
          <w:spacing w:val="3"/>
          <w:sz w:val="22"/>
          <w:szCs w:val="22"/>
        </w:rPr>
        <w:t>W</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8"/>
          <w:sz w:val="22"/>
          <w:szCs w:val="22"/>
        </w:rPr>
        <w:t xml:space="preserve"> </w:t>
      </w:r>
      <w:r w:rsidRPr="00F5026B">
        <w:rPr>
          <w:rFonts w:ascii="Microsoft Sans Serif" w:eastAsia="Calibri" w:hAnsi="Microsoft Sans Serif" w:cs="Microsoft Sans Serif"/>
          <w:iCs/>
          <w:spacing w:val="-1"/>
          <w:sz w:val="22"/>
          <w:szCs w:val="22"/>
        </w:rPr>
        <w:t>se</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8"/>
          <w:sz w:val="22"/>
          <w:szCs w:val="22"/>
        </w:rPr>
        <w:t xml:space="preserve"> </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10"/>
          <w:sz w:val="22"/>
          <w:szCs w:val="22"/>
        </w:rPr>
        <w:t xml:space="preserve"> </w:t>
      </w:r>
      <w:r w:rsidRPr="00F5026B">
        <w:rPr>
          <w:rFonts w:ascii="Microsoft Sans Serif" w:eastAsia="Calibri" w:hAnsi="Microsoft Sans Serif" w:cs="Microsoft Sans Serif"/>
          <w:iCs/>
          <w:sz w:val="22"/>
          <w:szCs w:val="22"/>
        </w:rPr>
        <w:t>rati</w:t>
      </w:r>
      <w:r w:rsidRPr="00F5026B">
        <w:rPr>
          <w:rFonts w:ascii="Microsoft Sans Serif" w:eastAsia="Calibri" w:hAnsi="Microsoft Sans Serif" w:cs="Microsoft Sans Serif"/>
          <w:iCs/>
          <w:spacing w:val="1"/>
          <w:sz w:val="22"/>
          <w:szCs w:val="22"/>
        </w:rPr>
        <w:t>o</w:t>
      </w:r>
      <w:r w:rsidRPr="00F5026B">
        <w:rPr>
          <w:rFonts w:ascii="Microsoft Sans Serif" w:eastAsia="Calibri" w:hAnsi="Microsoft Sans Serif" w:cs="Microsoft Sans Serif"/>
          <w:iCs/>
          <w:spacing w:val="3"/>
          <w:sz w:val="22"/>
          <w:szCs w:val="22"/>
        </w:rPr>
        <w:t>n</w:t>
      </w:r>
      <w:r w:rsidRPr="00F5026B">
        <w:rPr>
          <w:rFonts w:ascii="Microsoft Sans Serif" w:eastAsia="Calibri" w:hAnsi="Microsoft Sans Serif" w:cs="Microsoft Sans Serif"/>
          <w:iCs/>
          <w:sz w:val="22"/>
          <w:szCs w:val="22"/>
        </w:rPr>
        <w:t>ale</w:t>
      </w:r>
      <w:r w:rsidRPr="00F5026B">
        <w:rPr>
          <w:rFonts w:ascii="Microsoft Sans Serif" w:eastAsia="Calibri" w:hAnsi="Microsoft Sans Serif" w:cs="Microsoft Sans Serif"/>
          <w:iCs/>
          <w:spacing w:val="-14"/>
          <w:sz w:val="22"/>
          <w:szCs w:val="22"/>
        </w:rPr>
        <w:t xml:space="preserve"> </w:t>
      </w:r>
      <w:r w:rsidRPr="00F5026B">
        <w:rPr>
          <w:rFonts w:ascii="Microsoft Sans Serif" w:eastAsia="Calibri" w:hAnsi="Microsoft Sans Serif" w:cs="Microsoft Sans Serif"/>
          <w:iCs/>
          <w:spacing w:val="-1"/>
          <w:sz w:val="22"/>
          <w:szCs w:val="22"/>
        </w:rPr>
        <w:t>f</w:t>
      </w:r>
      <w:r w:rsidRPr="00F5026B">
        <w:rPr>
          <w:rFonts w:ascii="Microsoft Sans Serif" w:eastAsia="Calibri" w:hAnsi="Microsoft Sans Serif" w:cs="Microsoft Sans Serif"/>
          <w:iCs/>
          <w:sz w:val="22"/>
          <w:szCs w:val="22"/>
        </w:rPr>
        <w:t>or</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d</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1"/>
          <w:sz w:val="22"/>
          <w:szCs w:val="22"/>
        </w:rPr>
        <w:t>pp</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1"/>
          <w:sz w:val="22"/>
          <w:szCs w:val="22"/>
        </w:rPr>
        <w:t>o</w:t>
      </w:r>
      <w:r w:rsidRPr="00F5026B">
        <w:rPr>
          <w:rFonts w:ascii="Microsoft Sans Serif" w:eastAsia="Calibri" w:hAnsi="Microsoft Sans Serif" w:cs="Microsoft Sans Serif"/>
          <w:iCs/>
          <w:sz w:val="22"/>
          <w:szCs w:val="22"/>
        </w:rPr>
        <w:t>ach</w:t>
      </w:r>
      <w:r w:rsidRPr="00F5026B">
        <w:rPr>
          <w:rFonts w:ascii="Microsoft Sans Serif" w:eastAsia="Calibri" w:hAnsi="Microsoft Sans Serif" w:cs="Microsoft Sans Serif"/>
          <w:iCs/>
          <w:spacing w:val="-14"/>
          <w:sz w:val="22"/>
          <w:szCs w:val="22"/>
        </w:rPr>
        <w:t xml:space="preserve"> </w:t>
      </w:r>
      <w:r w:rsidRPr="00F5026B">
        <w:rPr>
          <w:rFonts w:ascii="Microsoft Sans Serif" w:eastAsia="Calibri" w:hAnsi="Microsoft Sans Serif" w:cs="Microsoft Sans Serif"/>
          <w:iCs/>
          <w:sz w:val="22"/>
          <w:szCs w:val="22"/>
        </w:rPr>
        <w:t>to</w:t>
      </w:r>
      <w:r w:rsidRPr="00F5026B">
        <w:rPr>
          <w:rFonts w:ascii="Microsoft Sans Serif" w:eastAsia="Calibri" w:hAnsi="Microsoft Sans Serif" w:cs="Microsoft Sans Serif"/>
          <w:iCs/>
          <w:spacing w:val="-8"/>
          <w:sz w:val="22"/>
          <w:szCs w:val="22"/>
        </w:rPr>
        <w:t xml:space="preserve"> </w:t>
      </w:r>
      <w:r w:rsidRPr="00F5026B">
        <w:rPr>
          <w:rFonts w:ascii="Microsoft Sans Serif" w:eastAsia="Calibri" w:hAnsi="Microsoft Sans Serif" w:cs="Microsoft Sans Serif"/>
          <w:iCs/>
          <w:w w:val="99"/>
          <w:sz w:val="22"/>
          <w:szCs w:val="22"/>
        </w:rPr>
        <w:t>r</w:t>
      </w:r>
      <w:r w:rsidRPr="00F5026B">
        <w:rPr>
          <w:rFonts w:ascii="Microsoft Sans Serif" w:eastAsia="Calibri" w:hAnsi="Microsoft Sans Serif" w:cs="Microsoft Sans Serif"/>
          <w:iCs/>
          <w:spacing w:val="-1"/>
          <w:w w:val="99"/>
          <w:sz w:val="22"/>
          <w:szCs w:val="22"/>
        </w:rPr>
        <w:t>e</w:t>
      </w:r>
      <w:r w:rsidRPr="00F5026B">
        <w:rPr>
          <w:rFonts w:ascii="Microsoft Sans Serif" w:eastAsia="Calibri" w:hAnsi="Microsoft Sans Serif" w:cs="Microsoft Sans Serif"/>
          <w:iCs/>
          <w:w w:val="99"/>
          <w:sz w:val="22"/>
          <w:szCs w:val="22"/>
        </w:rPr>
        <w:t>la</w:t>
      </w:r>
      <w:r w:rsidRPr="00F5026B">
        <w:rPr>
          <w:rFonts w:ascii="Microsoft Sans Serif" w:eastAsia="Calibri" w:hAnsi="Microsoft Sans Serif" w:cs="Microsoft Sans Serif"/>
          <w:iCs/>
          <w:spacing w:val="1"/>
          <w:w w:val="99"/>
          <w:sz w:val="22"/>
          <w:szCs w:val="22"/>
        </w:rPr>
        <w:t>t</w:t>
      </w:r>
      <w:r w:rsidRPr="00F5026B">
        <w:rPr>
          <w:rFonts w:ascii="Microsoft Sans Serif" w:eastAsia="Calibri" w:hAnsi="Microsoft Sans Serif" w:cs="Microsoft Sans Serif"/>
          <w:iCs/>
          <w:w w:val="99"/>
          <w:sz w:val="22"/>
          <w:szCs w:val="22"/>
        </w:rPr>
        <w:t>i</w:t>
      </w:r>
      <w:r w:rsidRPr="00F5026B">
        <w:rPr>
          <w:rFonts w:ascii="Microsoft Sans Serif" w:eastAsia="Calibri" w:hAnsi="Microsoft Sans Serif" w:cs="Microsoft Sans Serif"/>
          <w:iCs/>
          <w:spacing w:val="3"/>
          <w:w w:val="99"/>
          <w:sz w:val="22"/>
          <w:szCs w:val="22"/>
        </w:rPr>
        <w:t>o</w:t>
      </w:r>
      <w:r w:rsidRPr="00F5026B">
        <w:rPr>
          <w:rFonts w:ascii="Microsoft Sans Serif" w:eastAsia="Calibri" w:hAnsi="Microsoft Sans Serif" w:cs="Microsoft Sans Serif"/>
          <w:iCs/>
          <w:spacing w:val="1"/>
          <w:w w:val="99"/>
          <w:sz w:val="22"/>
          <w:szCs w:val="22"/>
        </w:rPr>
        <w:t>n</w:t>
      </w:r>
      <w:r w:rsidRPr="00F5026B">
        <w:rPr>
          <w:rFonts w:ascii="Microsoft Sans Serif" w:eastAsia="Calibri" w:hAnsi="Microsoft Sans Serif" w:cs="Microsoft Sans Serif"/>
          <w:iCs/>
          <w:spacing w:val="-1"/>
          <w:w w:val="99"/>
          <w:sz w:val="22"/>
          <w:szCs w:val="22"/>
        </w:rPr>
        <w:t>s</w:t>
      </w:r>
      <w:r w:rsidRPr="00F5026B">
        <w:rPr>
          <w:rFonts w:ascii="Microsoft Sans Serif" w:eastAsia="Calibri" w:hAnsi="Microsoft Sans Serif" w:cs="Microsoft Sans Serif"/>
          <w:iCs/>
          <w:spacing w:val="1"/>
          <w:w w:val="99"/>
          <w:sz w:val="22"/>
          <w:szCs w:val="22"/>
        </w:rPr>
        <w:t>h</w:t>
      </w:r>
      <w:r w:rsidRPr="00F5026B">
        <w:rPr>
          <w:rFonts w:ascii="Microsoft Sans Serif" w:eastAsia="Calibri" w:hAnsi="Microsoft Sans Serif" w:cs="Microsoft Sans Serif"/>
          <w:iCs/>
          <w:w w:val="99"/>
          <w:sz w:val="22"/>
          <w:szCs w:val="22"/>
        </w:rPr>
        <w:t>i</w:t>
      </w:r>
      <w:r w:rsidRPr="00F5026B">
        <w:rPr>
          <w:rFonts w:ascii="Microsoft Sans Serif" w:eastAsia="Calibri" w:hAnsi="Microsoft Sans Serif" w:cs="Microsoft Sans Serif"/>
          <w:iCs/>
          <w:spacing w:val="1"/>
          <w:w w:val="99"/>
          <w:sz w:val="22"/>
          <w:szCs w:val="22"/>
        </w:rPr>
        <w:t>p</w:t>
      </w:r>
      <w:r w:rsidRPr="00F5026B">
        <w:rPr>
          <w:rFonts w:ascii="Microsoft Sans Serif" w:eastAsia="Calibri" w:hAnsi="Microsoft Sans Serif" w:cs="Microsoft Sans Serif"/>
          <w:iCs/>
          <w:w w:val="99"/>
          <w:sz w:val="22"/>
          <w:szCs w:val="22"/>
        </w:rPr>
        <w:t>s</w:t>
      </w:r>
      <w:r w:rsidRPr="00F5026B">
        <w:rPr>
          <w:rFonts w:ascii="Microsoft Sans Serif" w:eastAsia="Calibri" w:hAnsi="Microsoft Sans Serif" w:cs="Microsoft Sans Serif"/>
          <w:iCs/>
          <w:spacing w:val="-7"/>
          <w:w w:val="99"/>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d</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x</w:t>
      </w:r>
      <w:r w:rsidRPr="00F5026B">
        <w:rPr>
          <w:rFonts w:ascii="Microsoft Sans Serif" w:eastAsia="Calibri" w:hAnsi="Microsoft Sans Serif" w:cs="Microsoft Sans Serif"/>
          <w:iCs/>
          <w:spacing w:val="-10"/>
          <w:sz w:val="22"/>
          <w:szCs w:val="22"/>
        </w:rPr>
        <w:t xml:space="preserve"> </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du</w:t>
      </w:r>
      <w:r w:rsidRPr="00F5026B">
        <w:rPr>
          <w:rFonts w:ascii="Microsoft Sans Serif" w:eastAsia="Calibri" w:hAnsi="Microsoft Sans Serif" w:cs="Microsoft Sans Serif"/>
          <w:iCs/>
          <w:sz w:val="22"/>
          <w:szCs w:val="22"/>
        </w:rPr>
        <w:t>ca</w:t>
      </w:r>
      <w:r w:rsidRPr="00F5026B">
        <w:rPr>
          <w:rFonts w:ascii="Microsoft Sans Serif" w:eastAsia="Calibri" w:hAnsi="Microsoft Sans Serif" w:cs="Microsoft Sans Serif"/>
          <w:iCs/>
          <w:spacing w:val="1"/>
          <w:sz w:val="22"/>
          <w:szCs w:val="22"/>
        </w:rPr>
        <w:t>t</w:t>
      </w:r>
      <w:r w:rsidRPr="00F5026B">
        <w:rPr>
          <w:rFonts w:ascii="Microsoft Sans Serif" w:eastAsia="Calibri" w:hAnsi="Microsoft Sans Serif" w:cs="Microsoft Sans Serif"/>
          <w:iCs/>
          <w:sz w:val="22"/>
          <w:szCs w:val="22"/>
        </w:rPr>
        <w:t>ion in</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pacing w:val="1"/>
          <w:sz w:val="22"/>
          <w:szCs w:val="22"/>
        </w:rPr>
        <w:t>th</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z w:val="22"/>
          <w:szCs w:val="22"/>
        </w:rPr>
        <w:t>s</w:t>
      </w:r>
      <w:r w:rsidRPr="00F5026B">
        <w:rPr>
          <w:rFonts w:ascii="Microsoft Sans Serif" w:eastAsia="Calibri" w:hAnsi="Microsoft Sans Serif" w:cs="Microsoft Sans Serif"/>
          <w:iCs/>
          <w:spacing w:val="-1"/>
          <w:sz w:val="22"/>
          <w:szCs w:val="22"/>
        </w:rPr>
        <w:t>c</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ool.</w:t>
      </w:r>
    </w:p>
    <w:bookmarkEnd w:id="0"/>
    <w:p w14:paraId="211C2396" w14:textId="77777777" w:rsidR="00373363" w:rsidRPr="00F5026B" w:rsidRDefault="00373363" w:rsidP="00FD7E65">
      <w:pPr>
        <w:spacing w:before="6" w:line="200" w:lineRule="exact"/>
        <w:jc w:val="both"/>
        <w:rPr>
          <w:rFonts w:ascii="Microsoft Sans Serif" w:hAnsi="Microsoft Sans Serif" w:cs="Microsoft Sans Serif"/>
          <w:sz w:val="22"/>
          <w:szCs w:val="22"/>
        </w:rPr>
      </w:pPr>
    </w:p>
    <w:p w14:paraId="7993F211" w14:textId="5CC192E4" w:rsidR="0017650A" w:rsidRPr="00FD7E65" w:rsidRDefault="00145DBC" w:rsidP="00FD7E65">
      <w:pPr>
        <w:spacing w:before="1" w:line="280" w:lineRule="atLeast"/>
        <w:ind w:right="88"/>
        <w:jc w:val="both"/>
        <w:rPr>
          <w:rFonts w:ascii="Microsoft Sans Serif" w:eastAsia="Calibri" w:hAnsi="Microsoft Sans Serif" w:cs="Microsoft Sans Serif"/>
          <w:b/>
          <w:sz w:val="22"/>
          <w:szCs w:val="22"/>
        </w:rPr>
      </w:pPr>
      <w:r w:rsidRPr="00FD7E65">
        <w:rPr>
          <w:rFonts w:ascii="Microsoft Sans Serif" w:eastAsia="Calibri" w:hAnsi="Microsoft Sans Serif" w:cs="Microsoft Sans Serif"/>
          <w:b/>
          <w:sz w:val="22"/>
          <w:szCs w:val="22"/>
        </w:rPr>
        <w:t>School’s Aims/Intent:</w:t>
      </w:r>
    </w:p>
    <w:p w14:paraId="457542C2" w14:textId="77777777" w:rsidR="00145DBC" w:rsidRPr="00F5026B" w:rsidRDefault="00145DBC" w:rsidP="00FD7E65">
      <w:pPr>
        <w:spacing w:line="276" w:lineRule="auto"/>
        <w:ind w:left="100" w:right="82"/>
        <w:jc w:val="both"/>
        <w:rPr>
          <w:rFonts w:ascii="Microsoft Sans Serif" w:eastAsia="Calibri" w:hAnsi="Microsoft Sans Serif" w:cs="Microsoft Sans Serif"/>
          <w:b/>
          <w:i/>
          <w:iCs/>
          <w:sz w:val="22"/>
          <w:szCs w:val="22"/>
        </w:rPr>
      </w:pPr>
    </w:p>
    <w:p w14:paraId="7B56A141" w14:textId="20CF7411" w:rsidR="00145DBC" w:rsidRPr="00F5026B" w:rsidRDefault="00145DBC" w:rsidP="00FD7E65">
      <w:pPr>
        <w:spacing w:line="276" w:lineRule="auto"/>
        <w:ind w:left="100" w:right="82"/>
        <w:jc w:val="both"/>
        <w:rPr>
          <w:rFonts w:ascii="Microsoft Sans Serif" w:eastAsia="Calibri" w:hAnsi="Microsoft Sans Serif" w:cs="Microsoft Sans Serif"/>
          <w:iCs/>
          <w:sz w:val="22"/>
          <w:szCs w:val="22"/>
        </w:rPr>
      </w:pP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z w:val="22"/>
          <w:szCs w:val="22"/>
        </w:rPr>
        <w:t>Mi</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ion</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z w:val="22"/>
          <w:szCs w:val="22"/>
        </w:rPr>
        <w:t>St</w:t>
      </w:r>
      <w:r w:rsidRPr="00F5026B">
        <w:rPr>
          <w:rFonts w:ascii="Microsoft Sans Serif" w:eastAsia="Calibri" w:hAnsi="Microsoft Sans Serif" w:cs="Microsoft Sans Serif"/>
          <w:iCs/>
          <w:spacing w:val="1"/>
          <w:sz w:val="22"/>
          <w:szCs w:val="22"/>
        </w:rPr>
        <w:t>a</w:t>
      </w:r>
      <w:r w:rsidRPr="00F5026B">
        <w:rPr>
          <w:rFonts w:ascii="Microsoft Sans Serif" w:eastAsia="Calibri" w:hAnsi="Microsoft Sans Serif" w:cs="Microsoft Sans Serif"/>
          <w:iCs/>
          <w:sz w:val="22"/>
          <w:szCs w:val="22"/>
        </w:rPr>
        <w:t>te</w:t>
      </w:r>
      <w:r w:rsidRPr="00F5026B">
        <w:rPr>
          <w:rFonts w:ascii="Microsoft Sans Serif" w:eastAsia="Calibri" w:hAnsi="Microsoft Sans Serif" w:cs="Microsoft Sans Serif"/>
          <w:iCs/>
          <w:spacing w:val="1"/>
          <w:sz w:val="22"/>
          <w:szCs w:val="22"/>
        </w:rPr>
        <w:t>m</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2"/>
          <w:sz w:val="22"/>
          <w:szCs w:val="22"/>
        </w:rPr>
        <w:t xml:space="preserve"> </w:t>
      </w:r>
      <w:r w:rsidRPr="00F5026B">
        <w:rPr>
          <w:rFonts w:ascii="Microsoft Sans Serif" w:eastAsia="Calibri" w:hAnsi="Microsoft Sans Serif" w:cs="Microsoft Sans Serif"/>
          <w:iCs/>
          <w:sz w:val="22"/>
          <w:szCs w:val="22"/>
        </w:rPr>
        <w:t>co</w:t>
      </w:r>
      <w:r w:rsidRPr="00F5026B">
        <w:rPr>
          <w:rFonts w:ascii="Microsoft Sans Serif" w:eastAsia="Calibri" w:hAnsi="Microsoft Sans Serif" w:cs="Microsoft Sans Serif"/>
          <w:iCs/>
          <w:spacing w:val="2"/>
          <w:sz w:val="22"/>
          <w:szCs w:val="22"/>
        </w:rPr>
        <w:t>m</w:t>
      </w:r>
      <w:r w:rsidRPr="00F5026B">
        <w:rPr>
          <w:rFonts w:ascii="Microsoft Sans Serif" w:eastAsia="Calibri" w:hAnsi="Microsoft Sans Serif" w:cs="Microsoft Sans Serif"/>
          <w:iCs/>
          <w:spacing w:val="1"/>
          <w:sz w:val="22"/>
          <w:szCs w:val="22"/>
        </w:rPr>
        <w:t>m</w:t>
      </w:r>
      <w:r w:rsidRPr="00F5026B">
        <w:rPr>
          <w:rFonts w:ascii="Microsoft Sans Serif" w:eastAsia="Calibri" w:hAnsi="Microsoft Sans Serif" w:cs="Microsoft Sans Serif"/>
          <w:iCs/>
          <w:sz w:val="22"/>
          <w:szCs w:val="22"/>
        </w:rPr>
        <w:t>its</w:t>
      </w:r>
      <w:r w:rsidRPr="00F5026B">
        <w:rPr>
          <w:rFonts w:ascii="Microsoft Sans Serif" w:eastAsia="Calibri" w:hAnsi="Microsoft Sans Serif" w:cs="Microsoft Sans Serif"/>
          <w:iCs/>
          <w:spacing w:val="-12"/>
          <w:sz w:val="22"/>
          <w:szCs w:val="22"/>
        </w:rPr>
        <w:t xml:space="preserve"> </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s</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z w:val="22"/>
          <w:szCs w:val="22"/>
        </w:rPr>
        <w:t>to</w:t>
      </w:r>
      <w:r w:rsidRPr="00F5026B">
        <w:rPr>
          <w:rFonts w:ascii="Microsoft Sans Serif" w:eastAsia="Calibri" w:hAnsi="Microsoft Sans Serif" w:cs="Microsoft Sans Serif"/>
          <w:iCs/>
          <w:spacing w:val="-6"/>
          <w:sz w:val="22"/>
          <w:szCs w:val="22"/>
        </w:rPr>
        <w:t xml:space="preserve"> </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8"/>
          <w:sz w:val="22"/>
          <w:szCs w:val="22"/>
        </w:rPr>
        <w:t xml:space="preserve"> </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du</w:t>
      </w:r>
      <w:r w:rsidRPr="00F5026B">
        <w:rPr>
          <w:rFonts w:ascii="Microsoft Sans Serif" w:eastAsia="Calibri" w:hAnsi="Microsoft Sans Serif" w:cs="Microsoft Sans Serif"/>
          <w:iCs/>
          <w:sz w:val="22"/>
          <w:szCs w:val="22"/>
        </w:rPr>
        <w:t>ca</w:t>
      </w:r>
      <w:r w:rsidRPr="00F5026B">
        <w:rPr>
          <w:rFonts w:ascii="Microsoft Sans Serif" w:eastAsia="Calibri" w:hAnsi="Microsoft Sans Serif" w:cs="Microsoft Sans Serif"/>
          <w:iCs/>
          <w:spacing w:val="1"/>
          <w:sz w:val="22"/>
          <w:szCs w:val="22"/>
        </w:rPr>
        <w:t>t</w:t>
      </w:r>
      <w:r w:rsidRPr="00F5026B">
        <w:rPr>
          <w:rFonts w:ascii="Microsoft Sans Serif" w:eastAsia="Calibri" w:hAnsi="Microsoft Sans Serif" w:cs="Microsoft Sans Serif"/>
          <w:iCs/>
          <w:sz w:val="22"/>
          <w:szCs w:val="22"/>
        </w:rPr>
        <w:t>ion</w:t>
      </w:r>
      <w:r w:rsidRPr="00F5026B">
        <w:rPr>
          <w:rFonts w:ascii="Microsoft Sans Serif" w:eastAsia="Calibri" w:hAnsi="Microsoft Sans Serif" w:cs="Microsoft Sans Serif"/>
          <w:iCs/>
          <w:spacing w:val="-11"/>
          <w:sz w:val="22"/>
          <w:szCs w:val="22"/>
        </w:rPr>
        <w:t xml:space="preserve"> </w:t>
      </w:r>
      <w:r w:rsidRPr="00F5026B">
        <w:rPr>
          <w:rFonts w:ascii="Microsoft Sans Serif" w:eastAsia="Calibri" w:hAnsi="Microsoft Sans Serif" w:cs="Microsoft Sans Serif"/>
          <w:iCs/>
          <w:sz w:val="22"/>
          <w:szCs w:val="22"/>
        </w:rPr>
        <w:t>of</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8"/>
          <w:sz w:val="22"/>
          <w:szCs w:val="22"/>
        </w:rPr>
        <w:t xml:space="preserve"> </w:t>
      </w:r>
      <w:r w:rsidRPr="00F5026B">
        <w:rPr>
          <w:rFonts w:ascii="Microsoft Sans Serif" w:eastAsia="Calibri" w:hAnsi="Microsoft Sans Serif" w:cs="Microsoft Sans Serif"/>
          <w:iCs/>
          <w:spacing w:val="-1"/>
          <w:sz w:val="22"/>
          <w:szCs w:val="22"/>
        </w:rPr>
        <w:t>w</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ole</w:t>
      </w:r>
      <w:r w:rsidRPr="00F5026B">
        <w:rPr>
          <w:rFonts w:ascii="Microsoft Sans Serif" w:eastAsia="Calibri" w:hAnsi="Microsoft Sans Serif" w:cs="Microsoft Sans Serif"/>
          <w:iCs/>
          <w:spacing w:val="-10"/>
          <w:sz w:val="22"/>
          <w:szCs w:val="22"/>
        </w:rPr>
        <w:t xml:space="preserve"> </w:t>
      </w:r>
      <w:r w:rsidRPr="00F5026B">
        <w:rPr>
          <w:rFonts w:ascii="Microsoft Sans Serif" w:eastAsia="Calibri" w:hAnsi="Microsoft Sans Serif" w:cs="Microsoft Sans Serif"/>
          <w:iCs/>
          <w:sz w:val="22"/>
          <w:szCs w:val="22"/>
        </w:rPr>
        <w:t>c</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ild</w:t>
      </w:r>
      <w:r w:rsidRPr="00F5026B">
        <w:rPr>
          <w:rFonts w:ascii="Microsoft Sans Serif" w:eastAsia="Calibri" w:hAnsi="Microsoft Sans Serif" w:cs="Microsoft Sans Serif"/>
          <w:iCs/>
          <w:spacing w:val="-8"/>
          <w:sz w:val="22"/>
          <w:szCs w:val="22"/>
        </w:rPr>
        <w:t xml:space="preserve"> </w:t>
      </w:r>
      <w:r w:rsidRPr="00F5026B">
        <w:rPr>
          <w:rFonts w:ascii="Microsoft Sans Serif" w:eastAsia="Calibri" w:hAnsi="Microsoft Sans Serif" w:cs="Microsoft Sans Serif"/>
          <w:iCs/>
          <w:sz w:val="22"/>
          <w:szCs w:val="22"/>
        </w:rPr>
        <w:t>(</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z w:val="22"/>
          <w:szCs w:val="22"/>
        </w:rPr>
        <w:t>i</w:t>
      </w:r>
      <w:r w:rsidRPr="00F5026B">
        <w:rPr>
          <w:rFonts w:ascii="Microsoft Sans Serif" w:eastAsia="Calibri" w:hAnsi="Microsoft Sans Serif" w:cs="Microsoft Sans Serif"/>
          <w:iCs/>
          <w:spacing w:val="2"/>
          <w:sz w:val="22"/>
          <w:szCs w:val="22"/>
        </w:rPr>
        <w:t>r</w:t>
      </w:r>
      <w:r w:rsidRPr="00F5026B">
        <w:rPr>
          <w:rFonts w:ascii="Microsoft Sans Serif" w:eastAsia="Calibri" w:hAnsi="Microsoft Sans Serif" w:cs="Microsoft Sans Serif"/>
          <w:iCs/>
          <w:sz w:val="22"/>
          <w:szCs w:val="22"/>
        </w:rPr>
        <w:t>it</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al,</w:t>
      </w:r>
      <w:r w:rsidRPr="00F5026B">
        <w:rPr>
          <w:rFonts w:ascii="Microsoft Sans Serif" w:eastAsia="Calibri" w:hAnsi="Microsoft Sans Serif" w:cs="Microsoft Sans Serif"/>
          <w:iCs/>
          <w:spacing w:val="-11"/>
          <w:sz w:val="22"/>
          <w:szCs w:val="22"/>
        </w:rPr>
        <w:t xml:space="preserve"> </w:t>
      </w:r>
      <w:r w:rsidRPr="00F5026B">
        <w:rPr>
          <w:rFonts w:ascii="Microsoft Sans Serif" w:eastAsia="Calibri" w:hAnsi="Microsoft Sans Serif" w:cs="Microsoft Sans Serif"/>
          <w:iCs/>
          <w:spacing w:val="1"/>
          <w:sz w:val="22"/>
          <w:szCs w:val="22"/>
        </w:rPr>
        <w:t>phy</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ical,</w:t>
      </w:r>
      <w:r w:rsidRPr="00F5026B">
        <w:rPr>
          <w:rFonts w:ascii="Microsoft Sans Serif" w:eastAsia="Calibri" w:hAnsi="Microsoft Sans Serif" w:cs="Microsoft Sans Serif"/>
          <w:iCs/>
          <w:spacing w:val="-11"/>
          <w:sz w:val="22"/>
          <w:szCs w:val="22"/>
        </w:rPr>
        <w:t xml:space="preserve"> </w:t>
      </w:r>
      <w:r w:rsidRPr="00F5026B">
        <w:rPr>
          <w:rFonts w:ascii="Microsoft Sans Serif" w:eastAsia="Calibri" w:hAnsi="Microsoft Sans Serif" w:cs="Microsoft Sans Serif"/>
          <w:iCs/>
          <w:sz w:val="22"/>
          <w:szCs w:val="22"/>
        </w:rPr>
        <w:t>i</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tell</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ct</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al,</w:t>
      </w:r>
      <w:r w:rsidRPr="00F5026B">
        <w:rPr>
          <w:rFonts w:ascii="Microsoft Sans Serif" w:eastAsia="Calibri" w:hAnsi="Microsoft Sans Serif" w:cs="Microsoft Sans Serif"/>
          <w:iCs/>
          <w:spacing w:val="-13"/>
          <w:sz w:val="22"/>
          <w:szCs w:val="22"/>
        </w:rPr>
        <w:t xml:space="preserve"> </w:t>
      </w:r>
      <w:r w:rsidRPr="00F5026B">
        <w:rPr>
          <w:rFonts w:ascii="Microsoft Sans Serif" w:eastAsia="Calibri" w:hAnsi="Microsoft Sans Serif" w:cs="Microsoft Sans Serif"/>
          <w:iCs/>
          <w:spacing w:val="-1"/>
          <w:sz w:val="22"/>
          <w:szCs w:val="22"/>
        </w:rPr>
        <w:t>m</w:t>
      </w:r>
      <w:r w:rsidRPr="00F5026B">
        <w:rPr>
          <w:rFonts w:ascii="Microsoft Sans Serif" w:eastAsia="Calibri" w:hAnsi="Microsoft Sans Serif" w:cs="Microsoft Sans Serif"/>
          <w:iCs/>
          <w:sz w:val="22"/>
          <w:szCs w:val="22"/>
        </w:rPr>
        <w:t>oral,</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ocial, c</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lt</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ral,</w:t>
      </w:r>
      <w:r w:rsidRPr="00F5026B">
        <w:rPr>
          <w:rFonts w:ascii="Microsoft Sans Serif" w:eastAsia="Calibri" w:hAnsi="Microsoft Sans Serif" w:cs="Microsoft Sans Serif"/>
          <w:iCs/>
          <w:spacing w:val="-13"/>
          <w:sz w:val="22"/>
          <w:szCs w:val="22"/>
        </w:rPr>
        <w:t xml:space="preserve"> </w:t>
      </w:r>
      <w:r w:rsidRPr="00F5026B">
        <w:rPr>
          <w:rFonts w:ascii="Microsoft Sans Serif" w:eastAsia="Calibri" w:hAnsi="Microsoft Sans Serif" w:cs="Microsoft Sans Serif"/>
          <w:iCs/>
          <w:spacing w:val="-1"/>
          <w:sz w:val="22"/>
          <w:szCs w:val="22"/>
        </w:rPr>
        <w:t>em</w:t>
      </w:r>
      <w:r w:rsidRPr="00F5026B">
        <w:rPr>
          <w:rFonts w:ascii="Microsoft Sans Serif" w:eastAsia="Calibri" w:hAnsi="Microsoft Sans Serif" w:cs="Microsoft Sans Serif"/>
          <w:iCs/>
          <w:sz w:val="22"/>
          <w:szCs w:val="22"/>
        </w:rPr>
        <w:t>oti</w:t>
      </w:r>
      <w:r w:rsidRPr="00F5026B">
        <w:rPr>
          <w:rFonts w:ascii="Microsoft Sans Serif" w:eastAsia="Calibri" w:hAnsi="Microsoft Sans Serif" w:cs="Microsoft Sans Serif"/>
          <w:iCs/>
          <w:spacing w:val="1"/>
          <w:sz w:val="22"/>
          <w:szCs w:val="22"/>
        </w:rPr>
        <w:t>on</w:t>
      </w:r>
      <w:r w:rsidRPr="00F5026B">
        <w:rPr>
          <w:rFonts w:ascii="Microsoft Sans Serif" w:eastAsia="Calibri" w:hAnsi="Microsoft Sans Serif" w:cs="Microsoft Sans Serif"/>
          <w:iCs/>
          <w:sz w:val="22"/>
          <w:szCs w:val="22"/>
        </w:rPr>
        <w:t>al)</w:t>
      </w:r>
      <w:r w:rsidRPr="00F5026B">
        <w:rPr>
          <w:rFonts w:ascii="Microsoft Sans Serif" w:eastAsia="Calibri" w:hAnsi="Microsoft Sans Serif" w:cs="Microsoft Sans Serif"/>
          <w:iCs/>
          <w:spacing w:val="-16"/>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d</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pacing w:val="1"/>
          <w:sz w:val="22"/>
          <w:szCs w:val="22"/>
        </w:rPr>
        <w:t>w</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pacing w:val="3"/>
          <w:sz w:val="22"/>
          <w:szCs w:val="22"/>
        </w:rPr>
        <w:t>b</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li</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v</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13"/>
          <w:sz w:val="22"/>
          <w:szCs w:val="22"/>
        </w:rPr>
        <w:t xml:space="preserve"> </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at</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pacing w:val="2"/>
          <w:sz w:val="22"/>
          <w:szCs w:val="22"/>
        </w:rPr>
        <w:t>R</w:t>
      </w:r>
      <w:r w:rsidRPr="00F5026B">
        <w:rPr>
          <w:rFonts w:ascii="Microsoft Sans Serif" w:eastAsia="Calibri" w:hAnsi="Microsoft Sans Serif" w:cs="Microsoft Sans Serif"/>
          <w:iCs/>
          <w:sz w:val="22"/>
          <w:szCs w:val="22"/>
        </w:rPr>
        <w:t>SE</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z w:val="22"/>
          <w:szCs w:val="22"/>
        </w:rPr>
        <w:t>is</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z w:val="22"/>
          <w:szCs w:val="22"/>
        </w:rPr>
        <w:t>an</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z w:val="22"/>
          <w:szCs w:val="22"/>
        </w:rPr>
        <w:t>i</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pacing w:val="3"/>
          <w:sz w:val="22"/>
          <w:szCs w:val="22"/>
        </w:rPr>
        <w:t>t</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gral</w:t>
      </w:r>
      <w:r w:rsidRPr="00F5026B">
        <w:rPr>
          <w:rFonts w:ascii="Microsoft Sans Serif" w:eastAsia="Calibri" w:hAnsi="Microsoft Sans Serif" w:cs="Microsoft Sans Serif"/>
          <w:iCs/>
          <w:spacing w:val="-12"/>
          <w:sz w:val="22"/>
          <w:szCs w:val="22"/>
        </w:rPr>
        <w:t xml:space="preserve"> </w:t>
      </w:r>
      <w:r w:rsidRPr="00F5026B">
        <w:rPr>
          <w:rFonts w:ascii="Microsoft Sans Serif" w:eastAsia="Calibri" w:hAnsi="Microsoft Sans Serif" w:cs="Microsoft Sans Serif"/>
          <w:iCs/>
          <w:spacing w:val="3"/>
          <w:sz w:val="22"/>
          <w:szCs w:val="22"/>
        </w:rPr>
        <w:t>p</w:t>
      </w:r>
      <w:r w:rsidRPr="00F5026B">
        <w:rPr>
          <w:rFonts w:ascii="Microsoft Sans Serif" w:eastAsia="Calibri" w:hAnsi="Microsoft Sans Serif" w:cs="Microsoft Sans Serif"/>
          <w:iCs/>
          <w:sz w:val="22"/>
          <w:szCs w:val="22"/>
        </w:rPr>
        <w:t>art</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z w:val="22"/>
          <w:szCs w:val="22"/>
        </w:rPr>
        <w:t>of</w:t>
      </w:r>
      <w:r w:rsidRPr="00F5026B">
        <w:rPr>
          <w:rFonts w:ascii="Microsoft Sans Serif" w:eastAsia="Calibri" w:hAnsi="Microsoft Sans Serif" w:cs="Microsoft Sans Serif"/>
          <w:iCs/>
          <w:spacing w:val="-10"/>
          <w:sz w:val="22"/>
          <w:szCs w:val="22"/>
        </w:rPr>
        <w:t xml:space="preserve"> </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is</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du</w:t>
      </w:r>
      <w:r w:rsidRPr="00F5026B">
        <w:rPr>
          <w:rFonts w:ascii="Microsoft Sans Serif" w:eastAsia="Calibri" w:hAnsi="Microsoft Sans Serif" w:cs="Microsoft Sans Serif"/>
          <w:iCs/>
          <w:sz w:val="22"/>
          <w:szCs w:val="22"/>
        </w:rPr>
        <w:t>ca</w:t>
      </w:r>
      <w:r w:rsidRPr="00F5026B">
        <w:rPr>
          <w:rFonts w:ascii="Microsoft Sans Serif" w:eastAsia="Calibri" w:hAnsi="Microsoft Sans Serif" w:cs="Microsoft Sans Serif"/>
          <w:iCs/>
          <w:spacing w:val="1"/>
          <w:sz w:val="22"/>
          <w:szCs w:val="22"/>
        </w:rPr>
        <w:t>t</w:t>
      </w:r>
      <w:r w:rsidRPr="00F5026B">
        <w:rPr>
          <w:rFonts w:ascii="Microsoft Sans Serif" w:eastAsia="Calibri" w:hAnsi="Microsoft Sans Serif" w:cs="Microsoft Sans Serif"/>
          <w:iCs/>
          <w:sz w:val="22"/>
          <w:szCs w:val="22"/>
        </w:rPr>
        <w:t>io</w:t>
      </w:r>
      <w:r w:rsidRPr="00F5026B">
        <w:rPr>
          <w:rFonts w:ascii="Microsoft Sans Serif" w:eastAsia="Calibri" w:hAnsi="Microsoft Sans Serif" w:cs="Microsoft Sans Serif"/>
          <w:iCs/>
          <w:spacing w:val="1"/>
          <w:sz w:val="22"/>
          <w:szCs w:val="22"/>
        </w:rPr>
        <w:t>n so that our children can be</w:t>
      </w:r>
      <w:r w:rsidRPr="00F5026B">
        <w:rPr>
          <w:rFonts w:ascii="Microsoft Sans Serif" w:eastAsia="Calibri" w:hAnsi="Microsoft Sans Serif" w:cs="Microsoft Sans Serif"/>
          <w:i/>
          <w:iCs/>
          <w:spacing w:val="1"/>
          <w:sz w:val="22"/>
          <w:szCs w:val="22"/>
        </w:rPr>
        <w:t xml:space="preserve"> ‘the very best that they can be’</w:t>
      </w:r>
      <w:r w:rsidRPr="00F5026B">
        <w:rPr>
          <w:rFonts w:ascii="Microsoft Sans Serif" w:eastAsia="Calibri" w:hAnsi="Microsoft Sans Serif" w:cs="Microsoft Sans Serif"/>
          <w:iCs/>
          <w:sz w:val="22"/>
          <w:szCs w:val="22"/>
        </w:rPr>
        <w:t>.</w:t>
      </w:r>
      <w:r w:rsidRPr="00F5026B">
        <w:rPr>
          <w:rFonts w:ascii="Microsoft Sans Serif" w:eastAsia="Calibri" w:hAnsi="Microsoft Sans Serif" w:cs="Microsoft Sans Serif"/>
          <w:iCs/>
          <w:spacing w:val="31"/>
          <w:sz w:val="22"/>
          <w:szCs w:val="22"/>
        </w:rPr>
        <w:t xml:space="preserve"> </w:t>
      </w:r>
      <w:r w:rsidRPr="00F5026B">
        <w:rPr>
          <w:rFonts w:ascii="Microsoft Sans Serif" w:eastAsia="Calibri" w:hAnsi="Microsoft Sans Serif" w:cs="Microsoft Sans Serif"/>
          <w:iCs/>
          <w:sz w:val="22"/>
          <w:szCs w:val="22"/>
        </w:rPr>
        <w:t>Furt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2"/>
          <w:sz w:val="22"/>
          <w:szCs w:val="22"/>
        </w:rPr>
        <w:t>r</w:t>
      </w:r>
      <w:r w:rsidRPr="00F5026B">
        <w:rPr>
          <w:rFonts w:ascii="Microsoft Sans Serif" w:eastAsia="Calibri" w:hAnsi="Microsoft Sans Serif" w:cs="Microsoft Sans Serif"/>
          <w:iCs/>
          <w:spacing w:val="-1"/>
          <w:sz w:val="22"/>
          <w:szCs w:val="22"/>
        </w:rPr>
        <w:t>m</w:t>
      </w:r>
      <w:r w:rsidRPr="00F5026B">
        <w:rPr>
          <w:rFonts w:ascii="Microsoft Sans Serif" w:eastAsia="Calibri" w:hAnsi="Microsoft Sans Serif" w:cs="Microsoft Sans Serif"/>
          <w:iCs/>
          <w:sz w:val="22"/>
          <w:szCs w:val="22"/>
        </w:rPr>
        <w:t>or</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w:t>
      </w:r>
      <w:r w:rsidRPr="00F5026B">
        <w:rPr>
          <w:rFonts w:ascii="Microsoft Sans Serif" w:eastAsia="Calibri" w:hAnsi="Microsoft Sans Serif" w:cs="Microsoft Sans Serif"/>
          <w:iCs/>
          <w:spacing w:val="-16"/>
          <w:sz w:val="22"/>
          <w:szCs w:val="22"/>
        </w:rPr>
        <w:t xml:space="preserve"> </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c</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ool</w:t>
      </w:r>
      <w:r w:rsidRPr="00F5026B">
        <w:rPr>
          <w:rFonts w:ascii="Microsoft Sans Serif" w:eastAsia="Calibri" w:hAnsi="Microsoft Sans Serif" w:cs="Microsoft Sans Serif"/>
          <w:iCs/>
          <w:spacing w:val="-12"/>
          <w:sz w:val="22"/>
          <w:szCs w:val="22"/>
        </w:rPr>
        <w:t xml:space="preserve"> </w:t>
      </w:r>
      <w:r w:rsidRPr="00F5026B">
        <w:rPr>
          <w:rFonts w:ascii="Microsoft Sans Serif" w:eastAsia="Calibri" w:hAnsi="Microsoft Sans Serif" w:cs="Microsoft Sans Serif"/>
          <w:iCs/>
          <w:sz w:val="22"/>
          <w:szCs w:val="22"/>
        </w:rPr>
        <w:t>ai</w:t>
      </w:r>
      <w:r w:rsidRPr="00F5026B">
        <w:rPr>
          <w:rFonts w:ascii="Microsoft Sans Serif" w:eastAsia="Calibri" w:hAnsi="Microsoft Sans Serif" w:cs="Microsoft Sans Serif"/>
          <w:iCs/>
          <w:spacing w:val="2"/>
          <w:sz w:val="22"/>
          <w:szCs w:val="22"/>
        </w:rPr>
        <w:t>m</w:t>
      </w:r>
      <w:r w:rsidRPr="00F5026B">
        <w:rPr>
          <w:rFonts w:ascii="Microsoft Sans Serif" w:eastAsia="Calibri" w:hAnsi="Microsoft Sans Serif" w:cs="Microsoft Sans Serif"/>
          <w:iCs/>
          <w:sz w:val="22"/>
          <w:szCs w:val="22"/>
        </w:rPr>
        <w:t>s</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a</w:t>
      </w:r>
      <w:r w:rsidRPr="00F5026B">
        <w:rPr>
          <w:rFonts w:ascii="Microsoft Sans Serif" w:eastAsia="Calibri" w:hAnsi="Microsoft Sans Serif" w:cs="Microsoft Sans Serif"/>
          <w:iCs/>
          <w:sz w:val="22"/>
          <w:szCs w:val="22"/>
        </w:rPr>
        <w:t>te 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at</w:t>
      </w:r>
      <w:r w:rsidRPr="00F5026B">
        <w:rPr>
          <w:rFonts w:ascii="Microsoft Sans Serif" w:eastAsia="Calibri" w:hAnsi="Microsoft Sans Serif" w:cs="Microsoft Sans Serif"/>
          <w:iCs/>
          <w:spacing w:val="3"/>
          <w:sz w:val="22"/>
          <w:szCs w:val="22"/>
        </w:rPr>
        <w:t xml:space="preserve"> </w:t>
      </w:r>
      <w:r w:rsidRPr="00F5026B">
        <w:rPr>
          <w:rFonts w:ascii="Microsoft Sans Serif" w:eastAsia="Calibri" w:hAnsi="Microsoft Sans Serif" w:cs="Microsoft Sans Serif"/>
          <w:iCs/>
          <w:spacing w:val="-1"/>
          <w:sz w:val="22"/>
          <w:szCs w:val="22"/>
        </w:rPr>
        <w:t>w</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pacing w:val="-1"/>
          <w:sz w:val="22"/>
          <w:szCs w:val="22"/>
        </w:rPr>
        <w:t>w</w:t>
      </w:r>
      <w:r w:rsidRPr="00F5026B">
        <w:rPr>
          <w:rFonts w:ascii="Microsoft Sans Serif" w:eastAsia="Calibri" w:hAnsi="Microsoft Sans Serif" w:cs="Microsoft Sans Serif"/>
          <w:iCs/>
          <w:sz w:val="22"/>
          <w:szCs w:val="22"/>
        </w:rPr>
        <w:t>ill</w:t>
      </w:r>
      <w:r w:rsidRPr="00F5026B">
        <w:rPr>
          <w:rFonts w:ascii="Microsoft Sans Serif" w:eastAsia="Calibri" w:hAnsi="Microsoft Sans Serif" w:cs="Microsoft Sans Serif"/>
          <w:iCs/>
          <w:spacing w:val="5"/>
          <w:sz w:val="22"/>
          <w:szCs w:val="22"/>
        </w:rPr>
        <w:t xml:space="preserve"> </w:t>
      </w:r>
      <w:proofErr w:type="spellStart"/>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nd</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1"/>
          <w:sz w:val="22"/>
          <w:szCs w:val="22"/>
        </w:rPr>
        <w:t>v</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r</w:t>
      </w:r>
      <w:proofErr w:type="spellEnd"/>
      <w:r w:rsidRPr="00F5026B">
        <w:rPr>
          <w:rFonts w:ascii="Microsoft Sans Serif" w:eastAsia="Calibri" w:hAnsi="Microsoft Sans Serif" w:cs="Microsoft Sans Serif"/>
          <w:iCs/>
          <w:spacing w:val="-3"/>
          <w:sz w:val="22"/>
          <w:szCs w:val="22"/>
        </w:rPr>
        <w:t xml:space="preserve"> </w:t>
      </w:r>
      <w:r w:rsidRPr="00F5026B">
        <w:rPr>
          <w:rFonts w:ascii="Microsoft Sans Serif" w:eastAsia="Calibri" w:hAnsi="Microsoft Sans Serif" w:cs="Microsoft Sans Serif"/>
          <w:iCs/>
          <w:sz w:val="22"/>
          <w:szCs w:val="22"/>
        </w:rPr>
        <w:t>to</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z w:val="22"/>
          <w:szCs w:val="22"/>
        </w:rPr>
        <w:t>rai</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 xml:space="preserve">e </w:t>
      </w:r>
      <w:r w:rsidRPr="00F5026B">
        <w:rPr>
          <w:rFonts w:ascii="Microsoft Sans Serif" w:eastAsia="Calibri" w:hAnsi="Microsoft Sans Serif" w:cs="Microsoft Sans Serif"/>
          <w:iCs/>
          <w:spacing w:val="1"/>
          <w:sz w:val="22"/>
          <w:szCs w:val="22"/>
        </w:rPr>
        <w:t>pup</w:t>
      </w:r>
      <w:r w:rsidRPr="00F5026B">
        <w:rPr>
          <w:rFonts w:ascii="Microsoft Sans Serif" w:eastAsia="Calibri" w:hAnsi="Microsoft Sans Serif" w:cs="Microsoft Sans Serif"/>
          <w:iCs/>
          <w:sz w:val="22"/>
          <w:szCs w:val="22"/>
        </w:rPr>
        <w:t>il</w:t>
      </w:r>
      <w:r w:rsidRPr="00F5026B">
        <w:rPr>
          <w:rFonts w:ascii="Microsoft Sans Serif" w:eastAsia="Calibri" w:hAnsi="Microsoft Sans Serif" w:cs="Microsoft Sans Serif"/>
          <w:iCs/>
          <w:spacing w:val="-2"/>
          <w:sz w:val="22"/>
          <w:szCs w:val="22"/>
        </w:rPr>
        <w:t>s</w:t>
      </w:r>
      <w:r w:rsidRPr="00F5026B">
        <w:rPr>
          <w:rFonts w:ascii="Microsoft Sans Serif" w:eastAsia="Calibri" w:hAnsi="Microsoft Sans Serif" w:cs="Microsoft Sans Serif"/>
          <w:iCs/>
          <w:sz w:val="22"/>
          <w:szCs w:val="22"/>
        </w:rPr>
        <w:t xml:space="preserve">’ </w:t>
      </w:r>
      <w:r w:rsidRPr="00F5026B">
        <w:rPr>
          <w:rFonts w:ascii="Microsoft Sans Serif" w:eastAsia="Calibri" w:hAnsi="Microsoft Sans Serif" w:cs="Microsoft Sans Serif"/>
          <w:iCs/>
          <w:spacing w:val="-1"/>
          <w:sz w:val="22"/>
          <w:szCs w:val="22"/>
        </w:rPr>
        <w:t>se</w:t>
      </w:r>
      <w:r w:rsidRPr="00F5026B">
        <w:rPr>
          <w:rFonts w:ascii="Microsoft Sans Serif" w:eastAsia="Calibri" w:hAnsi="Microsoft Sans Serif" w:cs="Microsoft Sans Serif"/>
          <w:iCs/>
          <w:spacing w:val="2"/>
          <w:sz w:val="22"/>
          <w:szCs w:val="22"/>
        </w:rPr>
        <w:t>lf</w:t>
      </w:r>
      <w:r w:rsidRPr="00F5026B">
        <w:rPr>
          <w:rFonts w:ascii="Microsoft Sans Serif" w:eastAsia="Calibri" w:hAnsi="Microsoft Sans Serif" w:cs="Microsoft Sans Serif"/>
          <w:iCs/>
          <w:spacing w:val="1"/>
          <w:sz w:val="22"/>
          <w:szCs w:val="22"/>
        </w:rPr>
        <w:t>-</w:t>
      </w:r>
      <w:r w:rsidRPr="00F5026B">
        <w:rPr>
          <w:rFonts w:ascii="Microsoft Sans Serif" w:eastAsia="Calibri" w:hAnsi="Microsoft Sans Serif" w:cs="Microsoft Sans Serif"/>
          <w:iCs/>
          <w:spacing w:val="-1"/>
          <w:sz w:val="22"/>
          <w:szCs w:val="22"/>
        </w:rPr>
        <w:t>es</w:t>
      </w:r>
      <w:r w:rsidRPr="00F5026B">
        <w:rPr>
          <w:rFonts w:ascii="Microsoft Sans Serif" w:eastAsia="Calibri" w:hAnsi="Microsoft Sans Serif" w:cs="Microsoft Sans Serif"/>
          <w:iCs/>
          <w:spacing w:val="3"/>
          <w:sz w:val="22"/>
          <w:szCs w:val="22"/>
        </w:rPr>
        <w:t>t</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m</w:t>
      </w:r>
      <w:r w:rsidRPr="00F5026B">
        <w:rPr>
          <w:rFonts w:ascii="Microsoft Sans Serif" w:eastAsia="Calibri" w:hAnsi="Microsoft Sans Serif" w:cs="Microsoft Sans Serif"/>
          <w:iCs/>
          <w:sz w:val="22"/>
          <w:szCs w:val="22"/>
        </w:rPr>
        <w:t>,</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lp</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m to</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z w:val="22"/>
          <w:szCs w:val="22"/>
        </w:rPr>
        <w:t>grow</w:t>
      </w:r>
      <w:r w:rsidRPr="00F5026B">
        <w:rPr>
          <w:rFonts w:ascii="Microsoft Sans Serif" w:eastAsia="Calibri" w:hAnsi="Microsoft Sans Serif" w:cs="Microsoft Sans Serif"/>
          <w:iCs/>
          <w:spacing w:val="1"/>
          <w:sz w:val="22"/>
          <w:szCs w:val="22"/>
        </w:rPr>
        <w:t xml:space="preserve"> </w:t>
      </w:r>
      <w:r w:rsidRPr="00F5026B">
        <w:rPr>
          <w:rFonts w:ascii="Microsoft Sans Serif" w:eastAsia="Calibri" w:hAnsi="Microsoft Sans Serif" w:cs="Microsoft Sans Serif"/>
          <w:iCs/>
          <w:sz w:val="22"/>
          <w:szCs w:val="22"/>
        </w:rPr>
        <w:t>in</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z w:val="22"/>
          <w:szCs w:val="22"/>
        </w:rPr>
        <w:t>k</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w</w:t>
      </w:r>
      <w:r w:rsidRPr="00F5026B">
        <w:rPr>
          <w:rFonts w:ascii="Microsoft Sans Serif" w:eastAsia="Calibri" w:hAnsi="Microsoft Sans Serif" w:cs="Microsoft Sans Serif"/>
          <w:iCs/>
          <w:spacing w:val="2"/>
          <w:sz w:val="22"/>
          <w:szCs w:val="22"/>
        </w:rPr>
        <w:t>l</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d</w:t>
      </w:r>
      <w:r w:rsidRPr="00F5026B">
        <w:rPr>
          <w:rFonts w:ascii="Microsoft Sans Serif" w:eastAsia="Calibri" w:hAnsi="Microsoft Sans Serif" w:cs="Microsoft Sans Serif"/>
          <w:iCs/>
          <w:sz w:val="22"/>
          <w:szCs w:val="22"/>
        </w:rPr>
        <w:t>ge</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d</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pacing w:val="1"/>
          <w:sz w:val="22"/>
          <w:szCs w:val="22"/>
        </w:rPr>
        <w:t>und</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and</w:t>
      </w:r>
      <w:r w:rsidRPr="00F5026B">
        <w:rPr>
          <w:rFonts w:ascii="Microsoft Sans Serif" w:eastAsia="Calibri" w:hAnsi="Microsoft Sans Serif" w:cs="Microsoft Sans Serif"/>
          <w:iCs/>
          <w:sz w:val="22"/>
          <w:szCs w:val="22"/>
        </w:rPr>
        <w:t>i</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g,</w:t>
      </w:r>
      <w:r w:rsidRPr="00F5026B">
        <w:rPr>
          <w:rFonts w:ascii="Microsoft Sans Serif" w:eastAsia="Calibri" w:hAnsi="Microsoft Sans Serif" w:cs="Microsoft Sans Serif"/>
          <w:iCs/>
          <w:spacing w:val="1"/>
          <w:sz w:val="22"/>
          <w:szCs w:val="22"/>
        </w:rPr>
        <w:t xml:space="preserve"> </w:t>
      </w:r>
      <w:proofErr w:type="spellStart"/>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cog</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i</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e</w:t>
      </w:r>
      <w:proofErr w:type="spellEnd"/>
      <w:r w:rsidRPr="00F5026B">
        <w:rPr>
          <w:rFonts w:ascii="Microsoft Sans Serif" w:eastAsia="Calibri" w:hAnsi="Microsoft Sans Serif" w:cs="Microsoft Sans Serif"/>
          <w:iCs/>
          <w:sz w:val="22"/>
          <w:szCs w:val="22"/>
        </w:rPr>
        <w:t xml:space="preserve"> 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pacing w:val="-1"/>
          <w:sz w:val="22"/>
          <w:szCs w:val="22"/>
        </w:rPr>
        <w:t>v</w:t>
      </w:r>
      <w:r w:rsidRPr="00F5026B">
        <w:rPr>
          <w:rFonts w:ascii="Microsoft Sans Serif" w:eastAsia="Calibri" w:hAnsi="Microsoft Sans Serif" w:cs="Microsoft Sans Serif"/>
          <w:iCs/>
          <w:sz w:val="22"/>
          <w:szCs w:val="22"/>
        </w:rPr>
        <w:t>al</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pacing w:val="1"/>
          <w:sz w:val="22"/>
          <w:szCs w:val="22"/>
        </w:rPr>
        <w:t>o</w:t>
      </w:r>
      <w:r w:rsidRPr="00F5026B">
        <w:rPr>
          <w:rFonts w:ascii="Microsoft Sans Serif" w:eastAsia="Calibri" w:hAnsi="Microsoft Sans Serif" w:cs="Microsoft Sans Serif"/>
          <w:iCs/>
          <w:sz w:val="22"/>
          <w:szCs w:val="22"/>
        </w:rPr>
        <w:t>f</w:t>
      </w:r>
      <w:r w:rsidRPr="00F5026B">
        <w:rPr>
          <w:rFonts w:ascii="Microsoft Sans Serif" w:eastAsia="Calibri" w:hAnsi="Microsoft Sans Serif" w:cs="Microsoft Sans Serif"/>
          <w:iCs/>
          <w:spacing w:val="-3"/>
          <w:sz w:val="22"/>
          <w:szCs w:val="22"/>
        </w:rPr>
        <w:t xml:space="preserve"> </w:t>
      </w:r>
      <w:r w:rsidRPr="00F5026B">
        <w:rPr>
          <w:rFonts w:ascii="Microsoft Sans Serif" w:eastAsia="Calibri" w:hAnsi="Microsoft Sans Serif" w:cs="Microsoft Sans Serif"/>
          <w:iCs/>
          <w:spacing w:val="1"/>
          <w:sz w:val="22"/>
          <w:szCs w:val="22"/>
        </w:rPr>
        <w:t>a</w:t>
      </w:r>
      <w:r w:rsidRPr="00F5026B">
        <w:rPr>
          <w:rFonts w:ascii="Microsoft Sans Serif" w:eastAsia="Calibri" w:hAnsi="Microsoft Sans Serif" w:cs="Microsoft Sans Serif"/>
          <w:iCs/>
          <w:sz w:val="22"/>
          <w:szCs w:val="22"/>
        </w:rPr>
        <w:t>ll</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2"/>
          <w:sz w:val="22"/>
          <w:szCs w:val="22"/>
        </w:rPr>
        <w:t>r</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s</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pacing w:val="1"/>
          <w:sz w:val="22"/>
          <w:szCs w:val="22"/>
        </w:rPr>
        <w:t>an</w:t>
      </w:r>
      <w:r w:rsidRPr="00F5026B">
        <w:rPr>
          <w:rFonts w:ascii="Microsoft Sans Serif" w:eastAsia="Calibri" w:hAnsi="Microsoft Sans Serif" w:cs="Microsoft Sans Serif"/>
          <w:iCs/>
          <w:sz w:val="22"/>
          <w:szCs w:val="22"/>
        </w:rPr>
        <w:t>d</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pacing w:val="1"/>
          <w:sz w:val="22"/>
          <w:szCs w:val="22"/>
        </w:rPr>
        <w:t>d</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v</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lop</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z w:val="22"/>
          <w:szCs w:val="22"/>
        </w:rPr>
        <w:t>c</w:t>
      </w:r>
      <w:r w:rsidRPr="00F5026B">
        <w:rPr>
          <w:rFonts w:ascii="Microsoft Sans Serif" w:eastAsia="Calibri" w:hAnsi="Microsoft Sans Serif" w:cs="Microsoft Sans Serif"/>
          <w:iCs/>
          <w:spacing w:val="1"/>
          <w:sz w:val="22"/>
          <w:szCs w:val="22"/>
        </w:rPr>
        <w:t>a</w:t>
      </w:r>
      <w:r w:rsidRPr="00F5026B">
        <w:rPr>
          <w:rFonts w:ascii="Microsoft Sans Serif" w:eastAsia="Calibri" w:hAnsi="Microsoft Sans Serif" w:cs="Microsoft Sans Serif"/>
          <w:iCs/>
          <w:sz w:val="22"/>
          <w:szCs w:val="22"/>
        </w:rPr>
        <w:t>ri</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g</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pacing w:val="1"/>
          <w:sz w:val="22"/>
          <w:szCs w:val="22"/>
        </w:rPr>
        <w:t>an</w:t>
      </w:r>
      <w:r w:rsidRPr="00F5026B">
        <w:rPr>
          <w:rFonts w:ascii="Microsoft Sans Serif" w:eastAsia="Calibri" w:hAnsi="Microsoft Sans Serif" w:cs="Microsoft Sans Serif"/>
          <w:iCs/>
          <w:sz w:val="22"/>
          <w:szCs w:val="22"/>
        </w:rPr>
        <w:t>d</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z w:val="22"/>
          <w:szCs w:val="22"/>
        </w:rPr>
        <w:t>s</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it</w:t>
      </w:r>
      <w:r w:rsidRPr="00F5026B">
        <w:rPr>
          <w:rFonts w:ascii="Microsoft Sans Serif" w:eastAsia="Calibri" w:hAnsi="Microsoft Sans Serif" w:cs="Microsoft Sans Serif"/>
          <w:iCs/>
          <w:spacing w:val="2"/>
          <w:sz w:val="22"/>
          <w:szCs w:val="22"/>
        </w:rPr>
        <w:t>i</w:t>
      </w:r>
      <w:r w:rsidRPr="00F5026B">
        <w:rPr>
          <w:rFonts w:ascii="Microsoft Sans Serif" w:eastAsia="Calibri" w:hAnsi="Microsoft Sans Serif" w:cs="Microsoft Sans Serif"/>
          <w:iCs/>
          <w:spacing w:val="1"/>
          <w:sz w:val="22"/>
          <w:szCs w:val="22"/>
        </w:rPr>
        <w:t>v</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8"/>
          <w:sz w:val="22"/>
          <w:szCs w:val="22"/>
        </w:rPr>
        <w:t xml:space="preserve"> </w:t>
      </w:r>
      <w:r w:rsidRPr="00F5026B">
        <w:rPr>
          <w:rFonts w:ascii="Microsoft Sans Serif" w:eastAsia="Calibri" w:hAnsi="Microsoft Sans Serif" w:cs="Microsoft Sans Serif"/>
          <w:iCs/>
          <w:spacing w:val="1"/>
          <w:sz w:val="22"/>
          <w:szCs w:val="22"/>
        </w:rPr>
        <w:t>a</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t</w:t>
      </w:r>
      <w:r w:rsidRPr="00F5026B">
        <w:rPr>
          <w:rFonts w:ascii="Microsoft Sans Serif" w:eastAsia="Calibri" w:hAnsi="Microsoft Sans Serif" w:cs="Microsoft Sans Serif"/>
          <w:iCs/>
          <w:sz w:val="22"/>
          <w:szCs w:val="22"/>
        </w:rPr>
        <w:t>it</w:t>
      </w:r>
      <w:r w:rsidRPr="00F5026B">
        <w:rPr>
          <w:rFonts w:ascii="Microsoft Sans Serif" w:eastAsia="Calibri" w:hAnsi="Microsoft Sans Serif" w:cs="Microsoft Sans Serif"/>
          <w:iCs/>
          <w:spacing w:val="1"/>
          <w:sz w:val="22"/>
          <w:szCs w:val="22"/>
        </w:rPr>
        <w:t>ud</w:t>
      </w:r>
      <w:r w:rsidRPr="00F5026B">
        <w:rPr>
          <w:rFonts w:ascii="Microsoft Sans Serif" w:eastAsia="Calibri" w:hAnsi="Microsoft Sans Serif" w:cs="Microsoft Sans Serif"/>
          <w:iCs/>
          <w:spacing w:val="-1"/>
          <w:sz w:val="22"/>
          <w:szCs w:val="22"/>
        </w:rPr>
        <w:t>es</w:t>
      </w:r>
      <w:r w:rsidRPr="00F5026B">
        <w:rPr>
          <w:rFonts w:ascii="Microsoft Sans Serif" w:eastAsia="Calibri" w:hAnsi="Microsoft Sans Serif" w:cs="Microsoft Sans Serif"/>
          <w:iCs/>
          <w:sz w:val="22"/>
          <w:szCs w:val="22"/>
        </w:rPr>
        <w:t>.</w:t>
      </w:r>
      <w:r w:rsidRPr="00F5026B">
        <w:rPr>
          <w:rFonts w:ascii="Microsoft Sans Serif" w:eastAsia="Calibri" w:hAnsi="Microsoft Sans Serif" w:cs="Microsoft Sans Serif"/>
          <w:iCs/>
          <w:spacing w:val="-8"/>
          <w:sz w:val="22"/>
          <w:szCs w:val="22"/>
        </w:rPr>
        <w:t xml:space="preserve"> </w:t>
      </w:r>
      <w:r w:rsidRPr="00F5026B">
        <w:rPr>
          <w:rFonts w:ascii="Microsoft Sans Serif" w:eastAsia="Calibri" w:hAnsi="Microsoft Sans Serif" w:cs="Microsoft Sans Serif"/>
          <w:iCs/>
          <w:sz w:val="22"/>
          <w:szCs w:val="22"/>
        </w:rPr>
        <w:t>It</w:t>
      </w:r>
      <w:r w:rsidRPr="00F5026B">
        <w:rPr>
          <w:rFonts w:ascii="Microsoft Sans Serif" w:eastAsia="Calibri" w:hAnsi="Microsoft Sans Serif" w:cs="Microsoft Sans Serif"/>
          <w:iCs/>
          <w:spacing w:val="-1"/>
          <w:sz w:val="22"/>
          <w:szCs w:val="22"/>
        </w:rPr>
        <w:t xml:space="preserve"> </w:t>
      </w:r>
      <w:r w:rsidRPr="00F5026B">
        <w:rPr>
          <w:rFonts w:ascii="Microsoft Sans Serif" w:eastAsia="Calibri" w:hAnsi="Microsoft Sans Serif" w:cs="Microsoft Sans Serif"/>
          <w:iCs/>
          <w:sz w:val="22"/>
          <w:szCs w:val="22"/>
        </w:rPr>
        <w:t>is</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z w:val="22"/>
          <w:szCs w:val="22"/>
        </w:rPr>
        <w:t>in</w:t>
      </w:r>
      <w:r w:rsidRPr="00F5026B">
        <w:rPr>
          <w:rFonts w:ascii="Microsoft Sans Serif" w:eastAsia="Calibri" w:hAnsi="Microsoft Sans Serif" w:cs="Microsoft Sans Serif"/>
          <w:iCs/>
          <w:spacing w:val="-1"/>
          <w:sz w:val="22"/>
          <w:szCs w:val="22"/>
        </w:rPr>
        <w:t xml:space="preserve"> </w:t>
      </w:r>
      <w:r w:rsidRPr="00F5026B">
        <w:rPr>
          <w:rFonts w:ascii="Microsoft Sans Serif" w:eastAsia="Calibri" w:hAnsi="Microsoft Sans Serif" w:cs="Microsoft Sans Serif"/>
          <w:iCs/>
          <w:spacing w:val="1"/>
          <w:sz w:val="22"/>
          <w:szCs w:val="22"/>
        </w:rPr>
        <w:t>th</w:t>
      </w:r>
      <w:r w:rsidRPr="00F5026B">
        <w:rPr>
          <w:rFonts w:ascii="Microsoft Sans Serif" w:eastAsia="Calibri" w:hAnsi="Microsoft Sans Serif" w:cs="Microsoft Sans Serif"/>
          <w:iCs/>
          <w:sz w:val="22"/>
          <w:szCs w:val="22"/>
        </w:rPr>
        <w:t>is</w:t>
      </w:r>
      <w:r w:rsidRPr="00F5026B">
        <w:rPr>
          <w:rFonts w:ascii="Microsoft Sans Serif" w:eastAsia="Calibri" w:hAnsi="Microsoft Sans Serif" w:cs="Microsoft Sans Serif"/>
          <w:iCs/>
          <w:spacing w:val="-4"/>
          <w:sz w:val="22"/>
          <w:szCs w:val="22"/>
        </w:rPr>
        <w:t xml:space="preserve"> Christ-</w:t>
      </w:r>
      <w:proofErr w:type="spellStart"/>
      <w:r w:rsidRPr="00F5026B">
        <w:rPr>
          <w:rFonts w:ascii="Microsoft Sans Serif" w:eastAsia="Calibri" w:hAnsi="Microsoft Sans Serif" w:cs="Microsoft Sans Serif"/>
          <w:iCs/>
          <w:spacing w:val="-4"/>
          <w:sz w:val="22"/>
          <w:szCs w:val="22"/>
        </w:rPr>
        <w:t>centred</w:t>
      </w:r>
      <w:proofErr w:type="spellEnd"/>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z w:val="22"/>
          <w:szCs w:val="22"/>
        </w:rPr>
        <w:t>c</w:t>
      </w:r>
      <w:r w:rsidRPr="00F5026B">
        <w:rPr>
          <w:rFonts w:ascii="Microsoft Sans Serif" w:eastAsia="Calibri" w:hAnsi="Microsoft Sans Serif" w:cs="Microsoft Sans Serif"/>
          <w:iCs/>
          <w:spacing w:val="1"/>
          <w:sz w:val="22"/>
          <w:szCs w:val="22"/>
        </w:rPr>
        <w:t>on</w:t>
      </w:r>
      <w:r w:rsidRPr="00F5026B">
        <w:rPr>
          <w:rFonts w:ascii="Microsoft Sans Serif" w:eastAsia="Calibri" w:hAnsi="Microsoft Sans Serif" w:cs="Microsoft Sans Serif"/>
          <w:iCs/>
          <w:sz w:val="22"/>
          <w:szCs w:val="22"/>
        </w:rPr>
        <w:t>text</w:t>
      </w:r>
      <w:r w:rsidRPr="00F5026B">
        <w:rPr>
          <w:rFonts w:ascii="Microsoft Sans Serif" w:eastAsia="Calibri" w:hAnsi="Microsoft Sans Serif" w:cs="Microsoft Sans Serif"/>
          <w:iCs/>
          <w:spacing w:val="-6"/>
          <w:sz w:val="22"/>
          <w:szCs w:val="22"/>
        </w:rPr>
        <w:t xml:space="preserve"> </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4"/>
          <w:sz w:val="22"/>
          <w:szCs w:val="22"/>
        </w:rPr>
        <w:t>h</w:t>
      </w:r>
      <w:r w:rsidRPr="00F5026B">
        <w:rPr>
          <w:rFonts w:ascii="Microsoft Sans Serif" w:eastAsia="Calibri" w:hAnsi="Microsoft Sans Serif" w:cs="Microsoft Sans Serif"/>
          <w:iCs/>
          <w:sz w:val="22"/>
          <w:szCs w:val="22"/>
        </w:rPr>
        <w:t>at</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z w:val="22"/>
          <w:szCs w:val="22"/>
        </w:rPr>
        <w:t>we</w:t>
      </w:r>
      <w:r w:rsidRPr="00F5026B">
        <w:rPr>
          <w:rFonts w:ascii="Microsoft Sans Serif" w:eastAsia="Calibri" w:hAnsi="Microsoft Sans Serif" w:cs="Microsoft Sans Serif"/>
          <w:iCs/>
          <w:spacing w:val="-3"/>
          <w:sz w:val="22"/>
          <w:szCs w:val="22"/>
        </w:rPr>
        <w:t xml:space="preserve"> </w:t>
      </w:r>
      <w:r w:rsidRPr="00F5026B">
        <w:rPr>
          <w:rFonts w:ascii="Microsoft Sans Serif" w:eastAsia="Calibri" w:hAnsi="Microsoft Sans Serif" w:cs="Microsoft Sans Serif"/>
          <w:iCs/>
          <w:sz w:val="22"/>
          <w:szCs w:val="22"/>
        </w:rPr>
        <w:t>c</w:t>
      </w:r>
      <w:r w:rsidRPr="00F5026B">
        <w:rPr>
          <w:rFonts w:ascii="Microsoft Sans Serif" w:eastAsia="Calibri" w:hAnsi="Microsoft Sans Serif" w:cs="Microsoft Sans Serif"/>
          <w:iCs/>
          <w:spacing w:val="1"/>
          <w:sz w:val="22"/>
          <w:szCs w:val="22"/>
        </w:rPr>
        <w:t>om</w:t>
      </w:r>
      <w:r w:rsidRPr="00F5026B">
        <w:rPr>
          <w:rFonts w:ascii="Microsoft Sans Serif" w:eastAsia="Calibri" w:hAnsi="Microsoft Sans Serif" w:cs="Microsoft Sans Serif"/>
          <w:iCs/>
          <w:spacing w:val="-1"/>
          <w:sz w:val="22"/>
          <w:szCs w:val="22"/>
        </w:rPr>
        <w:t>m</w:t>
      </w:r>
      <w:r w:rsidRPr="00F5026B">
        <w:rPr>
          <w:rFonts w:ascii="Microsoft Sans Serif" w:eastAsia="Calibri" w:hAnsi="Microsoft Sans Serif" w:cs="Microsoft Sans Serif"/>
          <w:iCs/>
          <w:sz w:val="22"/>
          <w:szCs w:val="22"/>
        </w:rPr>
        <w:t>it</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l</w:t>
      </w:r>
      <w:r w:rsidRPr="00F5026B">
        <w:rPr>
          <w:rFonts w:ascii="Microsoft Sans Serif" w:eastAsia="Calibri" w:hAnsi="Microsoft Sans Serif" w:cs="Microsoft Sans Serif"/>
          <w:iCs/>
          <w:spacing w:val="1"/>
          <w:sz w:val="22"/>
          <w:szCs w:val="22"/>
        </w:rPr>
        <w:t>v</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 in</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z w:val="22"/>
          <w:szCs w:val="22"/>
        </w:rPr>
        <w:t>art</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ip</w:t>
      </w:r>
      <w:r w:rsidRPr="00F5026B">
        <w:rPr>
          <w:rFonts w:ascii="Microsoft Sans Serif" w:eastAsia="Calibri" w:hAnsi="Microsoft Sans Serif" w:cs="Microsoft Sans Serif"/>
          <w:iCs/>
          <w:spacing w:val="-3"/>
          <w:sz w:val="22"/>
          <w:szCs w:val="22"/>
        </w:rPr>
        <w:t xml:space="preserve"> </w:t>
      </w:r>
      <w:r w:rsidRPr="00F5026B">
        <w:rPr>
          <w:rFonts w:ascii="Microsoft Sans Serif" w:eastAsia="Calibri" w:hAnsi="Microsoft Sans Serif" w:cs="Microsoft Sans Serif"/>
          <w:iCs/>
          <w:spacing w:val="-1"/>
          <w:sz w:val="22"/>
          <w:szCs w:val="22"/>
        </w:rPr>
        <w:t>w</w:t>
      </w:r>
      <w:r w:rsidRPr="00F5026B">
        <w:rPr>
          <w:rFonts w:ascii="Microsoft Sans Serif" w:eastAsia="Calibri" w:hAnsi="Microsoft Sans Serif" w:cs="Microsoft Sans Serif"/>
          <w:iCs/>
          <w:sz w:val="22"/>
          <w:szCs w:val="22"/>
        </w:rPr>
        <w:t>ith</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z w:val="22"/>
          <w:szCs w:val="22"/>
        </w:rPr>
        <w:t>ar</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w:t>
      </w:r>
      <w:r w:rsidRPr="00F5026B">
        <w:rPr>
          <w:rFonts w:ascii="Microsoft Sans Serif" w:eastAsia="Calibri" w:hAnsi="Microsoft Sans Serif" w:cs="Microsoft Sans Serif"/>
          <w:iCs/>
          <w:spacing w:val="-2"/>
          <w:sz w:val="22"/>
          <w:szCs w:val="22"/>
        </w:rPr>
        <w:t xml:space="preserve"> t</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3"/>
          <w:sz w:val="22"/>
          <w:szCs w:val="22"/>
        </w:rPr>
        <w:t xml:space="preserve"> </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1"/>
          <w:sz w:val="22"/>
          <w:szCs w:val="22"/>
        </w:rPr>
        <w:t>o</w:t>
      </w:r>
      <w:r w:rsidRPr="00F5026B">
        <w:rPr>
          <w:rFonts w:ascii="Microsoft Sans Serif" w:eastAsia="Calibri" w:hAnsi="Microsoft Sans Serif" w:cs="Microsoft Sans Serif"/>
          <w:iCs/>
          <w:spacing w:val="-1"/>
          <w:sz w:val="22"/>
          <w:szCs w:val="22"/>
        </w:rPr>
        <w:t>v</w:t>
      </w:r>
      <w:r w:rsidRPr="00F5026B">
        <w:rPr>
          <w:rFonts w:ascii="Microsoft Sans Serif" w:eastAsia="Calibri" w:hAnsi="Microsoft Sans Serif" w:cs="Microsoft Sans Serif"/>
          <w:iCs/>
          <w:sz w:val="22"/>
          <w:szCs w:val="22"/>
        </w:rPr>
        <w:t>i</w:t>
      </w:r>
      <w:r w:rsidRPr="00F5026B">
        <w:rPr>
          <w:rFonts w:ascii="Microsoft Sans Serif" w:eastAsia="Calibri" w:hAnsi="Microsoft Sans Serif" w:cs="Microsoft Sans Serif"/>
          <w:iCs/>
          <w:spacing w:val="1"/>
          <w:sz w:val="22"/>
          <w:szCs w:val="22"/>
        </w:rPr>
        <w:t>d</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3"/>
          <w:sz w:val="22"/>
          <w:szCs w:val="22"/>
        </w:rPr>
        <w:t xml:space="preserve"> </w:t>
      </w:r>
      <w:r w:rsidRPr="00F5026B">
        <w:rPr>
          <w:rFonts w:ascii="Microsoft Sans Serif" w:eastAsia="Calibri" w:hAnsi="Microsoft Sans Serif" w:cs="Microsoft Sans Serif"/>
          <w:iCs/>
          <w:sz w:val="22"/>
          <w:szCs w:val="22"/>
        </w:rPr>
        <w:t>c</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ildr</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n</w:t>
      </w:r>
      <w:r w:rsidRPr="00F5026B">
        <w:rPr>
          <w:rFonts w:ascii="Microsoft Sans Serif" w:eastAsia="Calibri" w:hAnsi="Microsoft Sans Serif" w:cs="Microsoft Sans Serif"/>
          <w:iCs/>
          <w:spacing w:val="-1"/>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d</w:t>
      </w:r>
      <w:r w:rsidRPr="00F5026B">
        <w:rPr>
          <w:rFonts w:ascii="Microsoft Sans Serif" w:eastAsia="Calibri" w:hAnsi="Microsoft Sans Serif" w:cs="Microsoft Sans Serif"/>
          <w:iCs/>
          <w:spacing w:val="3"/>
          <w:sz w:val="22"/>
          <w:szCs w:val="22"/>
        </w:rPr>
        <w:t xml:space="preserve"> </w:t>
      </w:r>
      <w:r w:rsidRPr="00F5026B">
        <w:rPr>
          <w:rFonts w:ascii="Microsoft Sans Serif" w:eastAsia="Calibri" w:hAnsi="Microsoft Sans Serif" w:cs="Microsoft Sans Serif"/>
          <w:iCs/>
          <w:spacing w:val="1"/>
          <w:sz w:val="22"/>
          <w:szCs w:val="22"/>
        </w:rPr>
        <w:t>y</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g</w:t>
      </w:r>
      <w:r w:rsidRPr="00F5026B">
        <w:rPr>
          <w:rFonts w:ascii="Microsoft Sans Serif" w:eastAsia="Calibri" w:hAnsi="Microsoft Sans Serif" w:cs="Microsoft Sans Serif"/>
          <w:iCs/>
          <w:spacing w:val="-3"/>
          <w:sz w:val="22"/>
          <w:szCs w:val="22"/>
        </w:rPr>
        <w:t xml:space="preserve"> </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z w:val="22"/>
          <w:szCs w:val="22"/>
        </w:rPr>
        <w:t>le</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pacing w:val="-1"/>
          <w:sz w:val="22"/>
          <w:szCs w:val="22"/>
        </w:rPr>
        <w:t>w</w:t>
      </w:r>
      <w:r w:rsidRPr="00F5026B">
        <w:rPr>
          <w:rFonts w:ascii="Microsoft Sans Serif" w:eastAsia="Calibri" w:hAnsi="Microsoft Sans Serif" w:cs="Microsoft Sans Serif"/>
          <w:iCs/>
          <w:sz w:val="22"/>
          <w:szCs w:val="22"/>
        </w:rPr>
        <w:t>ith</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iti</w:t>
      </w:r>
      <w:r w:rsidRPr="00F5026B">
        <w:rPr>
          <w:rFonts w:ascii="Microsoft Sans Serif" w:eastAsia="Calibri" w:hAnsi="Microsoft Sans Serif" w:cs="Microsoft Sans Serif"/>
          <w:iCs/>
          <w:spacing w:val="-1"/>
          <w:sz w:val="22"/>
          <w:szCs w:val="22"/>
        </w:rPr>
        <w:t>v</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3"/>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d</w:t>
      </w:r>
      <w:r w:rsidRPr="00F5026B">
        <w:rPr>
          <w:rFonts w:ascii="Microsoft Sans Serif" w:eastAsia="Calibri" w:hAnsi="Microsoft Sans Serif" w:cs="Microsoft Sans Serif"/>
          <w:iCs/>
          <w:spacing w:val="3"/>
          <w:sz w:val="22"/>
          <w:szCs w:val="22"/>
        </w:rPr>
        <w:t xml:space="preserve"> </w:t>
      </w:r>
      <w:r w:rsidRPr="00F5026B">
        <w:rPr>
          <w:rFonts w:ascii="Microsoft Sans Serif" w:eastAsia="Calibri" w:hAnsi="Microsoft Sans Serif" w:cs="Microsoft Sans Serif"/>
          <w:iCs/>
          <w:spacing w:val="1"/>
          <w:sz w:val="22"/>
          <w:szCs w:val="22"/>
        </w:rPr>
        <w:t>prudent</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pacing w:val="-1"/>
          <w:sz w:val="22"/>
          <w:szCs w:val="22"/>
        </w:rPr>
        <w:t>se</w:t>
      </w:r>
      <w:r w:rsidRPr="00F5026B">
        <w:rPr>
          <w:rFonts w:ascii="Microsoft Sans Serif" w:eastAsia="Calibri" w:hAnsi="Microsoft Sans Serif" w:cs="Microsoft Sans Serif"/>
          <w:iCs/>
          <w:sz w:val="22"/>
          <w:szCs w:val="22"/>
        </w:rPr>
        <w:t>x</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 xml:space="preserve">al </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du</w:t>
      </w:r>
      <w:r w:rsidRPr="00F5026B">
        <w:rPr>
          <w:rFonts w:ascii="Microsoft Sans Serif" w:eastAsia="Calibri" w:hAnsi="Microsoft Sans Serif" w:cs="Microsoft Sans Serif"/>
          <w:iCs/>
          <w:sz w:val="22"/>
          <w:szCs w:val="22"/>
        </w:rPr>
        <w:t>ca</w:t>
      </w:r>
      <w:r w:rsidRPr="00F5026B">
        <w:rPr>
          <w:rFonts w:ascii="Microsoft Sans Serif" w:eastAsia="Calibri" w:hAnsi="Microsoft Sans Serif" w:cs="Microsoft Sans Serif"/>
          <w:iCs/>
          <w:spacing w:val="1"/>
          <w:sz w:val="22"/>
          <w:szCs w:val="22"/>
        </w:rPr>
        <w:t>t</w:t>
      </w:r>
      <w:r w:rsidRPr="00F5026B">
        <w:rPr>
          <w:rFonts w:ascii="Microsoft Sans Serif" w:eastAsia="Calibri" w:hAnsi="Microsoft Sans Serif" w:cs="Microsoft Sans Serif"/>
          <w:iCs/>
          <w:sz w:val="22"/>
          <w:szCs w:val="22"/>
        </w:rPr>
        <w:t>io</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pacing w:val="9"/>
          <w:sz w:val="22"/>
          <w:szCs w:val="22"/>
        </w:rPr>
        <w:t>”</w:t>
      </w:r>
      <w:r w:rsidRPr="00F5026B">
        <w:rPr>
          <w:rFonts w:ascii="Microsoft Sans Serif" w:eastAsia="Calibri" w:hAnsi="Microsoft Sans Serif" w:cs="Microsoft Sans Serif"/>
          <w:iCs/>
          <w:position w:val="7"/>
          <w:sz w:val="22"/>
          <w:szCs w:val="22"/>
        </w:rPr>
        <w:t xml:space="preserve"> </w:t>
      </w:r>
      <w:r w:rsidRPr="00F5026B">
        <w:rPr>
          <w:rFonts w:ascii="Microsoft Sans Serif" w:eastAsia="Calibri" w:hAnsi="Microsoft Sans Serif" w:cs="Microsoft Sans Serif"/>
          <w:iCs/>
          <w:spacing w:val="-1"/>
          <w:sz w:val="22"/>
          <w:szCs w:val="22"/>
        </w:rPr>
        <w:t>w</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ich</w:t>
      </w:r>
      <w:r w:rsidRPr="00F5026B">
        <w:rPr>
          <w:rFonts w:ascii="Microsoft Sans Serif" w:eastAsia="Calibri" w:hAnsi="Microsoft Sans Serif" w:cs="Microsoft Sans Serif"/>
          <w:iCs/>
          <w:spacing w:val="6"/>
          <w:sz w:val="22"/>
          <w:szCs w:val="22"/>
        </w:rPr>
        <w:t xml:space="preserve"> </w:t>
      </w:r>
      <w:r w:rsidRPr="00F5026B">
        <w:rPr>
          <w:rFonts w:ascii="Microsoft Sans Serif" w:eastAsia="Calibri" w:hAnsi="Microsoft Sans Serif" w:cs="Microsoft Sans Serif"/>
          <w:iCs/>
          <w:sz w:val="22"/>
          <w:szCs w:val="22"/>
        </w:rPr>
        <w:t>is</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z w:val="22"/>
          <w:szCs w:val="22"/>
        </w:rPr>
        <w:t>compa</w:t>
      </w:r>
      <w:r w:rsidRPr="00F5026B">
        <w:rPr>
          <w:rFonts w:ascii="Microsoft Sans Serif" w:eastAsia="Calibri" w:hAnsi="Microsoft Sans Serif" w:cs="Microsoft Sans Serif"/>
          <w:iCs/>
          <w:spacing w:val="1"/>
          <w:sz w:val="22"/>
          <w:szCs w:val="22"/>
        </w:rPr>
        <w:t>t</w:t>
      </w:r>
      <w:r w:rsidRPr="00F5026B">
        <w:rPr>
          <w:rFonts w:ascii="Microsoft Sans Serif" w:eastAsia="Calibri" w:hAnsi="Microsoft Sans Serif" w:cs="Microsoft Sans Serif"/>
          <w:iCs/>
          <w:sz w:val="22"/>
          <w:szCs w:val="22"/>
        </w:rPr>
        <w:t>i</w:t>
      </w:r>
      <w:r w:rsidRPr="00F5026B">
        <w:rPr>
          <w:rFonts w:ascii="Microsoft Sans Serif" w:eastAsia="Calibri" w:hAnsi="Microsoft Sans Serif" w:cs="Microsoft Sans Serif"/>
          <w:iCs/>
          <w:spacing w:val="1"/>
          <w:sz w:val="22"/>
          <w:szCs w:val="22"/>
        </w:rPr>
        <w:t>b</w:t>
      </w:r>
      <w:r w:rsidRPr="00F5026B">
        <w:rPr>
          <w:rFonts w:ascii="Microsoft Sans Serif" w:eastAsia="Calibri" w:hAnsi="Microsoft Sans Serif" w:cs="Microsoft Sans Serif"/>
          <w:iCs/>
          <w:sz w:val="22"/>
          <w:szCs w:val="22"/>
        </w:rPr>
        <w:t xml:space="preserve">le </w:t>
      </w:r>
      <w:r w:rsidRPr="00F5026B">
        <w:rPr>
          <w:rFonts w:ascii="Microsoft Sans Serif" w:eastAsia="Calibri" w:hAnsi="Microsoft Sans Serif" w:cs="Microsoft Sans Serif"/>
          <w:iCs/>
          <w:spacing w:val="-1"/>
          <w:sz w:val="22"/>
          <w:szCs w:val="22"/>
        </w:rPr>
        <w:t>w</w:t>
      </w:r>
      <w:r w:rsidRPr="00F5026B">
        <w:rPr>
          <w:rFonts w:ascii="Microsoft Sans Serif" w:eastAsia="Calibri" w:hAnsi="Microsoft Sans Serif" w:cs="Microsoft Sans Serif"/>
          <w:iCs/>
          <w:sz w:val="22"/>
          <w:szCs w:val="22"/>
        </w:rPr>
        <w:t>ith</w:t>
      </w:r>
      <w:r w:rsidRPr="00F5026B">
        <w:rPr>
          <w:rFonts w:ascii="Microsoft Sans Serif" w:eastAsia="Calibri" w:hAnsi="Microsoft Sans Serif" w:cs="Microsoft Sans Serif"/>
          <w:iCs/>
          <w:spacing w:val="8"/>
          <w:sz w:val="22"/>
          <w:szCs w:val="22"/>
        </w:rPr>
        <w:t xml:space="preserve"> </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he</w:t>
      </w:r>
      <w:r w:rsidRPr="00F5026B">
        <w:rPr>
          <w:rFonts w:ascii="Microsoft Sans Serif" w:eastAsia="Calibri" w:hAnsi="Microsoft Sans Serif" w:cs="Microsoft Sans Serif"/>
          <w:iCs/>
          <w:sz w:val="22"/>
          <w:szCs w:val="22"/>
        </w:rPr>
        <w:t>ir</w:t>
      </w:r>
      <w:r w:rsidRPr="00F5026B">
        <w:rPr>
          <w:rFonts w:ascii="Microsoft Sans Serif" w:eastAsia="Calibri" w:hAnsi="Microsoft Sans Serif" w:cs="Microsoft Sans Serif"/>
          <w:iCs/>
          <w:spacing w:val="6"/>
          <w:sz w:val="22"/>
          <w:szCs w:val="22"/>
        </w:rPr>
        <w:t xml:space="preserve"> </w:t>
      </w:r>
      <w:r w:rsidRPr="00F5026B">
        <w:rPr>
          <w:rFonts w:ascii="Microsoft Sans Serif" w:eastAsia="Calibri" w:hAnsi="Microsoft Sans Serif" w:cs="Microsoft Sans Serif"/>
          <w:iCs/>
          <w:spacing w:val="1"/>
          <w:sz w:val="22"/>
          <w:szCs w:val="22"/>
        </w:rPr>
        <w:t>phy</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ical,</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z w:val="22"/>
          <w:szCs w:val="22"/>
        </w:rPr>
        <w:t>cog</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iti</w:t>
      </w:r>
      <w:r w:rsidRPr="00F5026B">
        <w:rPr>
          <w:rFonts w:ascii="Microsoft Sans Serif" w:eastAsia="Calibri" w:hAnsi="Microsoft Sans Serif" w:cs="Microsoft Sans Serif"/>
          <w:iCs/>
          <w:spacing w:val="-1"/>
          <w:sz w:val="22"/>
          <w:szCs w:val="22"/>
        </w:rPr>
        <w:t>ve</w:t>
      </w:r>
      <w:r w:rsidRPr="00F5026B">
        <w:rPr>
          <w:rFonts w:ascii="Microsoft Sans Serif" w:eastAsia="Calibri" w:hAnsi="Microsoft Sans Serif" w:cs="Microsoft Sans Serif"/>
          <w:iCs/>
          <w:sz w:val="22"/>
          <w:szCs w:val="22"/>
        </w:rPr>
        <w:t>,</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pacing w:val="1"/>
          <w:sz w:val="22"/>
          <w:szCs w:val="22"/>
        </w:rPr>
        <w:t>y</w:t>
      </w:r>
      <w:r w:rsidRPr="00F5026B">
        <w:rPr>
          <w:rFonts w:ascii="Microsoft Sans Serif" w:eastAsia="Calibri" w:hAnsi="Microsoft Sans Serif" w:cs="Microsoft Sans Serif"/>
          <w:iCs/>
          <w:sz w:val="22"/>
          <w:szCs w:val="22"/>
        </w:rPr>
        <w:t>c</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ological, a</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d</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z w:val="22"/>
          <w:szCs w:val="22"/>
        </w:rPr>
        <w:t>irit</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al</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pacing w:val="-1"/>
          <w:sz w:val="22"/>
          <w:szCs w:val="22"/>
        </w:rPr>
        <w:t>m</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1"/>
          <w:sz w:val="22"/>
          <w:szCs w:val="22"/>
        </w:rPr>
        <w:t>tu</w:t>
      </w:r>
      <w:r w:rsidRPr="00F5026B">
        <w:rPr>
          <w:rFonts w:ascii="Microsoft Sans Serif" w:eastAsia="Calibri" w:hAnsi="Microsoft Sans Serif" w:cs="Microsoft Sans Serif"/>
          <w:iCs/>
          <w:sz w:val="22"/>
          <w:szCs w:val="22"/>
        </w:rPr>
        <w:t>rit</w:t>
      </w:r>
      <w:r w:rsidRPr="00F5026B">
        <w:rPr>
          <w:rFonts w:ascii="Microsoft Sans Serif" w:eastAsia="Calibri" w:hAnsi="Microsoft Sans Serif" w:cs="Microsoft Sans Serif"/>
          <w:iCs/>
          <w:spacing w:val="-1"/>
          <w:sz w:val="22"/>
          <w:szCs w:val="22"/>
        </w:rPr>
        <w:t>y</w:t>
      </w:r>
      <w:r w:rsidRPr="00F5026B">
        <w:rPr>
          <w:rFonts w:ascii="Microsoft Sans Serif" w:eastAsia="Calibri" w:hAnsi="Microsoft Sans Serif" w:cs="Microsoft Sans Serif"/>
          <w:iCs/>
          <w:sz w:val="22"/>
          <w:szCs w:val="22"/>
        </w:rPr>
        <w:t>,</w:t>
      </w:r>
      <w:r w:rsidRPr="00F5026B">
        <w:rPr>
          <w:rFonts w:ascii="Microsoft Sans Serif" w:eastAsia="Calibri" w:hAnsi="Microsoft Sans Serif" w:cs="Microsoft Sans Serif"/>
          <w:iCs/>
          <w:spacing w:val="1"/>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d</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1"/>
          <w:sz w:val="22"/>
          <w:szCs w:val="22"/>
        </w:rPr>
        <w:t>o</w:t>
      </w:r>
      <w:r w:rsidRPr="00F5026B">
        <w:rPr>
          <w:rFonts w:ascii="Microsoft Sans Serif" w:eastAsia="Calibri" w:hAnsi="Microsoft Sans Serif" w:cs="Microsoft Sans Serif"/>
          <w:iCs/>
          <w:sz w:val="22"/>
          <w:szCs w:val="22"/>
        </w:rPr>
        <w:t>oted</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z w:val="22"/>
          <w:szCs w:val="22"/>
        </w:rPr>
        <w:t>in</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z w:val="22"/>
          <w:szCs w:val="22"/>
        </w:rPr>
        <w:t>Cat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 xml:space="preserve">olic </w:t>
      </w:r>
      <w:r w:rsidRPr="00F5026B">
        <w:rPr>
          <w:rFonts w:ascii="Microsoft Sans Serif" w:eastAsia="Calibri" w:hAnsi="Microsoft Sans Serif" w:cs="Microsoft Sans Serif"/>
          <w:iCs/>
          <w:spacing w:val="-1"/>
          <w:sz w:val="22"/>
          <w:szCs w:val="22"/>
        </w:rPr>
        <w:t>v</w:t>
      </w:r>
      <w:r w:rsidRPr="00F5026B">
        <w:rPr>
          <w:rFonts w:ascii="Microsoft Sans Serif" w:eastAsia="Calibri" w:hAnsi="Microsoft Sans Serif" w:cs="Microsoft Sans Serif"/>
          <w:iCs/>
          <w:sz w:val="22"/>
          <w:szCs w:val="22"/>
        </w:rPr>
        <w:t>i</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ion</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pacing w:val="1"/>
          <w:sz w:val="22"/>
          <w:szCs w:val="22"/>
        </w:rPr>
        <w:t>o</w:t>
      </w:r>
      <w:r w:rsidRPr="00F5026B">
        <w:rPr>
          <w:rFonts w:ascii="Microsoft Sans Serif" w:eastAsia="Calibri" w:hAnsi="Microsoft Sans Serif" w:cs="Microsoft Sans Serif"/>
          <w:iCs/>
          <w:sz w:val="22"/>
          <w:szCs w:val="22"/>
        </w:rPr>
        <w:t xml:space="preserve">f </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du</w:t>
      </w:r>
      <w:r w:rsidRPr="00F5026B">
        <w:rPr>
          <w:rFonts w:ascii="Microsoft Sans Serif" w:eastAsia="Calibri" w:hAnsi="Microsoft Sans Serif" w:cs="Microsoft Sans Serif"/>
          <w:iCs/>
          <w:sz w:val="22"/>
          <w:szCs w:val="22"/>
        </w:rPr>
        <w:t>ca</w:t>
      </w:r>
      <w:r w:rsidRPr="00F5026B">
        <w:rPr>
          <w:rFonts w:ascii="Microsoft Sans Serif" w:eastAsia="Calibri" w:hAnsi="Microsoft Sans Serif" w:cs="Microsoft Sans Serif"/>
          <w:iCs/>
          <w:spacing w:val="1"/>
          <w:sz w:val="22"/>
          <w:szCs w:val="22"/>
        </w:rPr>
        <w:t>t</w:t>
      </w:r>
      <w:r w:rsidRPr="00F5026B">
        <w:rPr>
          <w:rFonts w:ascii="Microsoft Sans Serif" w:eastAsia="Calibri" w:hAnsi="Microsoft Sans Serif" w:cs="Microsoft Sans Serif"/>
          <w:iCs/>
          <w:sz w:val="22"/>
          <w:szCs w:val="22"/>
        </w:rPr>
        <w:t>ion</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pacing w:val="1"/>
          <w:sz w:val="22"/>
          <w:szCs w:val="22"/>
        </w:rPr>
        <w:t>an</w:t>
      </w:r>
      <w:r w:rsidRPr="00F5026B">
        <w:rPr>
          <w:rFonts w:ascii="Microsoft Sans Serif" w:eastAsia="Calibri" w:hAnsi="Microsoft Sans Serif" w:cs="Microsoft Sans Serif"/>
          <w:iCs/>
          <w:sz w:val="22"/>
          <w:szCs w:val="22"/>
        </w:rPr>
        <w:t>d</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pacing w:val="1"/>
          <w:sz w:val="22"/>
          <w:szCs w:val="22"/>
        </w:rPr>
        <w:t>th</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pacing w:val="-1"/>
          <w:sz w:val="22"/>
          <w:szCs w:val="22"/>
        </w:rPr>
        <w:t>m</w:t>
      </w:r>
      <w:r w:rsidRPr="00F5026B">
        <w:rPr>
          <w:rFonts w:ascii="Microsoft Sans Serif" w:eastAsia="Calibri" w:hAnsi="Microsoft Sans Serif" w:cs="Microsoft Sans Serif"/>
          <w:iCs/>
          <w:sz w:val="22"/>
          <w:szCs w:val="22"/>
        </w:rPr>
        <w:t>an</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w:t>
      </w:r>
    </w:p>
    <w:p w14:paraId="310C6705" w14:textId="77777777" w:rsidR="00145DBC" w:rsidRPr="00F5026B" w:rsidRDefault="00145DBC" w:rsidP="00FD7E65">
      <w:pPr>
        <w:spacing w:before="1" w:line="280" w:lineRule="atLeast"/>
        <w:ind w:right="88"/>
        <w:jc w:val="both"/>
        <w:rPr>
          <w:rFonts w:ascii="Microsoft Sans Serif" w:eastAsia="Calibri" w:hAnsi="Microsoft Sans Serif" w:cs="Microsoft Sans Serif"/>
          <w:b/>
          <w:sz w:val="22"/>
          <w:szCs w:val="22"/>
        </w:rPr>
      </w:pPr>
    </w:p>
    <w:p w14:paraId="01101B03" w14:textId="4F03EAA1" w:rsidR="00145DBC" w:rsidRPr="00F5026B" w:rsidRDefault="0089796F" w:rsidP="00FD7E65">
      <w:pPr>
        <w:spacing w:before="1" w:line="280" w:lineRule="atLeast"/>
        <w:ind w:right="88"/>
        <w:jc w:val="both"/>
        <w:rPr>
          <w:rFonts w:ascii="Microsoft Sans Serif" w:eastAsia="Calibri" w:hAnsi="Microsoft Sans Serif" w:cs="Microsoft Sans Serif"/>
          <w:iCs/>
          <w:sz w:val="22"/>
          <w:szCs w:val="22"/>
        </w:rPr>
      </w:pP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8"/>
          <w:sz w:val="22"/>
          <w:szCs w:val="22"/>
        </w:rPr>
        <w:t xml:space="preserve"> </w:t>
      </w:r>
      <w:proofErr w:type="spellStart"/>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1"/>
          <w:sz w:val="22"/>
          <w:szCs w:val="22"/>
        </w:rPr>
        <w:t>o</w:t>
      </w:r>
      <w:r w:rsidRPr="00F5026B">
        <w:rPr>
          <w:rFonts w:ascii="Microsoft Sans Serif" w:eastAsia="Calibri" w:hAnsi="Microsoft Sans Serif" w:cs="Microsoft Sans Serif"/>
          <w:iCs/>
          <w:sz w:val="22"/>
          <w:szCs w:val="22"/>
        </w:rPr>
        <w:t>gram</w:t>
      </w:r>
      <w:r w:rsidRPr="00F5026B">
        <w:rPr>
          <w:rFonts w:ascii="Microsoft Sans Serif" w:eastAsia="Calibri" w:hAnsi="Microsoft Sans Serif" w:cs="Microsoft Sans Serif"/>
          <w:iCs/>
          <w:spacing w:val="1"/>
          <w:sz w:val="22"/>
          <w:szCs w:val="22"/>
        </w:rPr>
        <w:t>m</w:t>
      </w:r>
      <w:r w:rsidRPr="00F5026B">
        <w:rPr>
          <w:rFonts w:ascii="Microsoft Sans Serif" w:eastAsia="Calibri" w:hAnsi="Microsoft Sans Serif" w:cs="Microsoft Sans Serif"/>
          <w:iCs/>
          <w:sz w:val="22"/>
          <w:szCs w:val="22"/>
        </w:rPr>
        <w:t>e</w:t>
      </w:r>
      <w:proofErr w:type="spellEnd"/>
      <w:r w:rsidRPr="00F5026B">
        <w:rPr>
          <w:rFonts w:ascii="Microsoft Sans Serif" w:eastAsia="Calibri" w:hAnsi="Microsoft Sans Serif" w:cs="Microsoft Sans Serif"/>
          <w:iCs/>
          <w:sz w:val="22"/>
          <w:szCs w:val="22"/>
        </w:rPr>
        <w:t xml:space="preserve"> </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3"/>
          <w:sz w:val="22"/>
          <w:szCs w:val="22"/>
        </w:rPr>
        <w:t>n</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ri</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s</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z w:val="22"/>
          <w:szCs w:val="22"/>
        </w:rPr>
        <w:t>C</w:t>
      </w:r>
      <w:r w:rsidRPr="00F5026B">
        <w:rPr>
          <w:rFonts w:ascii="Microsoft Sans Serif" w:eastAsia="Calibri" w:hAnsi="Microsoft Sans Serif" w:cs="Microsoft Sans Serif"/>
          <w:iCs/>
          <w:spacing w:val="2"/>
          <w:sz w:val="22"/>
          <w:szCs w:val="22"/>
        </w:rPr>
        <w:t>a</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olic</w:t>
      </w:r>
      <w:r w:rsidRPr="00F5026B">
        <w:rPr>
          <w:rFonts w:ascii="Microsoft Sans Serif" w:eastAsia="Calibri" w:hAnsi="Microsoft Sans Serif" w:cs="Microsoft Sans Serif"/>
          <w:iCs/>
          <w:spacing w:val="3"/>
          <w:sz w:val="22"/>
          <w:szCs w:val="22"/>
        </w:rPr>
        <w:t xml:space="preserve"> </w:t>
      </w:r>
      <w:r w:rsidRPr="00F5026B">
        <w:rPr>
          <w:rFonts w:ascii="Microsoft Sans Serif" w:eastAsia="Calibri" w:hAnsi="Microsoft Sans Serif" w:cs="Microsoft Sans Serif"/>
          <w:iCs/>
          <w:spacing w:val="-1"/>
          <w:sz w:val="22"/>
          <w:szCs w:val="22"/>
        </w:rPr>
        <w:t>v</w:t>
      </w:r>
      <w:r w:rsidRPr="00F5026B">
        <w:rPr>
          <w:rFonts w:ascii="Microsoft Sans Serif" w:eastAsia="Calibri" w:hAnsi="Microsoft Sans Serif" w:cs="Microsoft Sans Serif"/>
          <w:iCs/>
          <w:sz w:val="22"/>
          <w:szCs w:val="22"/>
        </w:rPr>
        <w:t>al</w:t>
      </w:r>
      <w:r w:rsidRPr="00F5026B">
        <w:rPr>
          <w:rFonts w:ascii="Microsoft Sans Serif" w:eastAsia="Calibri" w:hAnsi="Microsoft Sans Serif" w:cs="Microsoft Sans Serif"/>
          <w:iCs/>
          <w:spacing w:val="1"/>
          <w:sz w:val="22"/>
          <w:szCs w:val="22"/>
        </w:rPr>
        <w:t>ue</w:t>
      </w:r>
      <w:r w:rsidRPr="00F5026B">
        <w:rPr>
          <w:rFonts w:ascii="Microsoft Sans Serif" w:eastAsia="Calibri" w:hAnsi="Microsoft Sans Serif" w:cs="Microsoft Sans Serif"/>
          <w:iCs/>
          <w:sz w:val="22"/>
          <w:szCs w:val="22"/>
        </w:rPr>
        <w:t>s</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la</w:t>
      </w:r>
      <w:r w:rsidRPr="00F5026B">
        <w:rPr>
          <w:rFonts w:ascii="Microsoft Sans Serif" w:eastAsia="Calibri" w:hAnsi="Microsoft Sans Serif" w:cs="Microsoft Sans Serif"/>
          <w:iCs/>
          <w:spacing w:val="1"/>
          <w:sz w:val="22"/>
          <w:szCs w:val="22"/>
        </w:rPr>
        <w:t>t</w:t>
      </w:r>
      <w:r w:rsidRPr="00F5026B">
        <w:rPr>
          <w:rFonts w:ascii="Microsoft Sans Serif" w:eastAsia="Calibri" w:hAnsi="Microsoft Sans Serif" w:cs="Microsoft Sans Serif"/>
          <w:iCs/>
          <w:sz w:val="22"/>
          <w:szCs w:val="22"/>
        </w:rPr>
        <w:t>i</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g</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z w:val="22"/>
          <w:szCs w:val="22"/>
        </w:rPr>
        <w:t>to</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pacing w:val="2"/>
          <w:sz w:val="22"/>
          <w:szCs w:val="22"/>
        </w:rPr>
        <w:t>i</w:t>
      </w:r>
      <w:r w:rsidRPr="00F5026B">
        <w:rPr>
          <w:rFonts w:ascii="Microsoft Sans Serif" w:eastAsia="Calibri" w:hAnsi="Microsoft Sans Serif" w:cs="Microsoft Sans Serif"/>
          <w:iCs/>
          <w:spacing w:val="-1"/>
          <w:sz w:val="22"/>
          <w:szCs w:val="22"/>
        </w:rPr>
        <w:t>m</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z w:val="22"/>
          <w:szCs w:val="22"/>
        </w:rPr>
        <w:t>ort</w:t>
      </w:r>
      <w:r w:rsidRPr="00F5026B">
        <w:rPr>
          <w:rFonts w:ascii="Microsoft Sans Serif" w:eastAsia="Calibri" w:hAnsi="Microsoft Sans Serif" w:cs="Microsoft Sans Serif"/>
          <w:iCs/>
          <w:spacing w:val="1"/>
          <w:sz w:val="22"/>
          <w:szCs w:val="22"/>
        </w:rPr>
        <w:t>an</w:t>
      </w:r>
      <w:r w:rsidRPr="00F5026B">
        <w:rPr>
          <w:rFonts w:ascii="Microsoft Sans Serif" w:eastAsia="Calibri" w:hAnsi="Microsoft Sans Serif" w:cs="Microsoft Sans Serif"/>
          <w:iCs/>
          <w:sz w:val="22"/>
          <w:szCs w:val="22"/>
        </w:rPr>
        <w:t>ce</w:t>
      </w:r>
      <w:r w:rsidRPr="00F5026B">
        <w:rPr>
          <w:rFonts w:ascii="Microsoft Sans Serif" w:eastAsia="Calibri" w:hAnsi="Microsoft Sans Serif" w:cs="Microsoft Sans Serif"/>
          <w:iCs/>
          <w:spacing w:val="1"/>
          <w:sz w:val="22"/>
          <w:szCs w:val="22"/>
        </w:rPr>
        <w:t xml:space="preserve"> </w:t>
      </w:r>
      <w:r w:rsidRPr="00F5026B">
        <w:rPr>
          <w:rFonts w:ascii="Microsoft Sans Serif" w:eastAsia="Calibri" w:hAnsi="Microsoft Sans Serif" w:cs="Microsoft Sans Serif"/>
          <w:iCs/>
          <w:sz w:val="22"/>
          <w:szCs w:val="22"/>
        </w:rPr>
        <w:t>of</w:t>
      </w:r>
      <w:r w:rsidRPr="00F5026B">
        <w:rPr>
          <w:rFonts w:ascii="Microsoft Sans Serif" w:eastAsia="Calibri" w:hAnsi="Microsoft Sans Serif" w:cs="Microsoft Sans Serif"/>
          <w:iCs/>
          <w:spacing w:val="10"/>
          <w:sz w:val="22"/>
          <w:szCs w:val="22"/>
        </w:rPr>
        <w:t xml:space="preserve"> </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ab</w:t>
      </w:r>
      <w:r w:rsidRPr="00F5026B">
        <w:rPr>
          <w:rFonts w:ascii="Microsoft Sans Serif" w:eastAsia="Calibri" w:hAnsi="Microsoft Sans Serif" w:cs="Microsoft Sans Serif"/>
          <w:iCs/>
          <w:sz w:val="22"/>
          <w:szCs w:val="22"/>
        </w:rPr>
        <w:t>le</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pacing w:val="2"/>
          <w:sz w:val="22"/>
          <w:szCs w:val="22"/>
        </w:rPr>
        <w:t>r</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la</w:t>
      </w:r>
      <w:r w:rsidRPr="00F5026B">
        <w:rPr>
          <w:rFonts w:ascii="Microsoft Sans Serif" w:eastAsia="Calibri" w:hAnsi="Microsoft Sans Serif" w:cs="Microsoft Sans Serif"/>
          <w:iCs/>
          <w:spacing w:val="1"/>
          <w:sz w:val="22"/>
          <w:szCs w:val="22"/>
        </w:rPr>
        <w:t>t</w:t>
      </w:r>
      <w:r w:rsidRPr="00F5026B">
        <w:rPr>
          <w:rFonts w:ascii="Microsoft Sans Serif" w:eastAsia="Calibri" w:hAnsi="Microsoft Sans Serif" w:cs="Microsoft Sans Serif"/>
          <w:iCs/>
          <w:sz w:val="22"/>
          <w:szCs w:val="22"/>
        </w:rPr>
        <w:t>io</w:t>
      </w:r>
      <w:r w:rsidRPr="00F5026B">
        <w:rPr>
          <w:rFonts w:ascii="Microsoft Sans Serif" w:eastAsia="Calibri" w:hAnsi="Microsoft Sans Serif" w:cs="Microsoft Sans Serif"/>
          <w:iCs/>
          <w:spacing w:val="1"/>
          <w:sz w:val="22"/>
          <w:szCs w:val="22"/>
        </w:rPr>
        <w:t>nsh</w:t>
      </w:r>
      <w:r w:rsidRPr="00F5026B">
        <w:rPr>
          <w:rFonts w:ascii="Microsoft Sans Serif" w:eastAsia="Calibri" w:hAnsi="Microsoft Sans Serif" w:cs="Microsoft Sans Serif"/>
          <w:iCs/>
          <w:sz w:val="22"/>
          <w:szCs w:val="22"/>
        </w:rPr>
        <w:t>i</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 xml:space="preserve">, </w:t>
      </w:r>
      <w:r w:rsidRPr="00F5026B">
        <w:rPr>
          <w:rFonts w:ascii="Microsoft Sans Serif" w:eastAsia="Calibri" w:hAnsi="Microsoft Sans Serif" w:cs="Microsoft Sans Serif"/>
          <w:iCs/>
          <w:spacing w:val="-1"/>
          <w:sz w:val="22"/>
          <w:szCs w:val="22"/>
        </w:rPr>
        <w:t>m</w:t>
      </w:r>
      <w:r w:rsidRPr="00F5026B">
        <w:rPr>
          <w:rFonts w:ascii="Microsoft Sans Serif" w:eastAsia="Calibri" w:hAnsi="Microsoft Sans Serif" w:cs="Microsoft Sans Serif"/>
          <w:iCs/>
          <w:sz w:val="22"/>
          <w:szCs w:val="22"/>
        </w:rPr>
        <w:t>arriage</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d</w:t>
      </w:r>
      <w:r w:rsidRPr="00F5026B">
        <w:rPr>
          <w:rFonts w:ascii="Microsoft Sans Serif" w:eastAsia="Calibri" w:hAnsi="Microsoft Sans Serif" w:cs="Microsoft Sans Serif"/>
          <w:iCs/>
          <w:spacing w:val="8"/>
          <w:sz w:val="22"/>
          <w:szCs w:val="22"/>
        </w:rPr>
        <w:t xml:space="preserve"> </w:t>
      </w:r>
      <w:r w:rsidRPr="00F5026B">
        <w:rPr>
          <w:rFonts w:ascii="Microsoft Sans Serif" w:eastAsia="Calibri" w:hAnsi="Microsoft Sans Serif" w:cs="Microsoft Sans Serif"/>
          <w:iCs/>
          <w:spacing w:val="-1"/>
          <w:sz w:val="22"/>
          <w:szCs w:val="22"/>
        </w:rPr>
        <w:t>f</w:t>
      </w:r>
      <w:r w:rsidRPr="00F5026B">
        <w:rPr>
          <w:rFonts w:ascii="Microsoft Sans Serif" w:eastAsia="Calibri" w:hAnsi="Microsoft Sans Serif" w:cs="Microsoft Sans Serif"/>
          <w:iCs/>
          <w:sz w:val="22"/>
          <w:szCs w:val="22"/>
        </w:rPr>
        <w:t>amily li</w:t>
      </w:r>
      <w:r w:rsidRPr="00F5026B">
        <w:rPr>
          <w:rFonts w:ascii="Microsoft Sans Serif" w:eastAsia="Calibri" w:hAnsi="Microsoft Sans Serif" w:cs="Microsoft Sans Serif"/>
          <w:iCs/>
          <w:spacing w:val="-1"/>
          <w:sz w:val="22"/>
          <w:szCs w:val="22"/>
        </w:rPr>
        <w:t>fe</w:t>
      </w:r>
      <w:r w:rsidRPr="00F5026B">
        <w:rPr>
          <w:rFonts w:ascii="Microsoft Sans Serif" w:eastAsia="Calibri" w:hAnsi="Microsoft Sans Serif" w:cs="Microsoft Sans Serif"/>
          <w:iCs/>
          <w:sz w:val="22"/>
          <w:szCs w:val="22"/>
        </w:rPr>
        <w:t>.</w:t>
      </w:r>
      <w:r w:rsidRPr="00F5026B">
        <w:rPr>
          <w:rFonts w:ascii="Microsoft Sans Serif" w:eastAsia="Calibri" w:hAnsi="Microsoft Sans Serif" w:cs="Microsoft Sans Serif"/>
          <w:iCs/>
          <w:spacing w:val="5"/>
          <w:sz w:val="22"/>
          <w:szCs w:val="22"/>
        </w:rPr>
        <w:t xml:space="preserve"> </w:t>
      </w:r>
      <w:bookmarkStart w:id="1" w:name="_Hlk25849359"/>
      <w:r w:rsidRPr="00F5026B">
        <w:rPr>
          <w:rFonts w:ascii="Microsoft Sans Serif" w:eastAsia="Calibri" w:hAnsi="Microsoft Sans Serif" w:cs="Microsoft Sans Serif"/>
          <w:iCs/>
          <w:sz w:val="22"/>
          <w:szCs w:val="22"/>
        </w:rPr>
        <w:t>It</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3"/>
          <w:sz w:val="22"/>
          <w:szCs w:val="22"/>
        </w:rPr>
        <w:t>l</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1"/>
          <w:sz w:val="22"/>
          <w:szCs w:val="22"/>
        </w:rPr>
        <w:t>o</w:t>
      </w:r>
      <w:r w:rsidRPr="00F5026B">
        <w:rPr>
          <w:rFonts w:ascii="Microsoft Sans Serif" w:eastAsia="Calibri" w:hAnsi="Microsoft Sans Serif" w:cs="Microsoft Sans Serif"/>
          <w:iCs/>
          <w:spacing w:val="-1"/>
          <w:sz w:val="22"/>
          <w:szCs w:val="22"/>
        </w:rPr>
        <w:t>m</w:t>
      </w:r>
      <w:r w:rsidRPr="00F5026B">
        <w:rPr>
          <w:rFonts w:ascii="Microsoft Sans Serif" w:eastAsia="Calibri" w:hAnsi="Microsoft Sans Serif" w:cs="Microsoft Sans Serif"/>
          <w:iCs/>
          <w:sz w:val="22"/>
          <w:szCs w:val="22"/>
        </w:rPr>
        <w:t>ot</w:t>
      </w:r>
      <w:r w:rsidRPr="00F5026B">
        <w:rPr>
          <w:rFonts w:ascii="Microsoft Sans Serif" w:eastAsia="Calibri" w:hAnsi="Microsoft Sans Serif" w:cs="Microsoft Sans Serif"/>
          <w:iCs/>
          <w:spacing w:val="2"/>
          <w:sz w:val="22"/>
          <w:szCs w:val="22"/>
        </w:rPr>
        <w:t>e</w:t>
      </w:r>
      <w:r w:rsidRPr="00F5026B">
        <w:rPr>
          <w:rFonts w:ascii="Microsoft Sans Serif" w:eastAsia="Calibri" w:hAnsi="Microsoft Sans Serif" w:cs="Microsoft Sans Serif"/>
          <w:iCs/>
          <w:sz w:val="22"/>
          <w:szCs w:val="22"/>
        </w:rPr>
        <w:t>s</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pacing w:val="-1"/>
          <w:sz w:val="22"/>
          <w:szCs w:val="22"/>
        </w:rPr>
        <w:t>v</w:t>
      </w:r>
      <w:r w:rsidRPr="00F5026B">
        <w:rPr>
          <w:rFonts w:ascii="Microsoft Sans Serif" w:eastAsia="Calibri" w:hAnsi="Microsoft Sans Serif" w:cs="Microsoft Sans Serif"/>
          <w:iCs/>
          <w:spacing w:val="2"/>
          <w:sz w:val="22"/>
          <w:szCs w:val="22"/>
        </w:rPr>
        <w:t>i</w:t>
      </w:r>
      <w:r w:rsidRPr="00F5026B">
        <w:rPr>
          <w:rFonts w:ascii="Microsoft Sans Serif" w:eastAsia="Calibri" w:hAnsi="Microsoft Sans Serif" w:cs="Microsoft Sans Serif"/>
          <w:iCs/>
          <w:sz w:val="22"/>
          <w:szCs w:val="22"/>
        </w:rPr>
        <w:t>rt</w:t>
      </w:r>
      <w:r w:rsidRPr="00F5026B">
        <w:rPr>
          <w:rFonts w:ascii="Microsoft Sans Serif" w:eastAsia="Calibri" w:hAnsi="Microsoft Sans Serif" w:cs="Microsoft Sans Serif"/>
          <w:iCs/>
          <w:spacing w:val="1"/>
          <w:sz w:val="22"/>
          <w:szCs w:val="22"/>
        </w:rPr>
        <w:t>u</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 xml:space="preserve">s </w:t>
      </w:r>
      <w:r w:rsidRPr="00F5026B">
        <w:rPr>
          <w:rFonts w:ascii="Microsoft Sans Serif" w:eastAsia="Calibri" w:hAnsi="Microsoft Sans Serif" w:cs="Microsoft Sans Serif"/>
          <w:iCs/>
          <w:spacing w:val="-1"/>
          <w:sz w:val="22"/>
          <w:szCs w:val="22"/>
        </w:rPr>
        <w:t>w</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pacing w:val="2"/>
          <w:sz w:val="22"/>
          <w:szCs w:val="22"/>
        </w:rPr>
        <w:t>i</w:t>
      </w:r>
      <w:r w:rsidRPr="00F5026B">
        <w:rPr>
          <w:rFonts w:ascii="Microsoft Sans Serif" w:eastAsia="Calibri" w:hAnsi="Microsoft Sans Serif" w:cs="Microsoft Sans Serif"/>
          <w:iCs/>
          <w:sz w:val="22"/>
          <w:szCs w:val="22"/>
        </w:rPr>
        <w:t>ch</w:t>
      </w:r>
      <w:r w:rsidRPr="00F5026B">
        <w:rPr>
          <w:rFonts w:ascii="Microsoft Sans Serif" w:eastAsia="Calibri" w:hAnsi="Microsoft Sans Serif" w:cs="Microsoft Sans Serif"/>
          <w:iCs/>
          <w:spacing w:val="3"/>
          <w:sz w:val="22"/>
          <w:szCs w:val="22"/>
        </w:rPr>
        <w:t xml:space="preserve"> </w:t>
      </w:r>
      <w:r w:rsidRPr="00F5026B">
        <w:rPr>
          <w:rFonts w:ascii="Microsoft Sans Serif" w:eastAsia="Calibri" w:hAnsi="Microsoft Sans Serif" w:cs="Microsoft Sans Serif"/>
          <w:iCs/>
          <w:sz w:val="22"/>
          <w:szCs w:val="22"/>
        </w:rPr>
        <w:t>are</w:t>
      </w:r>
      <w:r w:rsidRPr="00F5026B">
        <w:rPr>
          <w:rFonts w:ascii="Microsoft Sans Serif" w:eastAsia="Calibri" w:hAnsi="Microsoft Sans Serif" w:cs="Microsoft Sans Serif"/>
          <w:iCs/>
          <w:spacing w:val="9"/>
          <w:sz w:val="22"/>
          <w:szCs w:val="22"/>
        </w:rPr>
        <w:t xml:space="preserve"> </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pacing w:val="1"/>
          <w:sz w:val="22"/>
          <w:szCs w:val="22"/>
        </w:rPr>
        <w:t>s</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ti</w:t>
      </w:r>
      <w:r w:rsidRPr="00F5026B">
        <w:rPr>
          <w:rFonts w:ascii="Microsoft Sans Serif" w:eastAsia="Calibri" w:hAnsi="Microsoft Sans Serif" w:cs="Microsoft Sans Serif"/>
          <w:iCs/>
          <w:spacing w:val="1"/>
          <w:sz w:val="22"/>
          <w:szCs w:val="22"/>
        </w:rPr>
        <w:t>a</w:t>
      </w:r>
      <w:r w:rsidRPr="00F5026B">
        <w:rPr>
          <w:rFonts w:ascii="Microsoft Sans Serif" w:eastAsia="Calibri" w:hAnsi="Microsoft Sans Serif" w:cs="Microsoft Sans Serif"/>
          <w:iCs/>
          <w:sz w:val="22"/>
          <w:szCs w:val="22"/>
        </w:rPr>
        <w:t>l in</w:t>
      </w:r>
      <w:r w:rsidRPr="00F5026B">
        <w:rPr>
          <w:rFonts w:ascii="Microsoft Sans Serif" w:eastAsia="Calibri" w:hAnsi="Microsoft Sans Serif" w:cs="Microsoft Sans Serif"/>
          <w:iCs/>
          <w:spacing w:val="6"/>
          <w:sz w:val="22"/>
          <w:szCs w:val="22"/>
        </w:rPr>
        <w:t xml:space="preserve"> </w:t>
      </w:r>
      <w:r w:rsidRPr="00F5026B">
        <w:rPr>
          <w:rFonts w:ascii="Microsoft Sans Serif" w:eastAsia="Calibri" w:hAnsi="Microsoft Sans Serif" w:cs="Microsoft Sans Serif"/>
          <w:iCs/>
          <w:spacing w:val="2"/>
          <w:sz w:val="22"/>
          <w:szCs w:val="22"/>
        </w:rPr>
        <w:t>r</w:t>
      </w:r>
      <w:r w:rsidRPr="00F5026B">
        <w:rPr>
          <w:rFonts w:ascii="Microsoft Sans Serif" w:eastAsia="Calibri" w:hAnsi="Microsoft Sans Serif" w:cs="Microsoft Sans Serif"/>
          <w:iCs/>
          <w:spacing w:val="-1"/>
          <w:sz w:val="22"/>
          <w:szCs w:val="22"/>
        </w:rPr>
        <w:t>es</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nd</w:t>
      </w:r>
      <w:r w:rsidRPr="00F5026B">
        <w:rPr>
          <w:rFonts w:ascii="Microsoft Sans Serif" w:eastAsia="Calibri" w:hAnsi="Microsoft Sans Serif" w:cs="Microsoft Sans Serif"/>
          <w:iCs/>
          <w:sz w:val="22"/>
          <w:szCs w:val="22"/>
        </w:rPr>
        <w:t>i</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g</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z w:val="22"/>
          <w:szCs w:val="22"/>
        </w:rPr>
        <w:t>to</w:t>
      </w:r>
      <w:r w:rsidRPr="00F5026B">
        <w:rPr>
          <w:rFonts w:ascii="Microsoft Sans Serif" w:eastAsia="Calibri" w:hAnsi="Microsoft Sans Serif" w:cs="Microsoft Sans Serif"/>
          <w:iCs/>
          <w:spacing w:val="6"/>
          <w:sz w:val="22"/>
          <w:szCs w:val="22"/>
        </w:rPr>
        <w:t xml:space="preserve"> </w:t>
      </w:r>
      <w:r w:rsidRPr="00F5026B">
        <w:rPr>
          <w:rFonts w:ascii="Microsoft Sans Serif" w:eastAsia="Calibri" w:hAnsi="Microsoft Sans Serif" w:cs="Microsoft Sans Serif"/>
          <w:iCs/>
          <w:spacing w:val="-1"/>
          <w:sz w:val="22"/>
          <w:szCs w:val="22"/>
        </w:rPr>
        <w:t>G</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1"/>
          <w:sz w:val="22"/>
          <w:szCs w:val="22"/>
        </w:rPr>
        <w:t>d</w:t>
      </w:r>
      <w:r w:rsidRPr="00F5026B">
        <w:rPr>
          <w:rFonts w:ascii="Microsoft Sans Serif" w:eastAsia="Calibri" w:hAnsi="Microsoft Sans Serif" w:cs="Microsoft Sans Serif"/>
          <w:iCs/>
          <w:sz w:val="22"/>
          <w:szCs w:val="22"/>
        </w:rPr>
        <w:t>’s</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z w:val="22"/>
          <w:szCs w:val="22"/>
        </w:rPr>
        <w:t>call</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pacing w:val="3"/>
          <w:sz w:val="22"/>
          <w:szCs w:val="22"/>
        </w:rPr>
        <w:t>t</w:t>
      </w:r>
      <w:r w:rsidRPr="00F5026B">
        <w:rPr>
          <w:rFonts w:ascii="Microsoft Sans Serif" w:eastAsia="Calibri" w:hAnsi="Microsoft Sans Serif" w:cs="Microsoft Sans Serif"/>
          <w:iCs/>
          <w:sz w:val="22"/>
          <w:szCs w:val="22"/>
        </w:rPr>
        <w:t>o</w:t>
      </w:r>
      <w:r w:rsidRPr="00F5026B">
        <w:rPr>
          <w:rFonts w:ascii="Microsoft Sans Serif" w:eastAsia="Calibri" w:hAnsi="Microsoft Sans Serif" w:cs="Microsoft Sans Serif"/>
          <w:iCs/>
          <w:spacing w:val="6"/>
          <w:sz w:val="22"/>
          <w:szCs w:val="22"/>
        </w:rPr>
        <w:t xml:space="preserve"> </w:t>
      </w:r>
      <w:r w:rsidRPr="00F5026B">
        <w:rPr>
          <w:rFonts w:ascii="Microsoft Sans Serif" w:eastAsia="Calibri" w:hAnsi="Microsoft Sans Serif" w:cs="Microsoft Sans Serif"/>
          <w:iCs/>
          <w:sz w:val="22"/>
          <w:szCs w:val="22"/>
        </w:rPr>
        <w:t>lo</w:t>
      </w:r>
      <w:r w:rsidRPr="00F5026B">
        <w:rPr>
          <w:rFonts w:ascii="Microsoft Sans Serif" w:eastAsia="Calibri" w:hAnsi="Microsoft Sans Serif" w:cs="Microsoft Sans Serif"/>
          <w:iCs/>
          <w:spacing w:val="-1"/>
          <w:sz w:val="22"/>
          <w:szCs w:val="22"/>
        </w:rPr>
        <w:t>v</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z w:val="22"/>
          <w:szCs w:val="22"/>
        </w:rPr>
        <w:t>ot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pacing w:val="2"/>
          <w:sz w:val="22"/>
          <w:szCs w:val="22"/>
        </w:rPr>
        <w:t>r</w:t>
      </w:r>
      <w:r w:rsidRPr="00F5026B">
        <w:rPr>
          <w:rFonts w:ascii="Microsoft Sans Serif" w:eastAsia="Calibri" w:hAnsi="Microsoft Sans Serif" w:cs="Microsoft Sans Serif"/>
          <w:iCs/>
          <w:sz w:val="22"/>
          <w:szCs w:val="22"/>
        </w:rPr>
        <w:t>s</w:t>
      </w:r>
      <w:r w:rsidRPr="00F5026B">
        <w:rPr>
          <w:rFonts w:ascii="Microsoft Sans Serif" w:eastAsia="Calibri" w:hAnsi="Microsoft Sans Serif" w:cs="Microsoft Sans Serif"/>
          <w:iCs/>
          <w:spacing w:val="1"/>
          <w:sz w:val="22"/>
          <w:szCs w:val="22"/>
        </w:rPr>
        <w:t xml:space="preserve"> </w:t>
      </w:r>
      <w:r w:rsidRPr="00F5026B">
        <w:rPr>
          <w:rFonts w:ascii="Microsoft Sans Serif" w:eastAsia="Calibri" w:hAnsi="Microsoft Sans Serif" w:cs="Microsoft Sans Serif"/>
          <w:iCs/>
          <w:spacing w:val="-1"/>
          <w:sz w:val="22"/>
          <w:szCs w:val="22"/>
        </w:rPr>
        <w:t>w</w:t>
      </w:r>
      <w:r w:rsidRPr="00F5026B">
        <w:rPr>
          <w:rFonts w:ascii="Microsoft Sans Serif" w:eastAsia="Calibri" w:hAnsi="Microsoft Sans Serif" w:cs="Microsoft Sans Serif"/>
          <w:iCs/>
          <w:sz w:val="22"/>
          <w:szCs w:val="22"/>
        </w:rPr>
        <w:t>ith</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7"/>
          <w:sz w:val="22"/>
          <w:szCs w:val="22"/>
        </w:rPr>
        <w:t xml:space="preserve"> </w:t>
      </w:r>
      <w:r w:rsidRPr="00F5026B">
        <w:rPr>
          <w:rFonts w:ascii="Microsoft Sans Serif" w:eastAsia="Calibri" w:hAnsi="Microsoft Sans Serif" w:cs="Microsoft Sans Serif"/>
          <w:iCs/>
          <w:spacing w:val="1"/>
          <w:sz w:val="22"/>
          <w:szCs w:val="22"/>
        </w:rPr>
        <w:t>p</w:t>
      </w:r>
      <w:r w:rsidRPr="00F5026B">
        <w:rPr>
          <w:rFonts w:ascii="Microsoft Sans Serif" w:eastAsia="Calibri" w:hAnsi="Microsoft Sans Serif" w:cs="Microsoft Sans Serif"/>
          <w:iCs/>
          <w:sz w:val="22"/>
          <w:szCs w:val="22"/>
        </w:rPr>
        <w:t>r</w:t>
      </w:r>
      <w:r w:rsidRPr="00F5026B">
        <w:rPr>
          <w:rFonts w:ascii="Microsoft Sans Serif" w:eastAsia="Calibri" w:hAnsi="Microsoft Sans Serif" w:cs="Microsoft Sans Serif"/>
          <w:iCs/>
          <w:spacing w:val="1"/>
          <w:sz w:val="22"/>
          <w:szCs w:val="22"/>
        </w:rPr>
        <w:t>op</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r r</w:t>
      </w:r>
      <w:r w:rsidRPr="00F5026B">
        <w:rPr>
          <w:rFonts w:ascii="Microsoft Sans Serif" w:eastAsia="Calibri" w:hAnsi="Microsoft Sans Serif" w:cs="Microsoft Sans Serif"/>
          <w:iCs/>
          <w:spacing w:val="-1"/>
          <w:sz w:val="22"/>
          <w:szCs w:val="22"/>
        </w:rPr>
        <w:t>es</w:t>
      </w:r>
      <w:r w:rsidRPr="00F5026B">
        <w:rPr>
          <w:rFonts w:ascii="Microsoft Sans Serif" w:eastAsia="Calibri" w:hAnsi="Microsoft Sans Serif" w:cs="Microsoft Sans Serif"/>
          <w:iCs/>
          <w:spacing w:val="1"/>
          <w:sz w:val="22"/>
          <w:szCs w:val="22"/>
        </w:rPr>
        <w:t>pe</w:t>
      </w:r>
      <w:r w:rsidRPr="00F5026B">
        <w:rPr>
          <w:rFonts w:ascii="Microsoft Sans Serif" w:eastAsia="Calibri" w:hAnsi="Microsoft Sans Serif" w:cs="Microsoft Sans Serif"/>
          <w:iCs/>
          <w:sz w:val="22"/>
          <w:szCs w:val="22"/>
        </w:rPr>
        <w:t>ct</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pacing w:val="-1"/>
          <w:sz w:val="22"/>
          <w:szCs w:val="22"/>
        </w:rPr>
        <w:t>f</w:t>
      </w:r>
      <w:r w:rsidRPr="00F5026B">
        <w:rPr>
          <w:rFonts w:ascii="Microsoft Sans Serif" w:eastAsia="Calibri" w:hAnsi="Microsoft Sans Serif" w:cs="Microsoft Sans Serif"/>
          <w:iCs/>
          <w:sz w:val="22"/>
          <w:szCs w:val="22"/>
        </w:rPr>
        <w:t>or</w:t>
      </w:r>
      <w:r w:rsidRPr="00F5026B">
        <w:rPr>
          <w:rFonts w:ascii="Microsoft Sans Serif" w:eastAsia="Calibri" w:hAnsi="Microsoft Sans Serif" w:cs="Microsoft Sans Serif"/>
          <w:iCs/>
          <w:spacing w:val="6"/>
          <w:sz w:val="22"/>
          <w:szCs w:val="22"/>
        </w:rPr>
        <w:t xml:space="preserve"> </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pacing w:val="-1"/>
          <w:sz w:val="22"/>
          <w:szCs w:val="22"/>
        </w:rPr>
        <w:t>e</w:t>
      </w:r>
      <w:r w:rsidRPr="00F5026B">
        <w:rPr>
          <w:rFonts w:ascii="Microsoft Sans Serif" w:eastAsia="Calibri" w:hAnsi="Microsoft Sans Serif" w:cs="Microsoft Sans Serif"/>
          <w:iCs/>
          <w:sz w:val="22"/>
          <w:szCs w:val="22"/>
        </w:rPr>
        <w:t>ir</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pacing w:val="1"/>
          <w:sz w:val="22"/>
          <w:szCs w:val="22"/>
        </w:rPr>
        <w:t>d</w:t>
      </w:r>
      <w:r w:rsidRPr="00F5026B">
        <w:rPr>
          <w:rFonts w:ascii="Microsoft Sans Serif" w:eastAsia="Calibri" w:hAnsi="Microsoft Sans Serif" w:cs="Microsoft Sans Serif"/>
          <w:iCs/>
          <w:sz w:val="22"/>
          <w:szCs w:val="22"/>
        </w:rPr>
        <w:t>igni</w:t>
      </w:r>
      <w:r w:rsidRPr="00F5026B">
        <w:rPr>
          <w:rFonts w:ascii="Microsoft Sans Serif" w:eastAsia="Calibri" w:hAnsi="Microsoft Sans Serif" w:cs="Microsoft Sans Serif"/>
          <w:iCs/>
          <w:spacing w:val="1"/>
          <w:sz w:val="22"/>
          <w:szCs w:val="22"/>
        </w:rPr>
        <w:t>t</w:t>
      </w:r>
      <w:r w:rsidRPr="00F5026B">
        <w:rPr>
          <w:rFonts w:ascii="Microsoft Sans Serif" w:eastAsia="Calibri" w:hAnsi="Microsoft Sans Serif" w:cs="Microsoft Sans Serif"/>
          <w:iCs/>
          <w:sz w:val="22"/>
          <w:szCs w:val="22"/>
        </w:rPr>
        <w:t>y</w:t>
      </w:r>
      <w:r w:rsidRPr="00F5026B">
        <w:rPr>
          <w:rFonts w:ascii="Microsoft Sans Serif" w:eastAsia="Calibri" w:hAnsi="Microsoft Sans Serif" w:cs="Microsoft Sans Serif"/>
          <w:iCs/>
          <w:spacing w:val="3"/>
          <w:sz w:val="22"/>
          <w:szCs w:val="22"/>
        </w:rPr>
        <w:t xml:space="preserve"> </w:t>
      </w:r>
      <w:r w:rsidRPr="00F5026B">
        <w:rPr>
          <w:rFonts w:ascii="Microsoft Sans Serif" w:eastAsia="Calibri" w:hAnsi="Microsoft Sans Serif" w:cs="Microsoft Sans Serif"/>
          <w:iCs/>
          <w:sz w:val="22"/>
          <w:szCs w:val="22"/>
        </w:rPr>
        <w:t>a</w:t>
      </w:r>
      <w:r w:rsidRPr="00F5026B">
        <w:rPr>
          <w:rFonts w:ascii="Microsoft Sans Serif" w:eastAsia="Calibri" w:hAnsi="Microsoft Sans Serif" w:cs="Microsoft Sans Serif"/>
          <w:iCs/>
          <w:spacing w:val="1"/>
          <w:sz w:val="22"/>
          <w:szCs w:val="22"/>
        </w:rPr>
        <w:t>n</w:t>
      </w:r>
      <w:r w:rsidRPr="00F5026B">
        <w:rPr>
          <w:rFonts w:ascii="Microsoft Sans Serif" w:eastAsia="Calibri" w:hAnsi="Microsoft Sans Serif" w:cs="Microsoft Sans Serif"/>
          <w:iCs/>
          <w:sz w:val="22"/>
          <w:szCs w:val="22"/>
        </w:rPr>
        <w:t>d 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5"/>
          <w:sz w:val="22"/>
          <w:szCs w:val="22"/>
        </w:rPr>
        <w:t xml:space="preserve"> </w:t>
      </w:r>
      <w:r w:rsidRPr="00F5026B">
        <w:rPr>
          <w:rFonts w:ascii="Microsoft Sans Serif" w:eastAsia="Calibri" w:hAnsi="Microsoft Sans Serif" w:cs="Microsoft Sans Serif"/>
          <w:iCs/>
          <w:spacing w:val="1"/>
          <w:sz w:val="22"/>
          <w:szCs w:val="22"/>
        </w:rPr>
        <w:t>d</w:t>
      </w:r>
      <w:r w:rsidRPr="00F5026B">
        <w:rPr>
          <w:rFonts w:ascii="Microsoft Sans Serif" w:eastAsia="Calibri" w:hAnsi="Microsoft Sans Serif" w:cs="Microsoft Sans Serif"/>
          <w:iCs/>
          <w:sz w:val="22"/>
          <w:szCs w:val="22"/>
        </w:rPr>
        <w:t>igni</w:t>
      </w:r>
      <w:r w:rsidRPr="00F5026B">
        <w:rPr>
          <w:rFonts w:ascii="Microsoft Sans Serif" w:eastAsia="Calibri" w:hAnsi="Microsoft Sans Serif" w:cs="Microsoft Sans Serif"/>
          <w:iCs/>
          <w:spacing w:val="1"/>
          <w:sz w:val="22"/>
          <w:szCs w:val="22"/>
        </w:rPr>
        <w:t>t</w:t>
      </w:r>
      <w:r w:rsidRPr="00F5026B">
        <w:rPr>
          <w:rFonts w:ascii="Microsoft Sans Serif" w:eastAsia="Calibri" w:hAnsi="Microsoft Sans Serif" w:cs="Microsoft Sans Serif"/>
          <w:iCs/>
          <w:sz w:val="22"/>
          <w:szCs w:val="22"/>
        </w:rPr>
        <w:t>y</w:t>
      </w:r>
      <w:r w:rsidRPr="00F5026B">
        <w:rPr>
          <w:rFonts w:ascii="Microsoft Sans Serif" w:eastAsia="Calibri" w:hAnsi="Microsoft Sans Serif" w:cs="Microsoft Sans Serif"/>
          <w:iCs/>
          <w:spacing w:val="3"/>
          <w:sz w:val="22"/>
          <w:szCs w:val="22"/>
        </w:rPr>
        <w:t xml:space="preserve"> </w:t>
      </w:r>
      <w:r w:rsidRPr="00F5026B">
        <w:rPr>
          <w:rFonts w:ascii="Microsoft Sans Serif" w:eastAsia="Calibri" w:hAnsi="Microsoft Sans Serif" w:cs="Microsoft Sans Serif"/>
          <w:iCs/>
          <w:sz w:val="22"/>
          <w:szCs w:val="22"/>
        </w:rPr>
        <w:t>of</w:t>
      </w:r>
      <w:r w:rsidRPr="00F5026B">
        <w:rPr>
          <w:rFonts w:ascii="Microsoft Sans Serif" w:eastAsia="Calibri" w:hAnsi="Microsoft Sans Serif" w:cs="Microsoft Sans Serif"/>
          <w:iCs/>
          <w:spacing w:val="6"/>
          <w:sz w:val="22"/>
          <w:szCs w:val="22"/>
        </w:rPr>
        <w:t xml:space="preserve"> </w:t>
      </w:r>
      <w:r w:rsidRPr="00F5026B">
        <w:rPr>
          <w:rFonts w:ascii="Microsoft Sans Serif" w:eastAsia="Calibri" w:hAnsi="Microsoft Sans Serif" w:cs="Microsoft Sans Serif"/>
          <w:iCs/>
          <w:sz w:val="22"/>
          <w:szCs w:val="22"/>
        </w:rPr>
        <w:t>t</w:t>
      </w:r>
      <w:r w:rsidRPr="00F5026B">
        <w:rPr>
          <w:rFonts w:ascii="Microsoft Sans Serif" w:eastAsia="Calibri" w:hAnsi="Microsoft Sans Serif" w:cs="Microsoft Sans Serif"/>
          <w:iCs/>
          <w:spacing w:val="1"/>
          <w:sz w:val="22"/>
          <w:szCs w:val="22"/>
        </w:rPr>
        <w:t>h</w:t>
      </w:r>
      <w:r w:rsidRPr="00F5026B">
        <w:rPr>
          <w:rFonts w:ascii="Microsoft Sans Serif" w:eastAsia="Calibri" w:hAnsi="Microsoft Sans Serif" w:cs="Microsoft Sans Serif"/>
          <w:iCs/>
          <w:sz w:val="22"/>
          <w:szCs w:val="22"/>
        </w:rPr>
        <w:t>e</w:t>
      </w:r>
      <w:r w:rsidRPr="00F5026B">
        <w:rPr>
          <w:rFonts w:ascii="Microsoft Sans Serif" w:eastAsia="Calibri" w:hAnsi="Microsoft Sans Serif" w:cs="Microsoft Sans Serif"/>
          <w:iCs/>
          <w:spacing w:val="2"/>
          <w:sz w:val="22"/>
          <w:szCs w:val="22"/>
        </w:rPr>
        <w:t xml:space="preserve"> </w:t>
      </w:r>
      <w:r w:rsidRPr="00F5026B">
        <w:rPr>
          <w:rFonts w:ascii="Microsoft Sans Serif" w:eastAsia="Calibri" w:hAnsi="Microsoft Sans Serif" w:cs="Microsoft Sans Serif"/>
          <w:iCs/>
          <w:spacing w:val="1"/>
          <w:sz w:val="22"/>
          <w:szCs w:val="22"/>
        </w:rPr>
        <w:t>hu</w:t>
      </w:r>
      <w:r w:rsidRPr="00F5026B">
        <w:rPr>
          <w:rFonts w:ascii="Microsoft Sans Serif" w:eastAsia="Calibri" w:hAnsi="Microsoft Sans Serif" w:cs="Microsoft Sans Serif"/>
          <w:iCs/>
          <w:spacing w:val="-1"/>
          <w:sz w:val="22"/>
          <w:szCs w:val="22"/>
        </w:rPr>
        <w:t>m</w:t>
      </w:r>
      <w:r w:rsidRPr="00F5026B">
        <w:rPr>
          <w:rFonts w:ascii="Microsoft Sans Serif" w:eastAsia="Calibri" w:hAnsi="Microsoft Sans Serif" w:cs="Microsoft Sans Serif"/>
          <w:iCs/>
          <w:sz w:val="22"/>
          <w:szCs w:val="22"/>
        </w:rPr>
        <w:t>an</w:t>
      </w:r>
      <w:r w:rsidRPr="00F5026B">
        <w:rPr>
          <w:rFonts w:ascii="Microsoft Sans Serif" w:eastAsia="Calibri" w:hAnsi="Microsoft Sans Serif" w:cs="Microsoft Sans Serif"/>
          <w:iCs/>
          <w:spacing w:val="4"/>
          <w:sz w:val="22"/>
          <w:szCs w:val="22"/>
        </w:rPr>
        <w:t xml:space="preserve"> </w:t>
      </w:r>
      <w:r w:rsidRPr="00F5026B">
        <w:rPr>
          <w:rFonts w:ascii="Microsoft Sans Serif" w:eastAsia="Calibri" w:hAnsi="Microsoft Sans Serif" w:cs="Microsoft Sans Serif"/>
          <w:iCs/>
          <w:spacing w:val="1"/>
          <w:sz w:val="22"/>
          <w:szCs w:val="22"/>
        </w:rPr>
        <w:t>b</w:t>
      </w:r>
      <w:r w:rsidRPr="00F5026B">
        <w:rPr>
          <w:rFonts w:ascii="Microsoft Sans Serif" w:eastAsia="Calibri" w:hAnsi="Microsoft Sans Serif" w:cs="Microsoft Sans Serif"/>
          <w:iCs/>
          <w:spacing w:val="-2"/>
          <w:sz w:val="22"/>
          <w:szCs w:val="22"/>
        </w:rPr>
        <w:t>o</w:t>
      </w:r>
      <w:r w:rsidRPr="00F5026B">
        <w:rPr>
          <w:rFonts w:ascii="Microsoft Sans Serif" w:eastAsia="Calibri" w:hAnsi="Microsoft Sans Serif" w:cs="Microsoft Sans Serif"/>
          <w:iCs/>
          <w:spacing w:val="1"/>
          <w:sz w:val="22"/>
          <w:szCs w:val="22"/>
        </w:rPr>
        <w:t>dy</w:t>
      </w:r>
      <w:r w:rsidRPr="00F5026B">
        <w:rPr>
          <w:rFonts w:ascii="Microsoft Sans Serif" w:eastAsia="Calibri" w:hAnsi="Microsoft Sans Serif" w:cs="Microsoft Sans Serif"/>
          <w:iCs/>
          <w:sz w:val="22"/>
          <w:szCs w:val="22"/>
        </w:rPr>
        <w:t>.</w:t>
      </w:r>
      <w:bookmarkEnd w:id="1"/>
    </w:p>
    <w:p w14:paraId="644CF163" w14:textId="77777777" w:rsidR="0089796F" w:rsidRPr="00F5026B" w:rsidRDefault="0089796F" w:rsidP="00FD7E65">
      <w:pPr>
        <w:spacing w:before="1" w:line="280" w:lineRule="atLeast"/>
        <w:ind w:right="88"/>
        <w:jc w:val="both"/>
        <w:rPr>
          <w:rFonts w:ascii="Microsoft Sans Serif" w:eastAsia="Calibri" w:hAnsi="Microsoft Sans Serif" w:cs="Microsoft Sans Serif"/>
          <w:iCs/>
          <w:sz w:val="22"/>
          <w:szCs w:val="22"/>
        </w:rPr>
      </w:pPr>
    </w:p>
    <w:p w14:paraId="2D5C311A" w14:textId="44D46C71" w:rsidR="0089796F" w:rsidRPr="00F5026B" w:rsidRDefault="0089796F" w:rsidP="00FD7E65">
      <w:pPr>
        <w:jc w:val="both"/>
        <w:rPr>
          <w:rFonts w:ascii="Microsoft Sans Serif" w:eastAsia="Calibri" w:hAnsi="Microsoft Sans Serif" w:cs="Microsoft Sans Serif"/>
          <w:sz w:val="22"/>
          <w:szCs w:val="22"/>
        </w:rPr>
      </w:pPr>
      <w:r w:rsidRPr="00F5026B">
        <w:rPr>
          <w:rFonts w:ascii="Microsoft Sans Serif" w:eastAsia="Calibri" w:hAnsi="Microsoft Sans Serif" w:cs="Microsoft Sans Serif"/>
          <w:spacing w:val="-1"/>
          <w:sz w:val="22"/>
          <w:szCs w:val="22"/>
        </w:rPr>
        <w:t>We aim t</w:t>
      </w:r>
      <w:r w:rsidRPr="00F5026B">
        <w:rPr>
          <w:rFonts w:ascii="Microsoft Sans Serif" w:eastAsia="Calibri" w:hAnsi="Microsoft Sans Serif" w:cs="Microsoft Sans Serif"/>
          <w:sz w:val="22"/>
          <w:szCs w:val="22"/>
        </w:rPr>
        <w:t>o</w:t>
      </w:r>
      <w:r w:rsidRPr="00F5026B">
        <w:rPr>
          <w:rFonts w:ascii="Microsoft Sans Serif" w:eastAsia="Calibri" w:hAnsi="Microsoft Sans Serif" w:cs="Microsoft Sans Serif"/>
          <w:spacing w:val="-2"/>
          <w:sz w:val="22"/>
          <w:szCs w:val="22"/>
        </w:rPr>
        <w:t xml:space="preserve"> </w:t>
      </w:r>
      <w:r w:rsidRPr="00F5026B">
        <w:rPr>
          <w:rFonts w:ascii="Microsoft Sans Serif" w:eastAsia="Calibri" w:hAnsi="Microsoft Sans Serif" w:cs="Microsoft Sans Serif"/>
          <w:sz w:val="22"/>
          <w:szCs w:val="22"/>
        </w:rPr>
        <w:t>d</w:t>
      </w:r>
      <w:r w:rsidRPr="00F5026B">
        <w:rPr>
          <w:rFonts w:ascii="Microsoft Sans Serif" w:eastAsia="Calibri" w:hAnsi="Microsoft Sans Serif" w:cs="Microsoft Sans Serif"/>
          <w:spacing w:val="-1"/>
          <w:sz w:val="22"/>
          <w:szCs w:val="22"/>
        </w:rPr>
        <w:t>e</w:t>
      </w:r>
      <w:r w:rsidRPr="00F5026B">
        <w:rPr>
          <w:rFonts w:ascii="Microsoft Sans Serif" w:eastAsia="Calibri" w:hAnsi="Microsoft Sans Serif" w:cs="Microsoft Sans Serif"/>
          <w:sz w:val="22"/>
          <w:szCs w:val="22"/>
        </w:rPr>
        <w:t>v</w:t>
      </w:r>
      <w:r w:rsidRPr="00F5026B">
        <w:rPr>
          <w:rFonts w:ascii="Microsoft Sans Serif" w:eastAsia="Calibri" w:hAnsi="Microsoft Sans Serif" w:cs="Microsoft Sans Serif"/>
          <w:spacing w:val="-1"/>
          <w:sz w:val="22"/>
          <w:szCs w:val="22"/>
        </w:rPr>
        <w:t>e</w:t>
      </w:r>
      <w:r w:rsidRPr="00F5026B">
        <w:rPr>
          <w:rFonts w:ascii="Microsoft Sans Serif" w:eastAsia="Calibri" w:hAnsi="Microsoft Sans Serif" w:cs="Microsoft Sans Serif"/>
          <w:sz w:val="22"/>
          <w:szCs w:val="22"/>
        </w:rPr>
        <w:t>lop</w:t>
      </w:r>
      <w:r w:rsidRPr="00F5026B">
        <w:rPr>
          <w:rFonts w:ascii="Microsoft Sans Serif" w:eastAsia="Calibri" w:hAnsi="Microsoft Sans Serif" w:cs="Microsoft Sans Serif"/>
          <w:spacing w:val="-4"/>
          <w:sz w:val="22"/>
          <w:szCs w:val="22"/>
        </w:rPr>
        <w:t xml:space="preserve"> </w:t>
      </w:r>
      <w:r w:rsidRPr="00F5026B">
        <w:rPr>
          <w:rFonts w:ascii="Microsoft Sans Serif" w:eastAsia="Calibri" w:hAnsi="Microsoft Sans Serif" w:cs="Microsoft Sans Serif"/>
          <w:sz w:val="22"/>
          <w:szCs w:val="22"/>
        </w:rPr>
        <w:t>the</w:t>
      </w:r>
      <w:r w:rsidRPr="00F5026B">
        <w:rPr>
          <w:rFonts w:ascii="Microsoft Sans Serif" w:eastAsia="Calibri" w:hAnsi="Microsoft Sans Serif" w:cs="Microsoft Sans Serif"/>
          <w:spacing w:val="-4"/>
          <w:sz w:val="22"/>
          <w:szCs w:val="22"/>
        </w:rPr>
        <w:t xml:space="preserve"> </w:t>
      </w:r>
      <w:r w:rsidRPr="00F5026B">
        <w:rPr>
          <w:rFonts w:ascii="Microsoft Sans Serif" w:eastAsia="Calibri" w:hAnsi="Microsoft Sans Serif" w:cs="Microsoft Sans Serif"/>
          <w:sz w:val="22"/>
          <w:szCs w:val="22"/>
        </w:rPr>
        <w:t>foll</w:t>
      </w:r>
      <w:r w:rsidRPr="00F5026B">
        <w:rPr>
          <w:rFonts w:ascii="Microsoft Sans Serif" w:eastAsia="Calibri" w:hAnsi="Microsoft Sans Serif" w:cs="Microsoft Sans Serif"/>
          <w:spacing w:val="3"/>
          <w:sz w:val="22"/>
          <w:szCs w:val="22"/>
        </w:rPr>
        <w:t>o</w:t>
      </w:r>
      <w:r w:rsidRPr="00F5026B">
        <w:rPr>
          <w:rFonts w:ascii="Microsoft Sans Serif" w:eastAsia="Calibri" w:hAnsi="Microsoft Sans Serif" w:cs="Microsoft Sans Serif"/>
          <w:spacing w:val="-1"/>
          <w:sz w:val="22"/>
          <w:szCs w:val="22"/>
        </w:rPr>
        <w:t>w</w:t>
      </w:r>
      <w:r w:rsidRPr="00F5026B">
        <w:rPr>
          <w:rFonts w:ascii="Microsoft Sans Serif" w:eastAsia="Calibri" w:hAnsi="Microsoft Sans Serif" w:cs="Microsoft Sans Serif"/>
          <w:sz w:val="22"/>
          <w:szCs w:val="22"/>
        </w:rPr>
        <w:t>ing</w:t>
      </w:r>
      <w:r w:rsidRPr="00F5026B">
        <w:rPr>
          <w:rFonts w:ascii="Microsoft Sans Serif" w:eastAsia="Calibri" w:hAnsi="Microsoft Sans Serif" w:cs="Microsoft Sans Serif"/>
          <w:spacing w:val="-8"/>
          <w:sz w:val="22"/>
          <w:szCs w:val="22"/>
        </w:rPr>
        <w:t xml:space="preserve"> </w:t>
      </w:r>
      <w:r w:rsidRPr="00F5026B">
        <w:rPr>
          <w:rFonts w:ascii="Microsoft Sans Serif" w:eastAsia="Calibri" w:hAnsi="Microsoft Sans Serif" w:cs="Microsoft Sans Serif"/>
          <w:sz w:val="22"/>
          <w:szCs w:val="22"/>
        </w:rPr>
        <w:t>attitud</w:t>
      </w:r>
      <w:r w:rsidRPr="00F5026B">
        <w:rPr>
          <w:rFonts w:ascii="Microsoft Sans Serif" w:eastAsia="Calibri" w:hAnsi="Microsoft Sans Serif" w:cs="Microsoft Sans Serif"/>
          <w:spacing w:val="-1"/>
          <w:sz w:val="22"/>
          <w:szCs w:val="22"/>
        </w:rPr>
        <w:t>e</w:t>
      </w:r>
      <w:r w:rsidRPr="00F5026B">
        <w:rPr>
          <w:rFonts w:ascii="Microsoft Sans Serif" w:eastAsia="Calibri" w:hAnsi="Microsoft Sans Serif" w:cs="Microsoft Sans Serif"/>
          <w:sz w:val="22"/>
          <w:szCs w:val="22"/>
        </w:rPr>
        <w:t>s</w:t>
      </w:r>
      <w:r w:rsidRPr="00F5026B">
        <w:rPr>
          <w:rFonts w:ascii="Microsoft Sans Serif" w:eastAsia="Calibri" w:hAnsi="Microsoft Sans Serif" w:cs="Microsoft Sans Serif"/>
          <w:spacing w:val="-8"/>
          <w:sz w:val="22"/>
          <w:szCs w:val="22"/>
        </w:rPr>
        <w:t xml:space="preserve"> </w:t>
      </w:r>
      <w:r w:rsidRPr="00F5026B">
        <w:rPr>
          <w:rFonts w:ascii="Microsoft Sans Serif" w:eastAsia="Calibri" w:hAnsi="Microsoft Sans Serif" w:cs="Microsoft Sans Serif"/>
          <w:sz w:val="22"/>
          <w:szCs w:val="22"/>
        </w:rPr>
        <w:t>and</w:t>
      </w:r>
      <w:r w:rsidRPr="00F5026B">
        <w:rPr>
          <w:rFonts w:ascii="Microsoft Sans Serif" w:eastAsia="Calibri" w:hAnsi="Microsoft Sans Serif" w:cs="Microsoft Sans Serif"/>
          <w:spacing w:val="-2"/>
          <w:sz w:val="22"/>
          <w:szCs w:val="22"/>
        </w:rPr>
        <w:t xml:space="preserve"> </w:t>
      </w:r>
      <w:r w:rsidRPr="00F5026B">
        <w:rPr>
          <w:rFonts w:ascii="Microsoft Sans Serif" w:eastAsia="Calibri" w:hAnsi="Microsoft Sans Serif" w:cs="Microsoft Sans Serif"/>
          <w:spacing w:val="-1"/>
          <w:sz w:val="22"/>
          <w:szCs w:val="22"/>
        </w:rPr>
        <w:t>v</w:t>
      </w:r>
      <w:r w:rsidRPr="00F5026B">
        <w:rPr>
          <w:rFonts w:ascii="Microsoft Sans Serif" w:eastAsia="Calibri" w:hAnsi="Microsoft Sans Serif" w:cs="Microsoft Sans Serif"/>
          <w:sz w:val="22"/>
          <w:szCs w:val="22"/>
        </w:rPr>
        <w:t>irtu</w:t>
      </w:r>
      <w:r w:rsidRPr="00F5026B">
        <w:rPr>
          <w:rFonts w:ascii="Microsoft Sans Serif" w:eastAsia="Calibri" w:hAnsi="Microsoft Sans Serif" w:cs="Microsoft Sans Serif"/>
          <w:spacing w:val="-1"/>
          <w:sz w:val="22"/>
          <w:szCs w:val="22"/>
        </w:rPr>
        <w:t>e</w:t>
      </w:r>
      <w:r w:rsidRPr="00F5026B">
        <w:rPr>
          <w:rFonts w:ascii="Microsoft Sans Serif" w:eastAsia="Calibri" w:hAnsi="Microsoft Sans Serif" w:cs="Microsoft Sans Serif"/>
          <w:sz w:val="22"/>
          <w:szCs w:val="22"/>
        </w:rPr>
        <w:t>s in our children:</w:t>
      </w:r>
    </w:p>
    <w:p w14:paraId="1AC1F586" w14:textId="77777777" w:rsidR="00A02C44" w:rsidRDefault="00A02C44" w:rsidP="00A02C44">
      <w:pPr>
        <w:pStyle w:val="NormalWeb"/>
        <w:spacing w:before="0" w:beforeAutospacing="0" w:after="150" w:afterAutospacing="0"/>
        <w:rPr>
          <w:rFonts w:ascii="Microsoft Sans Serif" w:eastAsia="Calibri" w:hAnsi="Microsoft Sans Serif" w:cs="Microsoft Sans Serif"/>
          <w:sz w:val="22"/>
          <w:szCs w:val="22"/>
          <w:lang w:val="en-US" w:eastAsia="en-US"/>
        </w:rPr>
      </w:pPr>
    </w:p>
    <w:p w14:paraId="22F61B4F" w14:textId="77777777" w:rsidR="00A02C44"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Pr>
          <w:rFonts w:ascii="Microsoft Sans Serif" w:hAnsi="Microsoft Sans Serif" w:cs="Microsoft Sans Serif"/>
          <w:sz w:val="22"/>
          <w:szCs w:val="22"/>
        </w:rPr>
        <w:t>self-respect and self-esteem</w:t>
      </w:r>
    </w:p>
    <w:p w14:paraId="65A9A8F4" w14:textId="77777777" w:rsidR="00A02C44"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A02C44">
        <w:rPr>
          <w:rFonts w:ascii="Microsoft Sans Serif" w:hAnsi="Microsoft Sans Serif" w:cs="Microsoft Sans Serif"/>
          <w:sz w:val="22"/>
          <w:szCs w:val="22"/>
        </w:rPr>
        <w:t>a loving pride in one’s own family, and an active association with one’s parish community</w:t>
      </w:r>
      <w:r>
        <w:rPr>
          <w:rFonts w:ascii="Microsoft Sans Serif" w:hAnsi="Microsoft Sans Serif" w:cs="Microsoft Sans Serif"/>
          <w:sz w:val="22"/>
          <w:szCs w:val="22"/>
        </w:rPr>
        <w:t>.</w:t>
      </w:r>
    </w:p>
    <w:p w14:paraId="0907A6D3" w14:textId="77777777" w:rsidR="00A02C44"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A02C44">
        <w:rPr>
          <w:rFonts w:ascii="Microsoft Sans Serif" w:hAnsi="Microsoft Sans Serif" w:cs="Microsoft Sans Serif"/>
          <w:sz w:val="22"/>
          <w:szCs w:val="22"/>
        </w:rPr>
        <w:t>an understanding of true friendship,</w:t>
      </w:r>
    </w:p>
    <w:p w14:paraId="62794F64" w14:textId="6940B460" w:rsidR="00DF125C"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A02C44">
        <w:rPr>
          <w:rFonts w:ascii="Microsoft Sans Serif" w:hAnsi="Microsoft Sans Serif" w:cs="Microsoft Sans Serif"/>
          <w:sz w:val="22"/>
          <w:szCs w:val="22"/>
        </w:rPr>
        <w:t>healthy friendships within school, tolerance with peers, and (with older children) a pastoral attitude towards  younger members of the school community as   recognition that we all</w:t>
      </w:r>
      <w:r>
        <w:rPr>
          <w:rFonts w:ascii="Microsoft Sans Serif" w:hAnsi="Microsoft Sans Serif" w:cs="Microsoft Sans Serif"/>
          <w:sz w:val="22"/>
          <w:szCs w:val="22"/>
        </w:rPr>
        <w:t xml:space="preserve"> belong to the ‘family’ of St. Peter’s</w:t>
      </w:r>
      <w:r w:rsidR="00DF125C">
        <w:rPr>
          <w:rFonts w:ascii="Microsoft Sans Serif" w:hAnsi="Microsoft Sans Serif" w:cs="Microsoft Sans Serif"/>
          <w:sz w:val="22"/>
          <w:szCs w:val="22"/>
        </w:rPr>
        <w:t>,</w:t>
      </w:r>
    </w:p>
    <w:p w14:paraId="6E6369BA" w14:textId="77777777" w:rsidR="00DF125C"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DF125C">
        <w:rPr>
          <w:rFonts w:ascii="Microsoft Sans Serif" w:hAnsi="Microsoft Sans Serif" w:cs="Microsoft Sans Serif"/>
          <w:sz w:val="22"/>
          <w:szCs w:val="22"/>
        </w:rPr>
        <w:t>high codes of discipline arising out of respect for one another, respect for  adults and respect for their school environment</w:t>
      </w:r>
    </w:p>
    <w:p w14:paraId="6DFF293F" w14:textId="77777777" w:rsidR="00DF125C"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DF125C">
        <w:rPr>
          <w:rFonts w:ascii="Microsoft Sans Serif" w:hAnsi="Microsoft Sans Serif" w:cs="Microsoft Sans Serif"/>
          <w:sz w:val="22"/>
          <w:szCs w:val="22"/>
        </w:rPr>
        <w:t>citizenship and stewardship in a world created by God</w:t>
      </w:r>
      <w:r w:rsidR="00DF125C">
        <w:rPr>
          <w:rFonts w:ascii="Microsoft Sans Serif" w:hAnsi="Microsoft Sans Serif" w:cs="Microsoft Sans Serif"/>
          <w:sz w:val="22"/>
          <w:szCs w:val="22"/>
        </w:rPr>
        <w:t>,</w:t>
      </w:r>
    </w:p>
    <w:p w14:paraId="09AFC355" w14:textId="77777777" w:rsidR="00DF125C"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DF125C">
        <w:rPr>
          <w:rFonts w:ascii="Microsoft Sans Serif" w:hAnsi="Microsoft Sans Serif" w:cs="Microsoft Sans Serif"/>
          <w:sz w:val="22"/>
          <w:szCs w:val="22"/>
        </w:rPr>
        <w:lastRenderedPageBreak/>
        <w:t>a Christian love for all members of the wider family of God (an understanding of</w:t>
      </w:r>
      <w:r w:rsidR="00DF125C">
        <w:rPr>
          <w:rFonts w:ascii="Microsoft Sans Serif" w:hAnsi="Microsoft Sans Serif" w:cs="Microsoft Sans Serif"/>
          <w:sz w:val="22"/>
          <w:szCs w:val="22"/>
        </w:rPr>
        <w:t xml:space="preserve"> “Love thy neighbour”),</w:t>
      </w:r>
    </w:p>
    <w:p w14:paraId="6C449158" w14:textId="77777777" w:rsidR="00DF125C"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DF125C">
        <w:rPr>
          <w:rFonts w:ascii="Microsoft Sans Serif" w:hAnsi="Microsoft Sans Serif" w:cs="Microsoft Sans Serif"/>
          <w:sz w:val="22"/>
          <w:szCs w:val="22"/>
        </w:rPr>
        <w:t>recognition that human love takes many forms,</w:t>
      </w:r>
    </w:p>
    <w:p w14:paraId="3974339E" w14:textId="77777777" w:rsidR="00DF125C"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DF125C">
        <w:rPr>
          <w:rFonts w:ascii="Microsoft Sans Serif" w:hAnsi="Microsoft Sans Serif" w:cs="Microsoft Sans Serif"/>
          <w:sz w:val="22"/>
          <w:szCs w:val="22"/>
        </w:rPr>
        <w:t xml:space="preserve"> an understanding of how human relationships grow and deepen through friendship, love and affection,</w:t>
      </w:r>
    </w:p>
    <w:p w14:paraId="1853ED62" w14:textId="77777777" w:rsidR="00DF125C"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DF125C">
        <w:rPr>
          <w:rFonts w:ascii="Microsoft Sans Serif" w:hAnsi="Microsoft Sans Serif" w:cs="Microsoft Sans Serif"/>
          <w:sz w:val="22"/>
          <w:szCs w:val="22"/>
        </w:rPr>
        <w:t>appreciation of the importance of the family unit (regardless of structure / composition),</w:t>
      </w:r>
    </w:p>
    <w:p w14:paraId="7A9A0DF4" w14:textId="77777777" w:rsidR="00DF125C"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DF125C">
        <w:rPr>
          <w:rFonts w:ascii="Microsoft Sans Serif" w:hAnsi="Microsoft Sans Serif" w:cs="Microsoft Sans Serif"/>
          <w:sz w:val="22"/>
          <w:szCs w:val="22"/>
        </w:rPr>
        <w:t>to recognise the value of parental partnership (sharing the role of bringing up a family) ,</w:t>
      </w:r>
    </w:p>
    <w:p w14:paraId="56F90845" w14:textId="77777777" w:rsidR="00DF125C"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DF125C">
        <w:rPr>
          <w:rFonts w:ascii="Microsoft Sans Serif" w:hAnsi="Microsoft Sans Serif" w:cs="Microsoft Sans Serif"/>
          <w:sz w:val="22"/>
          <w:szCs w:val="22"/>
        </w:rPr>
        <w:t>to appreciate the demanding responsibilities of parenthood and the sacrifices which parents have to make for the sake of the new-born child,</w:t>
      </w:r>
    </w:p>
    <w:p w14:paraId="3B50D739" w14:textId="30F1A4B7" w:rsidR="00A02C44" w:rsidRPr="00DF125C" w:rsidRDefault="00A02C44" w:rsidP="00A02C44">
      <w:pPr>
        <w:pStyle w:val="NormalWeb"/>
        <w:numPr>
          <w:ilvl w:val="0"/>
          <w:numId w:val="43"/>
        </w:numPr>
        <w:spacing w:before="0" w:beforeAutospacing="0" w:after="150" w:afterAutospacing="0"/>
        <w:rPr>
          <w:rFonts w:ascii="Microsoft Sans Serif" w:hAnsi="Microsoft Sans Serif" w:cs="Microsoft Sans Serif"/>
          <w:sz w:val="22"/>
          <w:szCs w:val="22"/>
        </w:rPr>
      </w:pPr>
      <w:r w:rsidRPr="00DF125C">
        <w:rPr>
          <w:rFonts w:ascii="Microsoft Sans Serif" w:hAnsi="Microsoft Sans Serif" w:cs="Microsoft Sans Serif"/>
          <w:sz w:val="22"/>
          <w:szCs w:val="22"/>
        </w:rPr>
        <w:t xml:space="preserve"> to value every form of life and to value themselves within this framework.</w:t>
      </w:r>
    </w:p>
    <w:p w14:paraId="275D7E80" w14:textId="1AA625BD" w:rsidR="00A02C44" w:rsidRPr="00A02C44" w:rsidRDefault="00A02C44" w:rsidP="00A02C44">
      <w:pPr>
        <w:pStyle w:val="NormalWeb"/>
        <w:spacing w:before="0" w:beforeAutospacing="0" w:after="150" w:afterAutospacing="0"/>
        <w:rPr>
          <w:rFonts w:ascii="Microsoft Sans Serif" w:hAnsi="Microsoft Sans Serif" w:cs="Microsoft Sans Serif"/>
          <w:sz w:val="22"/>
          <w:szCs w:val="22"/>
        </w:rPr>
      </w:pPr>
      <w:proofErr w:type="gramStart"/>
      <w:r w:rsidRPr="00A02C44">
        <w:rPr>
          <w:rStyle w:val="Strong"/>
          <w:rFonts w:ascii="Microsoft Sans Serif" w:eastAsiaTheme="majorEastAsia" w:hAnsi="Microsoft Sans Serif" w:cs="Microsoft Sans Serif"/>
          <w:sz w:val="22"/>
          <w:szCs w:val="22"/>
        </w:rPr>
        <w:t>Specifically</w:t>
      </w:r>
      <w:proofErr w:type="gramEnd"/>
      <w:r w:rsidRPr="00A02C44">
        <w:rPr>
          <w:rStyle w:val="Strong"/>
          <w:rFonts w:ascii="Microsoft Sans Serif" w:eastAsiaTheme="majorEastAsia" w:hAnsi="Microsoft Sans Serif" w:cs="Microsoft Sans Serif"/>
          <w:sz w:val="22"/>
          <w:szCs w:val="22"/>
        </w:rPr>
        <w:t xml:space="preserve"> on Sex </w:t>
      </w:r>
      <w:r w:rsidR="00A05ECA">
        <w:rPr>
          <w:rStyle w:val="Strong"/>
          <w:rFonts w:ascii="Microsoft Sans Serif" w:eastAsiaTheme="majorEastAsia" w:hAnsi="Microsoft Sans Serif" w:cs="Microsoft Sans Serif"/>
          <w:sz w:val="22"/>
          <w:szCs w:val="22"/>
        </w:rPr>
        <w:t xml:space="preserve">and Health </w:t>
      </w:r>
      <w:r w:rsidRPr="00A02C44">
        <w:rPr>
          <w:rStyle w:val="Strong"/>
          <w:rFonts w:ascii="Microsoft Sans Serif" w:eastAsiaTheme="majorEastAsia" w:hAnsi="Microsoft Sans Serif" w:cs="Microsoft Sans Serif"/>
          <w:sz w:val="22"/>
          <w:szCs w:val="22"/>
        </w:rPr>
        <w:t>Education we want our chi</w:t>
      </w:r>
      <w:r w:rsidR="00DF125C">
        <w:rPr>
          <w:rStyle w:val="Strong"/>
          <w:rFonts w:ascii="Microsoft Sans Serif" w:eastAsiaTheme="majorEastAsia" w:hAnsi="Microsoft Sans Serif" w:cs="Microsoft Sans Serif"/>
          <w:sz w:val="22"/>
          <w:szCs w:val="22"/>
        </w:rPr>
        <w:t>ldren to:</w:t>
      </w:r>
    </w:p>
    <w:p w14:paraId="1B08167A" w14:textId="77777777" w:rsidR="00DF125C" w:rsidRDefault="00A02C44" w:rsidP="00A02C44">
      <w:pPr>
        <w:pStyle w:val="NormalWeb"/>
        <w:numPr>
          <w:ilvl w:val="0"/>
          <w:numId w:val="44"/>
        </w:numPr>
        <w:spacing w:before="0" w:beforeAutospacing="0" w:after="150" w:afterAutospacing="0"/>
        <w:rPr>
          <w:rFonts w:ascii="Microsoft Sans Serif" w:hAnsi="Microsoft Sans Serif" w:cs="Microsoft Sans Serif"/>
          <w:sz w:val="22"/>
          <w:szCs w:val="22"/>
        </w:rPr>
      </w:pPr>
      <w:r w:rsidRPr="00A02C44">
        <w:rPr>
          <w:rFonts w:ascii="Microsoft Sans Serif" w:hAnsi="Microsoft Sans Serif" w:cs="Microsoft Sans Serif"/>
          <w:sz w:val="22"/>
          <w:szCs w:val="22"/>
        </w:rPr>
        <w:t>celebrate life as a God-given gift,</w:t>
      </w:r>
    </w:p>
    <w:p w14:paraId="219610F6" w14:textId="77777777" w:rsidR="00DF125C" w:rsidRDefault="00A02C44" w:rsidP="00A02C44">
      <w:pPr>
        <w:pStyle w:val="NormalWeb"/>
        <w:numPr>
          <w:ilvl w:val="0"/>
          <w:numId w:val="44"/>
        </w:numPr>
        <w:spacing w:before="0" w:beforeAutospacing="0" w:after="150" w:afterAutospacing="0"/>
        <w:rPr>
          <w:rFonts w:ascii="Microsoft Sans Serif" w:hAnsi="Microsoft Sans Serif" w:cs="Microsoft Sans Serif"/>
          <w:sz w:val="22"/>
          <w:szCs w:val="22"/>
        </w:rPr>
      </w:pPr>
      <w:r w:rsidRPr="00DF125C">
        <w:rPr>
          <w:rFonts w:ascii="Microsoft Sans Serif" w:hAnsi="Microsoft Sans Serif" w:cs="Microsoft Sans Serif"/>
          <w:sz w:val="22"/>
          <w:szCs w:val="22"/>
        </w:rPr>
        <w:t>understand life cycles and life processes,</w:t>
      </w:r>
    </w:p>
    <w:p w14:paraId="7240CAC1" w14:textId="77777777" w:rsidR="00DF125C" w:rsidRDefault="00A02C44" w:rsidP="00A02C44">
      <w:pPr>
        <w:pStyle w:val="NormalWeb"/>
        <w:numPr>
          <w:ilvl w:val="0"/>
          <w:numId w:val="44"/>
        </w:numPr>
        <w:spacing w:before="0" w:beforeAutospacing="0" w:after="150" w:afterAutospacing="0"/>
        <w:rPr>
          <w:rFonts w:ascii="Microsoft Sans Serif" w:hAnsi="Microsoft Sans Serif" w:cs="Microsoft Sans Serif"/>
          <w:sz w:val="22"/>
          <w:szCs w:val="22"/>
        </w:rPr>
      </w:pPr>
      <w:r w:rsidRPr="00DF125C">
        <w:rPr>
          <w:rFonts w:ascii="Microsoft Sans Serif" w:hAnsi="Microsoft Sans Serif" w:cs="Microsoft Sans Serif"/>
          <w:sz w:val="22"/>
          <w:szCs w:val="22"/>
        </w:rPr>
        <w:t>appreciate the notion that God intended new life to be the result of a union,</w:t>
      </w:r>
    </w:p>
    <w:p w14:paraId="629DACE0" w14:textId="77777777" w:rsidR="00DF125C" w:rsidRDefault="00A02C44" w:rsidP="00A02C44">
      <w:pPr>
        <w:pStyle w:val="NormalWeb"/>
        <w:numPr>
          <w:ilvl w:val="0"/>
          <w:numId w:val="44"/>
        </w:numPr>
        <w:spacing w:before="0" w:beforeAutospacing="0" w:after="150" w:afterAutospacing="0"/>
        <w:rPr>
          <w:rFonts w:ascii="Microsoft Sans Serif" w:hAnsi="Microsoft Sans Serif" w:cs="Microsoft Sans Serif"/>
          <w:sz w:val="22"/>
          <w:szCs w:val="22"/>
        </w:rPr>
      </w:pPr>
      <w:r w:rsidRPr="00DF125C">
        <w:rPr>
          <w:rFonts w:ascii="Microsoft Sans Serif" w:hAnsi="Microsoft Sans Serif" w:cs="Microsoft Sans Serif"/>
          <w:sz w:val="22"/>
          <w:szCs w:val="22"/>
        </w:rPr>
        <w:t>(in humans) to associate love as a special feature of this union,</w:t>
      </w:r>
    </w:p>
    <w:p w14:paraId="685DA789" w14:textId="1F48CB9D" w:rsidR="00DF125C" w:rsidRDefault="00A02C44" w:rsidP="00A02C44">
      <w:pPr>
        <w:pStyle w:val="NormalWeb"/>
        <w:numPr>
          <w:ilvl w:val="0"/>
          <w:numId w:val="44"/>
        </w:numPr>
        <w:spacing w:before="0" w:beforeAutospacing="0" w:after="150" w:afterAutospacing="0"/>
        <w:rPr>
          <w:rFonts w:ascii="Microsoft Sans Serif" w:hAnsi="Microsoft Sans Serif" w:cs="Microsoft Sans Serif"/>
          <w:sz w:val="22"/>
          <w:szCs w:val="22"/>
        </w:rPr>
      </w:pPr>
      <w:r w:rsidRPr="00DF125C">
        <w:rPr>
          <w:rFonts w:ascii="Microsoft Sans Serif" w:hAnsi="Microsoft Sans Serif" w:cs="Microsoft Sans Serif"/>
          <w:sz w:val="22"/>
          <w:szCs w:val="22"/>
        </w:rPr>
        <w:t xml:space="preserve"> to celebrate their own uniqueness</w:t>
      </w:r>
      <w:r w:rsidR="00DF125C">
        <w:rPr>
          <w:rFonts w:ascii="Microsoft Sans Serif" w:hAnsi="Microsoft Sans Serif" w:cs="Microsoft Sans Serif"/>
          <w:sz w:val="22"/>
          <w:szCs w:val="22"/>
        </w:rPr>
        <w:t xml:space="preserve"> in line with our mission statement</w:t>
      </w:r>
      <w:r w:rsidRPr="00DF125C">
        <w:rPr>
          <w:rFonts w:ascii="Microsoft Sans Serif" w:hAnsi="Microsoft Sans Serif" w:cs="Microsoft Sans Serif"/>
          <w:sz w:val="22"/>
          <w:szCs w:val="22"/>
        </w:rPr>
        <w:t>,</w:t>
      </w:r>
    </w:p>
    <w:p w14:paraId="097005E6" w14:textId="77777777" w:rsidR="00DF125C" w:rsidRDefault="00A02C44" w:rsidP="00A02C44">
      <w:pPr>
        <w:pStyle w:val="NormalWeb"/>
        <w:numPr>
          <w:ilvl w:val="0"/>
          <w:numId w:val="44"/>
        </w:numPr>
        <w:spacing w:before="0" w:beforeAutospacing="0" w:after="150" w:afterAutospacing="0"/>
        <w:rPr>
          <w:rFonts w:ascii="Microsoft Sans Serif" w:hAnsi="Microsoft Sans Serif" w:cs="Microsoft Sans Serif"/>
          <w:sz w:val="22"/>
          <w:szCs w:val="22"/>
        </w:rPr>
      </w:pPr>
      <w:r w:rsidRPr="00DF125C">
        <w:rPr>
          <w:rFonts w:ascii="Microsoft Sans Serif" w:hAnsi="Microsoft Sans Serif" w:cs="Microsoft Sans Serif"/>
          <w:sz w:val="22"/>
          <w:szCs w:val="22"/>
        </w:rPr>
        <w:t xml:space="preserve"> to know by name the various parts of the human body,</w:t>
      </w:r>
    </w:p>
    <w:p w14:paraId="773F9D55" w14:textId="44B32698" w:rsidR="007D448B" w:rsidRPr="007D448B" w:rsidRDefault="00A02C44" w:rsidP="007D448B">
      <w:pPr>
        <w:pStyle w:val="ListParagraph"/>
        <w:numPr>
          <w:ilvl w:val="0"/>
          <w:numId w:val="44"/>
        </w:numPr>
        <w:spacing w:before="55" w:line="276" w:lineRule="auto"/>
        <w:ind w:right="87"/>
        <w:jc w:val="both"/>
        <w:rPr>
          <w:rFonts w:ascii="Microsoft Sans Serif" w:eastAsia="Calibri" w:hAnsi="Microsoft Sans Serif" w:cs="Microsoft Sans Serif"/>
          <w:sz w:val="22"/>
          <w:szCs w:val="22"/>
        </w:rPr>
      </w:pPr>
      <w:r w:rsidRPr="007D448B">
        <w:rPr>
          <w:rFonts w:ascii="Microsoft Sans Serif" w:hAnsi="Microsoft Sans Serif" w:cs="Microsoft Sans Serif"/>
          <w:sz w:val="22"/>
          <w:szCs w:val="22"/>
        </w:rPr>
        <w:t xml:space="preserve">(with Year </w:t>
      </w:r>
      <w:r w:rsidR="00B62397" w:rsidRPr="007D448B">
        <w:rPr>
          <w:rFonts w:ascii="Microsoft Sans Serif" w:hAnsi="Microsoft Sans Serif" w:cs="Microsoft Sans Serif"/>
          <w:sz w:val="22"/>
          <w:szCs w:val="22"/>
        </w:rPr>
        <w:t>5</w:t>
      </w:r>
      <w:r w:rsidRPr="007D448B">
        <w:rPr>
          <w:rFonts w:ascii="Microsoft Sans Serif" w:hAnsi="Microsoft Sans Serif" w:cs="Microsoft Sans Serif"/>
          <w:sz w:val="22"/>
          <w:szCs w:val="22"/>
        </w:rPr>
        <w:t xml:space="preserve"> </w:t>
      </w:r>
      <w:r w:rsidR="007D448B" w:rsidRPr="007D448B">
        <w:rPr>
          <w:rFonts w:ascii="Microsoft Sans Serif" w:hAnsi="Microsoft Sans Serif" w:cs="Microsoft Sans Serif"/>
          <w:sz w:val="22"/>
          <w:szCs w:val="22"/>
        </w:rPr>
        <w:t xml:space="preserve">and 6 </w:t>
      </w:r>
      <w:r w:rsidRPr="007D448B">
        <w:rPr>
          <w:rFonts w:ascii="Microsoft Sans Serif" w:hAnsi="Microsoft Sans Serif" w:cs="Microsoft Sans Serif"/>
          <w:sz w:val="22"/>
          <w:szCs w:val="22"/>
        </w:rPr>
        <w:t xml:space="preserve">pupils) to recognise, understand and prepare for the </w:t>
      </w:r>
      <w:r w:rsidR="007D448B" w:rsidRPr="007D448B">
        <w:rPr>
          <w:rFonts w:ascii="Microsoft Sans Serif" w:hAnsi="Microsoft Sans Serif" w:cs="Microsoft Sans Serif"/>
          <w:sz w:val="22"/>
          <w:szCs w:val="22"/>
        </w:rPr>
        <w:t xml:space="preserve">physical </w:t>
      </w:r>
      <w:r w:rsidRPr="007D448B">
        <w:rPr>
          <w:rFonts w:ascii="Microsoft Sans Serif" w:hAnsi="Microsoft Sans Serif" w:cs="Microsoft Sans Serif"/>
          <w:sz w:val="22"/>
          <w:szCs w:val="22"/>
        </w:rPr>
        <w:t>body changes that they (and their friends) will undergo in the years ahead (puberty).</w:t>
      </w:r>
      <w:r w:rsidR="007D448B" w:rsidRPr="007D448B">
        <w:rPr>
          <w:rFonts w:ascii="Microsoft Sans Serif" w:hAnsi="Microsoft Sans Serif" w:cs="Microsoft Sans Serif"/>
          <w:sz w:val="22"/>
          <w:szCs w:val="22"/>
        </w:rPr>
        <w:t xml:space="preserve"> </w:t>
      </w:r>
      <w:proofErr w:type="gramStart"/>
      <w:r w:rsidR="007D448B">
        <w:rPr>
          <w:rFonts w:ascii="Microsoft Sans Serif" w:hAnsi="Microsoft Sans Serif" w:cs="Microsoft Sans Serif"/>
          <w:sz w:val="22"/>
          <w:szCs w:val="22"/>
        </w:rPr>
        <w:t>Specifically</w:t>
      </w:r>
      <w:proofErr w:type="gramEnd"/>
      <w:r w:rsidR="007D448B">
        <w:rPr>
          <w:rFonts w:ascii="Microsoft Sans Serif" w:hAnsi="Microsoft Sans Serif" w:cs="Microsoft Sans Serif"/>
          <w:sz w:val="22"/>
          <w:szCs w:val="22"/>
        </w:rPr>
        <w:t xml:space="preserve"> in this academic year following the closure of school to the vast majority of pupils, the girls will take part in learning about the menstrual cycle at the beginning of Year 6.</w:t>
      </w:r>
      <w:r w:rsidR="00A05ECA">
        <w:rPr>
          <w:rFonts w:ascii="Microsoft Sans Serif" w:hAnsi="Microsoft Sans Serif" w:cs="Microsoft Sans Serif"/>
          <w:sz w:val="22"/>
          <w:szCs w:val="22"/>
        </w:rPr>
        <w:t xml:space="preserve"> Year 6 boys and girls will then receive teaching on puberty during the summer term of Year 6.</w:t>
      </w:r>
    </w:p>
    <w:p w14:paraId="061C62F8" w14:textId="7EF9F4E4" w:rsidR="00A02C44" w:rsidRPr="00DF125C" w:rsidRDefault="00A02C44" w:rsidP="00A05ECA">
      <w:pPr>
        <w:pStyle w:val="NormalWeb"/>
        <w:spacing w:before="0" w:beforeAutospacing="0" w:after="150" w:afterAutospacing="0"/>
        <w:ind w:left="837"/>
        <w:rPr>
          <w:rFonts w:ascii="Microsoft Sans Serif" w:hAnsi="Microsoft Sans Serif" w:cs="Microsoft Sans Serif"/>
          <w:sz w:val="22"/>
          <w:szCs w:val="22"/>
        </w:rPr>
      </w:pPr>
    </w:p>
    <w:p w14:paraId="57CBF618" w14:textId="77777777" w:rsidR="00373363" w:rsidRPr="00F5026B" w:rsidRDefault="00373363" w:rsidP="00FD7E65">
      <w:pPr>
        <w:spacing w:before="8" w:line="240" w:lineRule="exact"/>
        <w:jc w:val="both"/>
        <w:rPr>
          <w:rFonts w:ascii="Microsoft Sans Serif" w:hAnsi="Microsoft Sans Serif" w:cs="Microsoft Sans Serif"/>
          <w:sz w:val="22"/>
          <w:szCs w:val="22"/>
        </w:rPr>
      </w:pPr>
    </w:p>
    <w:p w14:paraId="03A5A28C" w14:textId="7786D268" w:rsidR="00F5026B" w:rsidRPr="00FD7E65" w:rsidRDefault="00F5026B" w:rsidP="00FD7E65">
      <w:pPr>
        <w:pStyle w:val="Default"/>
        <w:jc w:val="both"/>
        <w:rPr>
          <w:rFonts w:ascii="Microsoft Sans Serif" w:hAnsi="Microsoft Sans Serif" w:cs="Microsoft Sans Serif"/>
          <w:b/>
          <w:sz w:val="22"/>
          <w:szCs w:val="22"/>
          <w:u w:val="single"/>
        </w:rPr>
      </w:pPr>
      <w:r w:rsidRPr="00FD7E65">
        <w:rPr>
          <w:rFonts w:ascii="Microsoft Sans Serif" w:hAnsi="Microsoft Sans Serif" w:cs="Microsoft Sans Serif"/>
          <w:b/>
          <w:sz w:val="22"/>
          <w:szCs w:val="22"/>
          <w:u w:val="single"/>
        </w:rPr>
        <w:t>Defining Relationship</w:t>
      </w:r>
      <w:r w:rsidR="007D448B">
        <w:rPr>
          <w:rFonts w:ascii="Microsoft Sans Serif" w:hAnsi="Microsoft Sans Serif" w:cs="Microsoft Sans Serif"/>
          <w:b/>
          <w:sz w:val="22"/>
          <w:szCs w:val="22"/>
          <w:u w:val="single"/>
        </w:rPr>
        <w:t>s</w:t>
      </w:r>
      <w:r w:rsidRPr="00FD7E65">
        <w:rPr>
          <w:rFonts w:ascii="Microsoft Sans Serif" w:hAnsi="Microsoft Sans Serif" w:cs="Microsoft Sans Serif"/>
          <w:b/>
          <w:sz w:val="22"/>
          <w:szCs w:val="22"/>
          <w:u w:val="single"/>
        </w:rPr>
        <w:t xml:space="preserve"> and Sex Education</w:t>
      </w:r>
    </w:p>
    <w:p w14:paraId="160E478B" w14:textId="77777777" w:rsidR="00FD7E65" w:rsidRPr="00FD7E65" w:rsidRDefault="00FD7E65" w:rsidP="00FD7E65">
      <w:pPr>
        <w:pStyle w:val="Default"/>
        <w:jc w:val="both"/>
        <w:rPr>
          <w:rFonts w:ascii="Microsoft Sans Serif" w:hAnsi="Microsoft Sans Serif" w:cs="Microsoft Sans Serif"/>
          <w:b/>
          <w:sz w:val="22"/>
          <w:szCs w:val="22"/>
          <w:u w:val="single"/>
        </w:rPr>
      </w:pPr>
    </w:p>
    <w:p w14:paraId="1F2C0359" w14:textId="08D8AF97" w:rsidR="00373363" w:rsidRPr="00FD7E65" w:rsidRDefault="00F5026B" w:rsidP="00FD7E65">
      <w:pPr>
        <w:pStyle w:val="Default"/>
        <w:jc w:val="both"/>
        <w:rPr>
          <w:rFonts w:ascii="Microsoft Sans Serif" w:hAnsi="Microsoft Sans Serif" w:cs="Microsoft Sans Serif"/>
          <w:sz w:val="22"/>
          <w:szCs w:val="22"/>
        </w:rPr>
      </w:pPr>
      <w:r w:rsidRPr="00FD7E65">
        <w:rPr>
          <w:rFonts w:ascii="Microsoft Sans Serif" w:hAnsi="Microsoft Sans Serif" w:cs="Microsoft Sans Serif"/>
          <w:sz w:val="22"/>
          <w:szCs w:val="22"/>
        </w:rPr>
        <w:t>The DFE guidance defines RSE as “lifelong learning about physical, moral and emotional development. It is about the understanding of the importance of marriage and family life, stable and loving relationships, respect, love and care.  It is also about the teaching of sex, sexuality and sexual health”.  It is about the development of the pupil’s knowledge and understanding about what it means to be fully human, called to live in right relationships with self and others and being enabled to make moral decisions in conscience. The DFE identifies three main elements: “attitudes and values, personal and social skills, and knowledge and understanding</w:t>
      </w:r>
      <w:r w:rsidR="00FD7E65" w:rsidRPr="00FD7E65">
        <w:rPr>
          <w:rFonts w:ascii="Microsoft Sans Serif" w:hAnsi="Microsoft Sans Serif" w:cs="Microsoft Sans Serif"/>
          <w:sz w:val="22"/>
          <w:szCs w:val="22"/>
        </w:rPr>
        <w:t>.</w:t>
      </w:r>
      <w:r w:rsidRPr="00FD7E65">
        <w:rPr>
          <w:rFonts w:ascii="Microsoft Sans Serif" w:hAnsi="Microsoft Sans Serif" w:cs="Microsoft Sans Serif"/>
          <w:sz w:val="22"/>
          <w:szCs w:val="22"/>
        </w:rPr>
        <w:t>”</w:t>
      </w:r>
    </w:p>
    <w:p w14:paraId="05749A1C" w14:textId="77777777" w:rsidR="00373363" w:rsidRPr="00DE4108" w:rsidRDefault="00373363" w:rsidP="00FD7E65">
      <w:pPr>
        <w:spacing w:before="9" w:line="120" w:lineRule="exact"/>
        <w:jc w:val="both"/>
        <w:rPr>
          <w:rFonts w:asciiTheme="minorHAnsi" w:hAnsiTheme="minorHAnsi"/>
          <w:sz w:val="22"/>
          <w:szCs w:val="22"/>
        </w:rPr>
      </w:pPr>
    </w:p>
    <w:p w14:paraId="38A6352C" w14:textId="77777777" w:rsidR="00FD7E65" w:rsidRDefault="00FD7E65" w:rsidP="00FD7E65">
      <w:pPr>
        <w:jc w:val="both"/>
        <w:rPr>
          <w:rFonts w:ascii="Microsoft Sans Serif" w:eastAsia="Arial" w:hAnsi="Microsoft Sans Serif" w:cs="Microsoft Sans Serif"/>
          <w:b/>
          <w:sz w:val="22"/>
          <w:szCs w:val="22"/>
          <w:u w:val="single"/>
        </w:rPr>
      </w:pPr>
      <w:r>
        <w:rPr>
          <w:rFonts w:ascii="Microsoft Sans Serif" w:eastAsia="Arial" w:hAnsi="Microsoft Sans Serif" w:cs="Microsoft Sans Serif"/>
          <w:b/>
          <w:sz w:val="22"/>
          <w:szCs w:val="22"/>
          <w:u w:val="single"/>
        </w:rPr>
        <w:t>Statutory Curriculum Requirements</w:t>
      </w:r>
    </w:p>
    <w:p w14:paraId="1975BB2D" w14:textId="77777777" w:rsidR="00FD7E65" w:rsidRDefault="00FD7E65" w:rsidP="00FD7E65">
      <w:pPr>
        <w:jc w:val="both"/>
        <w:rPr>
          <w:rFonts w:ascii="Microsoft Sans Serif" w:eastAsia="Arial" w:hAnsi="Microsoft Sans Serif" w:cs="Microsoft Sans Serif"/>
          <w:b/>
          <w:sz w:val="22"/>
          <w:szCs w:val="22"/>
          <w:u w:val="single"/>
        </w:rPr>
      </w:pPr>
    </w:p>
    <w:p w14:paraId="401530C8" w14:textId="79AA59CE" w:rsidR="00FD7E65" w:rsidRDefault="00FD7E65" w:rsidP="00FD7E65">
      <w:pPr>
        <w:jc w:val="both"/>
        <w:rPr>
          <w:rFonts w:ascii="Microsoft Sans Serif" w:hAnsi="Microsoft Sans Serif" w:cs="Microsoft Sans Serif"/>
          <w:sz w:val="22"/>
          <w:szCs w:val="22"/>
        </w:rPr>
      </w:pPr>
      <w:r w:rsidRPr="00FD7E65">
        <w:rPr>
          <w:rFonts w:ascii="Microsoft Sans Serif" w:eastAsia="Arial" w:hAnsi="Microsoft Sans Serif" w:cs="Microsoft Sans Serif"/>
          <w:sz w:val="22"/>
          <w:szCs w:val="22"/>
        </w:rPr>
        <w:t xml:space="preserve">The Department for Education states that ‘The </w:t>
      </w:r>
      <w:r w:rsidRPr="00FD7E65">
        <w:rPr>
          <w:rFonts w:ascii="Microsoft Sans Serif" w:eastAsia="Arial" w:hAnsi="Microsoft Sans Serif" w:cs="Microsoft Sans Serif"/>
          <w:spacing w:val="-1"/>
          <w:sz w:val="22"/>
          <w:szCs w:val="22"/>
        </w:rPr>
        <w:t>R</w:t>
      </w:r>
      <w:r w:rsidRPr="00FD7E65">
        <w:rPr>
          <w:rFonts w:ascii="Microsoft Sans Serif" w:eastAsia="Arial" w:hAnsi="Microsoft Sans Serif" w:cs="Microsoft Sans Serif"/>
          <w:sz w:val="22"/>
          <w:szCs w:val="22"/>
        </w:rPr>
        <w:t>e</w:t>
      </w:r>
      <w:r w:rsidRPr="00FD7E65">
        <w:rPr>
          <w:rFonts w:ascii="Microsoft Sans Serif" w:eastAsia="Arial" w:hAnsi="Microsoft Sans Serif" w:cs="Microsoft Sans Serif"/>
          <w:spacing w:val="-1"/>
          <w:sz w:val="22"/>
          <w:szCs w:val="22"/>
        </w:rPr>
        <w:t>l</w:t>
      </w:r>
      <w:r w:rsidRPr="00FD7E65">
        <w:rPr>
          <w:rFonts w:ascii="Microsoft Sans Serif" w:eastAsia="Arial" w:hAnsi="Microsoft Sans Serif" w:cs="Microsoft Sans Serif"/>
          <w:sz w:val="22"/>
          <w:szCs w:val="22"/>
        </w:rPr>
        <w:t>a</w:t>
      </w:r>
      <w:r w:rsidRPr="00FD7E65">
        <w:rPr>
          <w:rFonts w:ascii="Microsoft Sans Serif" w:eastAsia="Arial" w:hAnsi="Microsoft Sans Serif" w:cs="Microsoft Sans Serif"/>
          <w:spacing w:val="1"/>
          <w:sz w:val="22"/>
          <w:szCs w:val="22"/>
        </w:rPr>
        <w:t>tio</w:t>
      </w:r>
      <w:r w:rsidRPr="00FD7E65">
        <w:rPr>
          <w:rFonts w:ascii="Microsoft Sans Serif" w:eastAsia="Arial" w:hAnsi="Microsoft Sans Serif" w:cs="Microsoft Sans Serif"/>
          <w:sz w:val="22"/>
          <w:szCs w:val="22"/>
        </w:rPr>
        <w:t>nsh</w:t>
      </w:r>
      <w:r w:rsidRPr="00FD7E65">
        <w:rPr>
          <w:rFonts w:ascii="Microsoft Sans Serif" w:eastAsia="Arial" w:hAnsi="Microsoft Sans Serif" w:cs="Microsoft Sans Serif"/>
          <w:spacing w:val="-1"/>
          <w:sz w:val="22"/>
          <w:szCs w:val="22"/>
        </w:rPr>
        <w:t>i</w:t>
      </w:r>
      <w:r w:rsidRPr="00FD7E65">
        <w:rPr>
          <w:rFonts w:ascii="Microsoft Sans Serif" w:eastAsia="Arial" w:hAnsi="Microsoft Sans Serif" w:cs="Microsoft Sans Serif"/>
          <w:sz w:val="22"/>
          <w:szCs w:val="22"/>
        </w:rPr>
        <w:t>ps</w:t>
      </w:r>
      <w:r w:rsidRPr="00FD7E65">
        <w:rPr>
          <w:rFonts w:ascii="Microsoft Sans Serif" w:eastAsia="Arial" w:hAnsi="Microsoft Sans Serif" w:cs="Microsoft Sans Serif"/>
          <w:spacing w:val="1"/>
          <w:sz w:val="22"/>
          <w:szCs w:val="22"/>
        </w:rPr>
        <w:t xml:space="preserve"> </w:t>
      </w:r>
      <w:r w:rsidRPr="00FD7E65">
        <w:rPr>
          <w:rFonts w:ascii="Microsoft Sans Serif" w:eastAsia="Arial" w:hAnsi="Microsoft Sans Serif" w:cs="Microsoft Sans Serif"/>
          <w:sz w:val="22"/>
          <w:szCs w:val="22"/>
        </w:rPr>
        <w:t>E</w:t>
      </w:r>
      <w:r w:rsidRPr="00FD7E65">
        <w:rPr>
          <w:rFonts w:ascii="Microsoft Sans Serif" w:eastAsia="Arial" w:hAnsi="Microsoft Sans Serif" w:cs="Microsoft Sans Serif"/>
          <w:spacing w:val="1"/>
          <w:sz w:val="22"/>
          <w:szCs w:val="22"/>
        </w:rPr>
        <w:t>du</w:t>
      </w:r>
      <w:r w:rsidRPr="00FD7E65">
        <w:rPr>
          <w:rFonts w:ascii="Microsoft Sans Serif" w:eastAsia="Arial" w:hAnsi="Microsoft Sans Serif" w:cs="Microsoft Sans Serif"/>
          <w:sz w:val="22"/>
          <w:szCs w:val="22"/>
        </w:rPr>
        <w:t>ca</w:t>
      </w:r>
      <w:r w:rsidRPr="00FD7E65">
        <w:rPr>
          <w:rFonts w:ascii="Microsoft Sans Serif" w:eastAsia="Arial" w:hAnsi="Microsoft Sans Serif" w:cs="Microsoft Sans Serif"/>
          <w:spacing w:val="1"/>
          <w:sz w:val="22"/>
          <w:szCs w:val="22"/>
        </w:rPr>
        <w:t>t</w:t>
      </w:r>
      <w:r w:rsidRPr="00FD7E65">
        <w:rPr>
          <w:rFonts w:ascii="Microsoft Sans Serif" w:eastAsia="Arial" w:hAnsi="Microsoft Sans Serif" w:cs="Microsoft Sans Serif"/>
          <w:spacing w:val="-1"/>
          <w:sz w:val="22"/>
          <w:szCs w:val="22"/>
        </w:rPr>
        <w:t>i</w:t>
      </w:r>
      <w:r w:rsidRPr="00FD7E65">
        <w:rPr>
          <w:rFonts w:ascii="Microsoft Sans Serif" w:eastAsia="Arial" w:hAnsi="Microsoft Sans Serif" w:cs="Microsoft Sans Serif"/>
          <w:sz w:val="22"/>
          <w:szCs w:val="22"/>
        </w:rPr>
        <w:t>on,</w:t>
      </w:r>
      <w:r w:rsidRPr="00FD7E65">
        <w:rPr>
          <w:rFonts w:ascii="Microsoft Sans Serif" w:eastAsia="Arial" w:hAnsi="Microsoft Sans Serif" w:cs="Microsoft Sans Serif"/>
          <w:spacing w:val="1"/>
          <w:sz w:val="22"/>
          <w:szCs w:val="22"/>
        </w:rPr>
        <w:t xml:space="preserve"> </w:t>
      </w:r>
      <w:r w:rsidRPr="00FD7E65">
        <w:rPr>
          <w:rFonts w:ascii="Microsoft Sans Serif" w:eastAsia="Arial" w:hAnsi="Microsoft Sans Serif" w:cs="Microsoft Sans Serif"/>
          <w:spacing w:val="-1"/>
          <w:sz w:val="22"/>
          <w:szCs w:val="22"/>
        </w:rPr>
        <w:t>R</w:t>
      </w:r>
      <w:r w:rsidRPr="00FD7E65">
        <w:rPr>
          <w:rFonts w:ascii="Microsoft Sans Serif" w:eastAsia="Arial" w:hAnsi="Microsoft Sans Serif" w:cs="Microsoft Sans Serif"/>
          <w:sz w:val="22"/>
          <w:szCs w:val="22"/>
        </w:rPr>
        <w:t>e</w:t>
      </w:r>
      <w:r w:rsidRPr="00FD7E65">
        <w:rPr>
          <w:rFonts w:ascii="Microsoft Sans Serif" w:eastAsia="Arial" w:hAnsi="Microsoft Sans Serif" w:cs="Microsoft Sans Serif"/>
          <w:spacing w:val="1"/>
          <w:sz w:val="22"/>
          <w:szCs w:val="22"/>
        </w:rPr>
        <w:t>l</w:t>
      </w:r>
      <w:r w:rsidRPr="00FD7E65">
        <w:rPr>
          <w:rFonts w:ascii="Microsoft Sans Serif" w:eastAsia="Arial" w:hAnsi="Microsoft Sans Serif" w:cs="Microsoft Sans Serif"/>
          <w:sz w:val="22"/>
          <w:szCs w:val="22"/>
        </w:rPr>
        <w:t>at</w:t>
      </w:r>
      <w:r w:rsidRPr="00FD7E65">
        <w:rPr>
          <w:rFonts w:ascii="Microsoft Sans Serif" w:eastAsia="Arial" w:hAnsi="Microsoft Sans Serif" w:cs="Microsoft Sans Serif"/>
          <w:spacing w:val="-1"/>
          <w:sz w:val="22"/>
          <w:szCs w:val="22"/>
        </w:rPr>
        <w:t>i</w:t>
      </w:r>
      <w:r w:rsidRPr="00FD7E65">
        <w:rPr>
          <w:rFonts w:ascii="Microsoft Sans Serif" w:eastAsia="Arial" w:hAnsi="Microsoft Sans Serif" w:cs="Microsoft Sans Serif"/>
          <w:sz w:val="22"/>
          <w:szCs w:val="22"/>
        </w:rPr>
        <w:t>onsh</w:t>
      </w:r>
      <w:r w:rsidRPr="00FD7E65">
        <w:rPr>
          <w:rFonts w:ascii="Microsoft Sans Serif" w:eastAsia="Arial" w:hAnsi="Microsoft Sans Serif" w:cs="Microsoft Sans Serif"/>
          <w:spacing w:val="1"/>
          <w:sz w:val="22"/>
          <w:szCs w:val="22"/>
        </w:rPr>
        <w:t>i</w:t>
      </w:r>
      <w:r w:rsidRPr="00FD7E65">
        <w:rPr>
          <w:rFonts w:ascii="Microsoft Sans Serif" w:eastAsia="Arial" w:hAnsi="Microsoft Sans Serif" w:cs="Microsoft Sans Serif"/>
          <w:sz w:val="22"/>
          <w:szCs w:val="22"/>
        </w:rPr>
        <w:t>ps</w:t>
      </w:r>
      <w:r w:rsidRPr="00FD7E65">
        <w:rPr>
          <w:rFonts w:ascii="Microsoft Sans Serif" w:eastAsia="Arial" w:hAnsi="Microsoft Sans Serif" w:cs="Microsoft Sans Serif"/>
          <w:spacing w:val="1"/>
          <w:sz w:val="22"/>
          <w:szCs w:val="22"/>
        </w:rPr>
        <w:t xml:space="preserve"> </w:t>
      </w:r>
      <w:r w:rsidRPr="00FD7E65">
        <w:rPr>
          <w:rFonts w:ascii="Microsoft Sans Serif" w:eastAsia="Arial" w:hAnsi="Microsoft Sans Serif" w:cs="Microsoft Sans Serif"/>
          <w:sz w:val="22"/>
          <w:szCs w:val="22"/>
        </w:rPr>
        <w:t>and S</w:t>
      </w:r>
      <w:r w:rsidRPr="00FD7E65">
        <w:rPr>
          <w:rFonts w:ascii="Microsoft Sans Serif" w:eastAsia="Arial" w:hAnsi="Microsoft Sans Serif" w:cs="Microsoft Sans Serif"/>
          <w:spacing w:val="1"/>
          <w:sz w:val="22"/>
          <w:szCs w:val="22"/>
        </w:rPr>
        <w:t>e</w:t>
      </w:r>
      <w:r w:rsidRPr="00FD7E65">
        <w:rPr>
          <w:rFonts w:ascii="Microsoft Sans Serif" w:eastAsia="Arial" w:hAnsi="Microsoft Sans Serif" w:cs="Microsoft Sans Serif"/>
          <w:sz w:val="22"/>
          <w:szCs w:val="22"/>
        </w:rPr>
        <w:t xml:space="preserve">x </w:t>
      </w:r>
      <w:r w:rsidRPr="00FD7E65">
        <w:rPr>
          <w:rFonts w:ascii="Microsoft Sans Serif" w:eastAsia="Arial" w:hAnsi="Microsoft Sans Serif" w:cs="Microsoft Sans Serif"/>
          <w:spacing w:val="1"/>
          <w:sz w:val="22"/>
          <w:szCs w:val="22"/>
        </w:rPr>
        <w:t>E</w:t>
      </w:r>
      <w:r w:rsidRPr="00FD7E65">
        <w:rPr>
          <w:rFonts w:ascii="Microsoft Sans Serif" w:eastAsia="Arial" w:hAnsi="Microsoft Sans Serif" w:cs="Microsoft Sans Serif"/>
          <w:sz w:val="22"/>
          <w:szCs w:val="22"/>
        </w:rPr>
        <w:t>ducat</w:t>
      </w:r>
      <w:r w:rsidRPr="00FD7E65">
        <w:rPr>
          <w:rFonts w:ascii="Microsoft Sans Serif" w:eastAsia="Arial" w:hAnsi="Microsoft Sans Serif" w:cs="Microsoft Sans Serif"/>
          <w:spacing w:val="-1"/>
          <w:sz w:val="22"/>
          <w:szCs w:val="22"/>
        </w:rPr>
        <w:t>i</w:t>
      </w:r>
      <w:r w:rsidRPr="00FD7E65">
        <w:rPr>
          <w:rFonts w:ascii="Microsoft Sans Serif" w:eastAsia="Arial" w:hAnsi="Microsoft Sans Serif" w:cs="Microsoft Sans Serif"/>
          <w:sz w:val="22"/>
          <w:szCs w:val="22"/>
        </w:rPr>
        <w:t xml:space="preserve">on </w:t>
      </w:r>
      <w:r w:rsidRPr="00FD7E65">
        <w:rPr>
          <w:rFonts w:ascii="Microsoft Sans Serif" w:eastAsia="Arial" w:hAnsi="Microsoft Sans Serif" w:cs="Microsoft Sans Serif"/>
          <w:spacing w:val="1"/>
          <w:sz w:val="22"/>
          <w:szCs w:val="22"/>
        </w:rPr>
        <w:t>a</w:t>
      </w:r>
      <w:r w:rsidRPr="00FD7E65">
        <w:rPr>
          <w:rFonts w:ascii="Microsoft Sans Serif" w:eastAsia="Arial" w:hAnsi="Microsoft Sans Serif" w:cs="Microsoft Sans Serif"/>
          <w:sz w:val="22"/>
          <w:szCs w:val="22"/>
        </w:rPr>
        <w:t xml:space="preserve">nd </w:t>
      </w:r>
      <w:r w:rsidRPr="00FD7E65">
        <w:rPr>
          <w:rFonts w:ascii="Microsoft Sans Serif" w:eastAsia="Arial" w:hAnsi="Microsoft Sans Serif" w:cs="Microsoft Sans Serif"/>
          <w:spacing w:val="-1"/>
          <w:sz w:val="22"/>
          <w:szCs w:val="22"/>
        </w:rPr>
        <w:t>H</w:t>
      </w:r>
      <w:r w:rsidRPr="00FD7E65">
        <w:rPr>
          <w:rFonts w:ascii="Microsoft Sans Serif" w:eastAsia="Arial" w:hAnsi="Microsoft Sans Serif" w:cs="Microsoft Sans Serif"/>
          <w:sz w:val="22"/>
          <w:szCs w:val="22"/>
        </w:rPr>
        <w:t>ea</w:t>
      </w:r>
      <w:r w:rsidRPr="00FD7E65">
        <w:rPr>
          <w:rFonts w:ascii="Microsoft Sans Serif" w:eastAsia="Arial" w:hAnsi="Microsoft Sans Serif" w:cs="Microsoft Sans Serif"/>
          <w:spacing w:val="-1"/>
          <w:sz w:val="22"/>
          <w:szCs w:val="22"/>
        </w:rPr>
        <w:t>l</w:t>
      </w:r>
      <w:r w:rsidRPr="00FD7E65">
        <w:rPr>
          <w:rFonts w:ascii="Microsoft Sans Serif" w:eastAsia="Arial" w:hAnsi="Microsoft Sans Serif" w:cs="Microsoft Sans Serif"/>
          <w:spacing w:val="1"/>
          <w:sz w:val="22"/>
          <w:szCs w:val="22"/>
        </w:rPr>
        <w:t>t</w:t>
      </w:r>
      <w:r w:rsidRPr="00FD7E65">
        <w:rPr>
          <w:rFonts w:ascii="Microsoft Sans Serif" w:eastAsia="Arial" w:hAnsi="Microsoft Sans Serif" w:cs="Microsoft Sans Serif"/>
          <w:sz w:val="22"/>
          <w:szCs w:val="22"/>
        </w:rPr>
        <w:t>h Educat</w:t>
      </w:r>
      <w:r w:rsidRPr="00FD7E65">
        <w:rPr>
          <w:rFonts w:ascii="Microsoft Sans Serif" w:eastAsia="Arial" w:hAnsi="Microsoft Sans Serif" w:cs="Microsoft Sans Serif"/>
          <w:spacing w:val="-1"/>
          <w:sz w:val="22"/>
          <w:szCs w:val="22"/>
        </w:rPr>
        <w:t>i</w:t>
      </w:r>
      <w:r w:rsidRPr="00FD7E65">
        <w:rPr>
          <w:rFonts w:ascii="Microsoft Sans Serif" w:eastAsia="Arial" w:hAnsi="Microsoft Sans Serif" w:cs="Microsoft Sans Serif"/>
          <w:spacing w:val="1"/>
          <w:sz w:val="22"/>
          <w:szCs w:val="22"/>
        </w:rPr>
        <w:t>o</w:t>
      </w:r>
      <w:r w:rsidRPr="00FD7E65">
        <w:rPr>
          <w:rFonts w:ascii="Microsoft Sans Serif" w:eastAsia="Arial" w:hAnsi="Microsoft Sans Serif" w:cs="Microsoft Sans Serif"/>
          <w:sz w:val="22"/>
          <w:szCs w:val="22"/>
        </w:rPr>
        <w:t>n (Eng</w:t>
      </w:r>
      <w:r w:rsidRPr="00FD7E65">
        <w:rPr>
          <w:rFonts w:ascii="Microsoft Sans Serif" w:eastAsia="Arial" w:hAnsi="Microsoft Sans Serif" w:cs="Microsoft Sans Serif"/>
          <w:spacing w:val="1"/>
          <w:sz w:val="22"/>
          <w:szCs w:val="22"/>
        </w:rPr>
        <w:t>l</w:t>
      </w:r>
      <w:r w:rsidRPr="00FD7E65">
        <w:rPr>
          <w:rFonts w:ascii="Microsoft Sans Serif" w:eastAsia="Arial" w:hAnsi="Microsoft Sans Serif" w:cs="Microsoft Sans Serif"/>
          <w:sz w:val="22"/>
          <w:szCs w:val="22"/>
        </w:rPr>
        <w:t>and)</w:t>
      </w:r>
      <w:r w:rsidRPr="00FD7E65">
        <w:rPr>
          <w:rFonts w:ascii="Microsoft Sans Serif" w:eastAsia="Arial" w:hAnsi="Microsoft Sans Serif" w:cs="Microsoft Sans Serif"/>
          <w:spacing w:val="1"/>
          <w:sz w:val="22"/>
          <w:szCs w:val="22"/>
        </w:rPr>
        <w:t xml:space="preserve"> R</w:t>
      </w:r>
      <w:r w:rsidRPr="00FD7E65">
        <w:rPr>
          <w:rFonts w:ascii="Microsoft Sans Serif" w:eastAsia="Arial" w:hAnsi="Microsoft Sans Serif" w:cs="Microsoft Sans Serif"/>
          <w:sz w:val="22"/>
          <w:szCs w:val="22"/>
        </w:rPr>
        <w:t>egu</w:t>
      </w:r>
      <w:r w:rsidRPr="00FD7E65">
        <w:rPr>
          <w:rFonts w:ascii="Microsoft Sans Serif" w:eastAsia="Arial" w:hAnsi="Microsoft Sans Serif" w:cs="Microsoft Sans Serif"/>
          <w:spacing w:val="-1"/>
          <w:sz w:val="22"/>
          <w:szCs w:val="22"/>
        </w:rPr>
        <w:t>l</w:t>
      </w:r>
      <w:r w:rsidRPr="00FD7E65">
        <w:rPr>
          <w:rFonts w:ascii="Microsoft Sans Serif" w:eastAsia="Arial" w:hAnsi="Microsoft Sans Serif" w:cs="Microsoft Sans Serif"/>
          <w:sz w:val="22"/>
          <w:szCs w:val="22"/>
        </w:rPr>
        <w:t>at</w:t>
      </w:r>
      <w:r w:rsidRPr="00FD7E65">
        <w:rPr>
          <w:rFonts w:ascii="Microsoft Sans Serif" w:eastAsia="Arial" w:hAnsi="Microsoft Sans Serif" w:cs="Microsoft Sans Serif"/>
          <w:spacing w:val="1"/>
          <w:sz w:val="22"/>
          <w:szCs w:val="22"/>
        </w:rPr>
        <w:t>i</w:t>
      </w:r>
      <w:r w:rsidRPr="00FD7E65">
        <w:rPr>
          <w:rFonts w:ascii="Microsoft Sans Serif" w:eastAsia="Arial" w:hAnsi="Microsoft Sans Serif" w:cs="Microsoft Sans Serif"/>
          <w:sz w:val="22"/>
          <w:szCs w:val="22"/>
        </w:rPr>
        <w:t>ons 2019,</w:t>
      </w:r>
      <w:r w:rsidRPr="00FD7E65">
        <w:rPr>
          <w:rFonts w:ascii="Microsoft Sans Serif" w:eastAsia="Arial" w:hAnsi="Microsoft Sans Serif" w:cs="Microsoft Sans Serif"/>
          <w:spacing w:val="1"/>
          <w:sz w:val="22"/>
          <w:szCs w:val="22"/>
        </w:rPr>
        <w:t xml:space="preserve"> m</w:t>
      </w:r>
      <w:r w:rsidRPr="00FD7E65">
        <w:rPr>
          <w:rFonts w:ascii="Microsoft Sans Serif" w:eastAsia="Arial" w:hAnsi="Microsoft Sans Serif" w:cs="Microsoft Sans Serif"/>
          <w:sz w:val="22"/>
          <w:szCs w:val="22"/>
        </w:rPr>
        <w:t>ade under</w:t>
      </w:r>
      <w:r w:rsidRPr="00FD7E65">
        <w:rPr>
          <w:rFonts w:ascii="Microsoft Sans Serif" w:eastAsia="Arial" w:hAnsi="Microsoft Sans Serif" w:cs="Microsoft Sans Serif"/>
          <w:spacing w:val="1"/>
          <w:sz w:val="22"/>
          <w:szCs w:val="22"/>
        </w:rPr>
        <w:t xml:space="preserve"> </w:t>
      </w:r>
      <w:r w:rsidRPr="00FD7E65">
        <w:rPr>
          <w:rFonts w:ascii="Microsoft Sans Serif" w:eastAsia="Arial" w:hAnsi="Microsoft Sans Serif" w:cs="Microsoft Sans Serif"/>
          <w:sz w:val="22"/>
          <w:szCs w:val="22"/>
        </w:rPr>
        <w:t>sec</w:t>
      </w:r>
      <w:r w:rsidRPr="00FD7E65">
        <w:rPr>
          <w:rFonts w:ascii="Microsoft Sans Serif" w:eastAsia="Arial" w:hAnsi="Microsoft Sans Serif" w:cs="Microsoft Sans Serif"/>
          <w:spacing w:val="1"/>
          <w:sz w:val="22"/>
          <w:szCs w:val="22"/>
        </w:rPr>
        <w:t>t</w:t>
      </w:r>
      <w:r w:rsidRPr="00FD7E65">
        <w:rPr>
          <w:rFonts w:ascii="Microsoft Sans Serif" w:eastAsia="Arial" w:hAnsi="Microsoft Sans Serif" w:cs="Microsoft Sans Serif"/>
          <w:sz w:val="22"/>
          <w:szCs w:val="22"/>
        </w:rPr>
        <w:t>ions 34 and 35 of</w:t>
      </w:r>
      <w:r w:rsidRPr="00FD7E65">
        <w:rPr>
          <w:rFonts w:ascii="Microsoft Sans Serif" w:eastAsia="Arial" w:hAnsi="Microsoft Sans Serif" w:cs="Microsoft Sans Serif"/>
          <w:spacing w:val="1"/>
          <w:sz w:val="22"/>
          <w:szCs w:val="22"/>
        </w:rPr>
        <w:t xml:space="preserve"> t</w:t>
      </w:r>
      <w:r w:rsidRPr="00FD7E65">
        <w:rPr>
          <w:rFonts w:ascii="Microsoft Sans Serif" w:eastAsia="Arial" w:hAnsi="Microsoft Sans Serif" w:cs="Microsoft Sans Serif"/>
          <w:spacing w:val="-1"/>
          <w:sz w:val="22"/>
          <w:szCs w:val="22"/>
        </w:rPr>
        <w:t>h</w:t>
      </w:r>
      <w:r w:rsidRPr="00FD7E65">
        <w:rPr>
          <w:rFonts w:ascii="Microsoft Sans Serif" w:eastAsia="Arial" w:hAnsi="Microsoft Sans Serif" w:cs="Microsoft Sans Serif"/>
          <w:sz w:val="22"/>
          <w:szCs w:val="22"/>
        </w:rPr>
        <w:t xml:space="preserve">e </w:t>
      </w:r>
      <w:r w:rsidRPr="00FD7E65">
        <w:rPr>
          <w:rFonts w:ascii="Microsoft Sans Serif" w:eastAsia="Arial" w:hAnsi="Microsoft Sans Serif" w:cs="Microsoft Sans Serif"/>
          <w:spacing w:val="-1"/>
          <w:sz w:val="22"/>
          <w:szCs w:val="22"/>
        </w:rPr>
        <w:t>C</w:t>
      </w:r>
      <w:r w:rsidRPr="00FD7E65">
        <w:rPr>
          <w:rFonts w:ascii="Microsoft Sans Serif" w:eastAsia="Arial" w:hAnsi="Microsoft Sans Serif" w:cs="Microsoft Sans Serif"/>
          <w:sz w:val="22"/>
          <w:szCs w:val="22"/>
        </w:rPr>
        <w:t>h</w:t>
      </w:r>
      <w:r w:rsidRPr="00FD7E65">
        <w:rPr>
          <w:rFonts w:ascii="Microsoft Sans Serif" w:eastAsia="Arial" w:hAnsi="Microsoft Sans Serif" w:cs="Microsoft Sans Serif"/>
          <w:spacing w:val="-1"/>
          <w:sz w:val="22"/>
          <w:szCs w:val="22"/>
        </w:rPr>
        <w:t>i</w:t>
      </w:r>
      <w:r w:rsidRPr="00FD7E65">
        <w:rPr>
          <w:rFonts w:ascii="Microsoft Sans Serif" w:eastAsia="Arial" w:hAnsi="Microsoft Sans Serif" w:cs="Microsoft Sans Serif"/>
          <w:spacing w:val="1"/>
          <w:sz w:val="22"/>
          <w:szCs w:val="22"/>
        </w:rPr>
        <w:t>l</w:t>
      </w:r>
      <w:r w:rsidRPr="00FD7E65">
        <w:rPr>
          <w:rFonts w:ascii="Microsoft Sans Serif" w:eastAsia="Arial" w:hAnsi="Microsoft Sans Serif" w:cs="Microsoft Sans Serif"/>
          <w:sz w:val="22"/>
          <w:szCs w:val="22"/>
        </w:rPr>
        <w:t>dren and Soc</w:t>
      </w:r>
      <w:r w:rsidRPr="00FD7E65">
        <w:rPr>
          <w:rFonts w:ascii="Microsoft Sans Serif" w:eastAsia="Arial" w:hAnsi="Microsoft Sans Serif" w:cs="Microsoft Sans Serif"/>
          <w:spacing w:val="1"/>
          <w:sz w:val="22"/>
          <w:szCs w:val="22"/>
        </w:rPr>
        <w:t>i</w:t>
      </w:r>
      <w:r w:rsidRPr="00FD7E65">
        <w:rPr>
          <w:rFonts w:ascii="Microsoft Sans Serif" w:eastAsia="Arial" w:hAnsi="Microsoft Sans Serif" w:cs="Microsoft Sans Serif"/>
          <w:sz w:val="22"/>
          <w:szCs w:val="22"/>
        </w:rPr>
        <w:t>al</w:t>
      </w:r>
      <w:r w:rsidRPr="00FD7E65">
        <w:rPr>
          <w:rFonts w:ascii="Microsoft Sans Serif" w:eastAsia="Arial" w:hAnsi="Microsoft Sans Serif" w:cs="Microsoft Sans Serif"/>
          <w:spacing w:val="1"/>
          <w:sz w:val="22"/>
          <w:szCs w:val="22"/>
        </w:rPr>
        <w:t xml:space="preserve"> </w:t>
      </w:r>
      <w:r w:rsidRPr="00FD7E65">
        <w:rPr>
          <w:rFonts w:ascii="Microsoft Sans Serif" w:eastAsia="Arial" w:hAnsi="Microsoft Sans Serif" w:cs="Microsoft Sans Serif"/>
          <w:sz w:val="22"/>
          <w:szCs w:val="22"/>
        </w:rPr>
        <w:t>Work</w:t>
      </w:r>
      <w:r w:rsidRPr="00FD7E65">
        <w:rPr>
          <w:rFonts w:ascii="Microsoft Sans Serif" w:eastAsia="Arial" w:hAnsi="Microsoft Sans Serif" w:cs="Microsoft Sans Serif"/>
          <w:spacing w:val="1"/>
          <w:sz w:val="22"/>
          <w:szCs w:val="22"/>
        </w:rPr>
        <w:t xml:space="preserve"> </w:t>
      </w:r>
      <w:r w:rsidRPr="00FD7E65">
        <w:rPr>
          <w:rFonts w:ascii="Microsoft Sans Serif" w:eastAsia="Arial" w:hAnsi="Microsoft Sans Serif" w:cs="Microsoft Sans Serif"/>
          <w:sz w:val="22"/>
          <w:szCs w:val="22"/>
        </w:rPr>
        <w:t>Act</w:t>
      </w:r>
      <w:r w:rsidRPr="00FD7E65">
        <w:rPr>
          <w:rFonts w:ascii="Microsoft Sans Serif" w:eastAsia="Arial" w:hAnsi="Microsoft Sans Serif" w:cs="Microsoft Sans Serif"/>
          <w:spacing w:val="1"/>
          <w:sz w:val="22"/>
          <w:szCs w:val="22"/>
        </w:rPr>
        <w:t xml:space="preserve"> </w:t>
      </w:r>
      <w:r w:rsidRPr="00FD7E65">
        <w:rPr>
          <w:rFonts w:ascii="Microsoft Sans Serif" w:eastAsia="Arial" w:hAnsi="Microsoft Sans Serif" w:cs="Microsoft Sans Serif"/>
          <w:spacing w:val="-1"/>
          <w:sz w:val="22"/>
          <w:szCs w:val="22"/>
        </w:rPr>
        <w:t>2</w:t>
      </w:r>
      <w:r w:rsidRPr="00FD7E65">
        <w:rPr>
          <w:rFonts w:ascii="Microsoft Sans Serif" w:eastAsia="Arial" w:hAnsi="Microsoft Sans Serif" w:cs="Microsoft Sans Serif"/>
          <w:sz w:val="22"/>
          <w:szCs w:val="22"/>
        </w:rPr>
        <w:t>017,</w:t>
      </w:r>
      <w:r w:rsidRPr="00FD7E65">
        <w:rPr>
          <w:rFonts w:ascii="Microsoft Sans Serif" w:eastAsia="Arial" w:hAnsi="Microsoft Sans Serif" w:cs="Microsoft Sans Serif"/>
          <w:spacing w:val="1"/>
          <w:sz w:val="22"/>
          <w:szCs w:val="22"/>
        </w:rPr>
        <w:t xml:space="preserve"> </w:t>
      </w:r>
      <w:r w:rsidRPr="00FD7E65">
        <w:rPr>
          <w:rFonts w:ascii="Microsoft Sans Serif" w:eastAsia="Arial" w:hAnsi="Microsoft Sans Serif" w:cs="Microsoft Sans Serif"/>
          <w:sz w:val="22"/>
          <w:szCs w:val="22"/>
        </w:rPr>
        <w:t>make</w:t>
      </w:r>
      <w:r w:rsidRPr="00FD7E65">
        <w:rPr>
          <w:rFonts w:ascii="Microsoft Sans Serif" w:eastAsia="Arial" w:hAnsi="Microsoft Sans Serif" w:cs="Microsoft Sans Serif"/>
          <w:spacing w:val="-1"/>
          <w:sz w:val="22"/>
          <w:szCs w:val="22"/>
        </w:rPr>
        <w:t xml:space="preserve"> R</w:t>
      </w:r>
      <w:r w:rsidRPr="00FD7E65">
        <w:rPr>
          <w:rFonts w:ascii="Microsoft Sans Serif" w:eastAsia="Arial" w:hAnsi="Microsoft Sans Serif" w:cs="Microsoft Sans Serif"/>
          <w:sz w:val="22"/>
          <w:szCs w:val="22"/>
        </w:rPr>
        <w:t>e</w:t>
      </w:r>
      <w:r w:rsidRPr="00FD7E65">
        <w:rPr>
          <w:rFonts w:ascii="Microsoft Sans Serif" w:eastAsia="Arial" w:hAnsi="Microsoft Sans Serif" w:cs="Microsoft Sans Serif"/>
          <w:spacing w:val="-1"/>
          <w:sz w:val="22"/>
          <w:szCs w:val="22"/>
        </w:rPr>
        <w:t>l</w:t>
      </w:r>
      <w:r w:rsidRPr="00FD7E65">
        <w:rPr>
          <w:rFonts w:ascii="Microsoft Sans Serif" w:eastAsia="Arial" w:hAnsi="Microsoft Sans Serif" w:cs="Microsoft Sans Serif"/>
          <w:sz w:val="22"/>
          <w:szCs w:val="22"/>
        </w:rPr>
        <w:t>at</w:t>
      </w:r>
      <w:r w:rsidRPr="00FD7E65">
        <w:rPr>
          <w:rFonts w:ascii="Microsoft Sans Serif" w:eastAsia="Arial" w:hAnsi="Microsoft Sans Serif" w:cs="Microsoft Sans Serif"/>
          <w:spacing w:val="1"/>
          <w:sz w:val="22"/>
          <w:szCs w:val="22"/>
        </w:rPr>
        <w:t>i</w:t>
      </w:r>
      <w:r w:rsidRPr="00FD7E65">
        <w:rPr>
          <w:rFonts w:ascii="Microsoft Sans Serif" w:eastAsia="Arial" w:hAnsi="Microsoft Sans Serif" w:cs="Microsoft Sans Serif"/>
          <w:sz w:val="22"/>
          <w:szCs w:val="22"/>
        </w:rPr>
        <w:t>onsh</w:t>
      </w:r>
      <w:r w:rsidRPr="00FD7E65">
        <w:rPr>
          <w:rFonts w:ascii="Microsoft Sans Serif" w:eastAsia="Arial" w:hAnsi="Microsoft Sans Serif" w:cs="Microsoft Sans Serif"/>
          <w:spacing w:val="1"/>
          <w:sz w:val="22"/>
          <w:szCs w:val="22"/>
        </w:rPr>
        <w:t>i</w:t>
      </w:r>
      <w:r w:rsidRPr="00FD7E65">
        <w:rPr>
          <w:rFonts w:ascii="Microsoft Sans Serif" w:eastAsia="Arial" w:hAnsi="Microsoft Sans Serif" w:cs="Microsoft Sans Serif"/>
          <w:sz w:val="22"/>
          <w:szCs w:val="22"/>
        </w:rPr>
        <w:t>ps</w:t>
      </w:r>
      <w:r w:rsidRPr="00FD7E65">
        <w:rPr>
          <w:rFonts w:ascii="Microsoft Sans Serif" w:eastAsia="Arial" w:hAnsi="Microsoft Sans Serif" w:cs="Microsoft Sans Serif"/>
          <w:spacing w:val="1"/>
          <w:sz w:val="22"/>
          <w:szCs w:val="22"/>
        </w:rPr>
        <w:t xml:space="preserve"> </w:t>
      </w:r>
      <w:r w:rsidRPr="00FD7E65">
        <w:rPr>
          <w:rFonts w:ascii="Microsoft Sans Serif" w:eastAsia="Arial" w:hAnsi="Microsoft Sans Serif" w:cs="Microsoft Sans Serif"/>
          <w:sz w:val="22"/>
          <w:szCs w:val="22"/>
        </w:rPr>
        <w:t>Educat</w:t>
      </w:r>
      <w:r w:rsidRPr="00FD7E65">
        <w:rPr>
          <w:rFonts w:ascii="Microsoft Sans Serif" w:eastAsia="Arial" w:hAnsi="Microsoft Sans Serif" w:cs="Microsoft Sans Serif"/>
          <w:spacing w:val="1"/>
          <w:sz w:val="22"/>
          <w:szCs w:val="22"/>
        </w:rPr>
        <w:t>i</w:t>
      </w:r>
      <w:r w:rsidRPr="00FD7E65">
        <w:rPr>
          <w:rFonts w:ascii="Microsoft Sans Serif" w:eastAsia="Arial" w:hAnsi="Microsoft Sans Serif" w:cs="Microsoft Sans Serif"/>
          <w:sz w:val="22"/>
          <w:szCs w:val="22"/>
        </w:rPr>
        <w:t>on compu</w:t>
      </w:r>
      <w:r w:rsidRPr="00FD7E65">
        <w:rPr>
          <w:rFonts w:ascii="Microsoft Sans Serif" w:eastAsia="Arial" w:hAnsi="Microsoft Sans Serif" w:cs="Microsoft Sans Serif"/>
          <w:spacing w:val="-1"/>
          <w:sz w:val="22"/>
          <w:szCs w:val="22"/>
        </w:rPr>
        <w:t>l</w:t>
      </w:r>
      <w:r w:rsidRPr="00FD7E65">
        <w:rPr>
          <w:rFonts w:ascii="Microsoft Sans Serif" w:eastAsia="Arial" w:hAnsi="Microsoft Sans Serif" w:cs="Microsoft Sans Serif"/>
          <w:spacing w:val="1"/>
          <w:sz w:val="22"/>
          <w:szCs w:val="22"/>
        </w:rPr>
        <w:t>s</w:t>
      </w:r>
      <w:r w:rsidRPr="00FD7E65">
        <w:rPr>
          <w:rFonts w:ascii="Microsoft Sans Serif" w:eastAsia="Arial" w:hAnsi="Microsoft Sans Serif" w:cs="Microsoft Sans Serif"/>
          <w:sz w:val="22"/>
          <w:szCs w:val="22"/>
        </w:rPr>
        <w:t>ory</w:t>
      </w:r>
      <w:r w:rsidRPr="00FD7E65">
        <w:rPr>
          <w:rFonts w:ascii="Microsoft Sans Serif" w:eastAsia="Arial" w:hAnsi="Microsoft Sans Serif" w:cs="Microsoft Sans Serif"/>
          <w:spacing w:val="1"/>
          <w:sz w:val="22"/>
          <w:szCs w:val="22"/>
        </w:rPr>
        <w:t xml:space="preserve"> f</w:t>
      </w:r>
      <w:r w:rsidRPr="00FD7E65">
        <w:rPr>
          <w:rFonts w:ascii="Microsoft Sans Serif" w:eastAsia="Arial" w:hAnsi="Microsoft Sans Serif" w:cs="Microsoft Sans Serif"/>
          <w:sz w:val="22"/>
          <w:szCs w:val="22"/>
        </w:rPr>
        <w:t>or a</w:t>
      </w:r>
      <w:r w:rsidRPr="00FD7E65">
        <w:rPr>
          <w:rFonts w:ascii="Microsoft Sans Serif" w:eastAsia="Arial" w:hAnsi="Microsoft Sans Serif" w:cs="Microsoft Sans Serif"/>
          <w:spacing w:val="-1"/>
          <w:sz w:val="22"/>
          <w:szCs w:val="22"/>
        </w:rPr>
        <w:t>l</w:t>
      </w:r>
      <w:r w:rsidRPr="00FD7E65">
        <w:rPr>
          <w:rFonts w:ascii="Microsoft Sans Serif" w:eastAsia="Arial" w:hAnsi="Microsoft Sans Serif" w:cs="Microsoft Sans Serif"/>
          <w:sz w:val="22"/>
          <w:szCs w:val="22"/>
        </w:rPr>
        <w:t>l pup</w:t>
      </w:r>
      <w:r w:rsidRPr="00FD7E65">
        <w:rPr>
          <w:rFonts w:ascii="Microsoft Sans Serif" w:eastAsia="Arial" w:hAnsi="Microsoft Sans Serif" w:cs="Microsoft Sans Serif"/>
          <w:spacing w:val="-1"/>
          <w:sz w:val="22"/>
          <w:szCs w:val="22"/>
        </w:rPr>
        <w:t>il</w:t>
      </w:r>
      <w:r w:rsidRPr="00FD7E65">
        <w:rPr>
          <w:rFonts w:ascii="Microsoft Sans Serif" w:eastAsia="Arial" w:hAnsi="Microsoft Sans Serif" w:cs="Microsoft Sans Serif"/>
          <w:sz w:val="22"/>
          <w:szCs w:val="22"/>
        </w:rPr>
        <w:t>s rece</w:t>
      </w:r>
      <w:r w:rsidRPr="00FD7E65">
        <w:rPr>
          <w:rFonts w:ascii="Microsoft Sans Serif" w:eastAsia="Arial" w:hAnsi="Microsoft Sans Serif" w:cs="Microsoft Sans Serif"/>
          <w:spacing w:val="-1"/>
          <w:sz w:val="22"/>
          <w:szCs w:val="22"/>
        </w:rPr>
        <w:t>i</w:t>
      </w:r>
      <w:r w:rsidRPr="00FD7E65">
        <w:rPr>
          <w:rFonts w:ascii="Microsoft Sans Serif" w:eastAsia="Arial" w:hAnsi="Microsoft Sans Serif" w:cs="Microsoft Sans Serif"/>
          <w:sz w:val="22"/>
          <w:szCs w:val="22"/>
        </w:rPr>
        <w:t>v</w:t>
      </w:r>
      <w:r w:rsidRPr="00FD7E65">
        <w:rPr>
          <w:rFonts w:ascii="Microsoft Sans Serif" w:eastAsia="Arial" w:hAnsi="Microsoft Sans Serif" w:cs="Microsoft Sans Serif"/>
          <w:spacing w:val="-1"/>
          <w:sz w:val="22"/>
          <w:szCs w:val="22"/>
        </w:rPr>
        <w:t>i</w:t>
      </w:r>
      <w:r w:rsidRPr="00FD7E65">
        <w:rPr>
          <w:rFonts w:ascii="Microsoft Sans Serif" w:eastAsia="Arial" w:hAnsi="Microsoft Sans Serif" w:cs="Microsoft Sans Serif"/>
          <w:sz w:val="22"/>
          <w:szCs w:val="22"/>
        </w:rPr>
        <w:t xml:space="preserve">ng </w:t>
      </w:r>
      <w:r w:rsidRPr="00FD7E65">
        <w:rPr>
          <w:rFonts w:ascii="Microsoft Sans Serif" w:eastAsia="Arial" w:hAnsi="Microsoft Sans Serif" w:cs="Microsoft Sans Serif"/>
          <w:spacing w:val="1"/>
          <w:sz w:val="22"/>
          <w:szCs w:val="22"/>
        </w:rPr>
        <w:t>p</w:t>
      </w:r>
      <w:r w:rsidRPr="00FD7E65">
        <w:rPr>
          <w:rFonts w:ascii="Microsoft Sans Serif" w:eastAsia="Arial" w:hAnsi="Microsoft Sans Serif" w:cs="Microsoft Sans Serif"/>
          <w:sz w:val="22"/>
          <w:szCs w:val="22"/>
        </w:rPr>
        <w:t>r</w:t>
      </w:r>
      <w:r w:rsidRPr="00FD7E65">
        <w:rPr>
          <w:rFonts w:ascii="Microsoft Sans Serif" w:eastAsia="Arial" w:hAnsi="Microsoft Sans Serif" w:cs="Microsoft Sans Serif"/>
          <w:spacing w:val="-1"/>
          <w:sz w:val="22"/>
          <w:szCs w:val="22"/>
        </w:rPr>
        <w:t>i</w:t>
      </w:r>
      <w:r w:rsidRPr="00FD7E65">
        <w:rPr>
          <w:rFonts w:ascii="Microsoft Sans Serif" w:eastAsia="Arial" w:hAnsi="Microsoft Sans Serif" w:cs="Microsoft Sans Serif"/>
          <w:sz w:val="22"/>
          <w:szCs w:val="22"/>
        </w:rPr>
        <w:t>mary</w:t>
      </w:r>
      <w:r w:rsidRPr="00FD7E65">
        <w:rPr>
          <w:rFonts w:ascii="Microsoft Sans Serif" w:eastAsia="Arial" w:hAnsi="Microsoft Sans Serif" w:cs="Microsoft Sans Serif"/>
          <w:spacing w:val="1"/>
          <w:sz w:val="22"/>
          <w:szCs w:val="22"/>
        </w:rPr>
        <w:t xml:space="preserve"> </w:t>
      </w:r>
      <w:r w:rsidRPr="00FD7E65">
        <w:rPr>
          <w:rFonts w:ascii="Microsoft Sans Serif" w:eastAsia="Arial" w:hAnsi="Microsoft Sans Serif" w:cs="Microsoft Sans Serif"/>
          <w:sz w:val="22"/>
          <w:szCs w:val="22"/>
        </w:rPr>
        <w:t>educa</w:t>
      </w:r>
      <w:r w:rsidRPr="00FD7E65">
        <w:rPr>
          <w:rFonts w:ascii="Microsoft Sans Serif" w:eastAsia="Arial" w:hAnsi="Microsoft Sans Serif" w:cs="Microsoft Sans Serif"/>
          <w:spacing w:val="1"/>
          <w:sz w:val="22"/>
          <w:szCs w:val="22"/>
        </w:rPr>
        <w:t>t</w:t>
      </w:r>
      <w:r w:rsidRPr="00FD7E65">
        <w:rPr>
          <w:rFonts w:ascii="Microsoft Sans Serif" w:eastAsia="Arial" w:hAnsi="Microsoft Sans Serif" w:cs="Microsoft Sans Serif"/>
          <w:spacing w:val="-1"/>
          <w:sz w:val="22"/>
          <w:szCs w:val="22"/>
        </w:rPr>
        <w:t>i</w:t>
      </w:r>
      <w:r w:rsidRPr="00FD7E65">
        <w:rPr>
          <w:rFonts w:ascii="Microsoft Sans Serif" w:eastAsia="Arial" w:hAnsi="Microsoft Sans Serif" w:cs="Microsoft Sans Serif"/>
          <w:sz w:val="22"/>
          <w:szCs w:val="22"/>
        </w:rPr>
        <w:t xml:space="preserve">on.  </w:t>
      </w:r>
      <w:r w:rsidRPr="00FD7E65">
        <w:rPr>
          <w:rFonts w:ascii="Microsoft Sans Serif" w:hAnsi="Microsoft Sans Serif" w:cs="Microsoft Sans Serif"/>
          <w:sz w:val="22"/>
          <w:szCs w:val="22"/>
        </w:rPr>
        <w:t>However, the reasons for our inclusion of RSE</w:t>
      </w:r>
      <w:r>
        <w:rPr>
          <w:rFonts w:ascii="Microsoft Sans Serif" w:hAnsi="Microsoft Sans Serif" w:cs="Microsoft Sans Serif"/>
          <w:sz w:val="22"/>
          <w:szCs w:val="22"/>
        </w:rPr>
        <w:t xml:space="preserve"> in our school</w:t>
      </w:r>
      <w:r w:rsidRPr="00FD7E65">
        <w:rPr>
          <w:rFonts w:ascii="Microsoft Sans Serif" w:hAnsi="Microsoft Sans Serif" w:cs="Microsoft Sans Serif"/>
          <w:sz w:val="22"/>
          <w:szCs w:val="22"/>
        </w:rPr>
        <w:t xml:space="preserve"> go further. </w:t>
      </w:r>
    </w:p>
    <w:p w14:paraId="2729623C" w14:textId="77777777" w:rsidR="00FD7E65" w:rsidRPr="00FD7E65" w:rsidRDefault="00FD7E65" w:rsidP="00FD7E65">
      <w:pPr>
        <w:jc w:val="both"/>
        <w:rPr>
          <w:rFonts w:ascii="Microsoft Sans Serif" w:hAnsi="Microsoft Sans Serif" w:cs="Microsoft Sans Serif"/>
          <w:sz w:val="22"/>
          <w:szCs w:val="22"/>
        </w:rPr>
      </w:pPr>
    </w:p>
    <w:p w14:paraId="07FD4319" w14:textId="77777777" w:rsidR="00FD7E65" w:rsidRDefault="00FD7E65" w:rsidP="00FD7E65">
      <w:pPr>
        <w:pStyle w:val="Default"/>
        <w:jc w:val="both"/>
        <w:rPr>
          <w:rFonts w:ascii="Microsoft Sans Serif" w:hAnsi="Microsoft Sans Serif" w:cs="Microsoft Sans Serif"/>
          <w:sz w:val="22"/>
          <w:szCs w:val="22"/>
        </w:rPr>
      </w:pPr>
      <w:r w:rsidRPr="00FD7E65">
        <w:rPr>
          <w:rFonts w:ascii="Microsoft Sans Serif" w:hAnsi="Microsoft Sans Serif" w:cs="Microsoft Sans Serif"/>
          <w:sz w:val="22"/>
          <w:szCs w:val="22"/>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14:paraId="78FC9ABD" w14:textId="77777777" w:rsidR="00FD7E65" w:rsidRPr="00FD7E65" w:rsidRDefault="00FD7E65" w:rsidP="00FD7E65">
      <w:pPr>
        <w:pStyle w:val="Default"/>
        <w:jc w:val="both"/>
        <w:rPr>
          <w:rFonts w:ascii="Microsoft Sans Serif" w:hAnsi="Microsoft Sans Serif" w:cs="Microsoft Sans Serif"/>
          <w:sz w:val="22"/>
          <w:szCs w:val="22"/>
        </w:rPr>
      </w:pPr>
    </w:p>
    <w:p w14:paraId="26099A16" w14:textId="77777777" w:rsidR="00FD7E65" w:rsidRPr="00FD7E65" w:rsidRDefault="00FD7E65" w:rsidP="00FD7E65">
      <w:pPr>
        <w:spacing w:line="275" w:lineRule="auto"/>
        <w:ind w:right="88"/>
        <w:jc w:val="both"/>
        <w:rPr>
          <w:rFonts w:ascii="Microsoft Sans Serif" w:eastAsia="Calibri" w:hAnsi="Microsoft Sans Serif" w:cs="Microsoft Sans Serif"/>
          <w:iCs/>
          <w:sz w:val="22"/>
          <w:szCs w:val="22"/>
        </w:rPr>
      </w:pPr>
      <w:bookmarkStart w:id="2" w:name="_Hlk25848841"/>
      <w:bookmarkStart w:id="3" w:name="_Hlk25847403"/>
      <w:r w:rsidRPr="00FD7E65">
        <w:rPr>
          <w:rFonts w:ascii="Microsoft Sans Serif" w:eastAsia="Calibri" w:hAnsi="Microsoft Sans Serif" w:cs="Microsoft Sans Serif"/>
          <w:iCs/>
          <w:sz w:val="22"/>
          <w:szCs w:val="22"/>
        </w:rPr>
        <w:lastRenderedPageBreak/>
        <w:t>At</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6"/>
          <w:sz w:val="22"/>
          <w:szCs w:val="22"/>
        </w:rPr>
        <w:t xml:space="preserve"> </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art</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z w:val="22"/>
          <w:szCs w:val="22"/>
        </w:rPr>
        <w:t>of</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6"/>
          <w:sz w:val="22"/>
          <w:szCs w:val="22"/>
        </w:rPr>
        <w:t xml:space="preserve"> </w:t>
      </w:r>
      <w:r w:rsidRPr="00FD7E65">
        <w:rPr>
          <w:rFonts w:ascii="Microsoft Sans Serif" w:eastAsia="Calibri" w:hAnsi="Microsoft Sans Serif" w:cs="Microsoft Sans Serif"/>
          <w:iCs/>
          <w:sz w:val="22"/>
          <w:szCs w:val="22"/>
        </w:rPr>
        <w:t>Chr</w:t>
      </w:r>
      <w:r w:rsidRPr="00FD7E65">
        <w:rPr>
          <w:rFonts w:ascii="Microsoft Sans Serif" w:eastAsia="Calibri" w:hAnsi="Microsoft Sans Serif" w:cs="Microsoft Sans Serif"/>
          <w:iCs/>
          <w:spacing w:val="3"/>
          <w:sz w:val="22"/>
          <w:szCs w:val="22"/>
        </w:rPr>
        <w:t>i</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ti</w:t>
      </w:r>
      <w:r w:rsidRPr="00FD7E65">
        <w:rPr>
          <w:rFonts w:ascii="Microsoft Sans Serif" w:eastAsia="Calibri" w:hAnsi="Microsoft Sans Serif" w:cs="Microsoft Sans Serif"/>
          <w:iCs/>
          <w:spacing w:val="1"/>
          <w:sz w:val="22"/>
          <w:szCs w:val="22"/>
        </w:rPr>
        <w:t>a</w:t>
      </w:r>
      <w:r w:rsidRPr="00FD7E65">
        <w:rPr>
          <w:rFonts w:ascii="Microsoft Sans Serif" w:eastAsia="Calibri" w:hAnsi="Microsoft Sans Serif" w:cs="Microsoft Sans Serif"/>
          <w:iCs/>
          <w:sz w:val="22"/>
          <w:szCs w:val="22"/>
        </w:rPr>
        <w:t>n</w:t>
      </w:r>
      <w:r w:rsidRPr="00FD7E65">
        <w:rPr>
          <w:rFonts w:ascii="Microsoft Sans Serif" w:eastAsia="Calibri" w:hAnsi="Microsoft Sans Serif" w:cs="Microsoft Sans Serif"/>
          <w:iCs/>
          <w:spacing w:val="-8"/>
          <w:sz w:val="22"/>
          <w:szCs w:val="22"/>
        </w:rPr>
        <w:t xml:space="preserve"> </w:t>
      </w:r>
      <w:r w:rsidRPr="00FD7E65">
        <w:rPr>
          <w:rFonts w:ascii="Microsoft Sans Serif" w:eastAsia="Calibri" w:hAnsi="Microsoft Sans Serif" w:cs="Microsoft Sans Serif"/>
          <w:iCs/>
          <w:sz w:val="22"/>
          <w:szCs w:val="22"/>
        </w:rPr>
        <w:t>l</w:t>
      </w:r>
      <w:r w:rsidRPr="00FD7E65">
        <w:rPr>
          <w:rFonts w:ascii="Microsoft Sans Serif" w:eastAsia="Calibri" w:hAnsi="Microsoft Sans Serif" w:cs="Microsoft Sans Serif"/>
          <w:iCs/>
          <w:spacing w:val="2"/>
          <w:sz w:val="22"/>
          <w:szCs w:val="22"/>
        </w:rPr>
        <w:t>i</w:t>
      </w:r>
      <w:r w:rsidRPr="00FD7E65">
        <w:rPr>
          <w:rFonts w:ascii="Microsoft Sans Serif" w:eastAsia="Calibri" w:hAnsi="Microsoft Sans Serif" w:cs="Microsoft Sans Serif"/>
          <w:iCs/>
          <w:spacing w:val="-1"/>
          <w:sz w:val="22"/>
          <w:szCs w:val="22"/>
        </w:rPr>
        <w:t>f</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6"/>
          <w:sz w:val="22"/>
          <w:szCs w:val="22"/>
        </w:rPr>
        <w:t xml:space="preserve"> </w:t>
      </w:r>
      <w:r w:rsidRPr="00FD7E65">
        <w:rPr>
          <w:rFonts w:ascii="Microsoft Sans Serif" w:eastAsia="Calibri" w:hAnsi="Microsoft Sans Serif" w:cs="Microsoft Sans Serif"/>
          <w:iCs/>
          <w:spacing w:val="2"/>
          <w:sz w:val="22"/>
          <w:szCs w:val="22"/>
        </w:rPr>
        <w:t>i</w:t>
      </w:r>
      <w:r w:rsidRPr="00FD7E65">
        <w:rPr>
          <w:rFonts w:ascii="Microsoft Sans Serif" w:eastAsia="Calibri" w:hAnsi="Microsoft Sans Serif" w:cs="Microsoft Sans Serif"/>
          <w:iCs/>
          <w:sz w:val="22"/>
          <w:szCs w:val="22"/>
        </w:rPr>
        <w:t>s</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6"/>
          <w:sz w:val="22"/>
          <w:szCs w:val="22"/>
        </w:rPr>
        <w:t xml:space="preserve"> </w:t>
      </w:r>
      <w:r w:rsidRPr="00FD7E65">
        <w:rPr>
          <w:rFonts w:ascii="Microsoft Sans Serif" w:eastAsia="Calibri" w:hAnsi="Microsoft Sans Serif" w:cs="Microsoft Sans Serif"/>
          <w:iCs/>
          <w:spacing w:val="-1"/>
          <w:sz w:val="22"/>
          <w:szCs w:val="22"/>
        </w:rPr>
        <w:t>T</w:t>
      </w:r>
      <w:r w:rsidRPr="00FD7E65">
        <w:rPr>
          <w:rFonts w:ascii="Microsoft Sans Serif" w:eastAsia="Calibri" w:hAnsi="Microsoft Sans Serif" w:cs="Microsoft Sans Serif"/>
          <w:iCs/>
          <w:sz w:val="22"/>
          <w:szCs w:val="22"/>
        </w:rPr>
        <w:t>ri</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it</w:t>
      </w:r>
      <w:r w:rsidRPr="00FD7E65">
        <w:rPr>
          <w:rFonts w:ascii="Microsoft Sans Serif" w:eastAsia="Calibri" w:hAnsi="Microsoft Sans Serif" w:cs="Microsoft Sans Serif"/>
          <w:iCs/>
          <w:spacing w:val="1"/>
          <w:sz w:val="22"/>
          <w:szCs w:val="22"/>
        </w:rPr>
        <w:t>y</w:t>
      </w:r>
      <w:r w:rsidRPr="00FD7E65">
        <w:rPr>
          <w:rFonts w:ascii="Microsoft Sans Serif" w:eastAsia="Calibri" w:hAnsi="Microsoft Sans Serif" w:cs="Microsoft Sans Serif"/>
          <w:iCs/>
          <w:sz w:val="22"/>
          <w:szCs w:val="22"/>
        </w:rPr>
        <w:t>,</w:t>
      </w:r>
      <w:r w:rsidRPr="00FD7E65">
        <w:rPr>
          <w:rFonts w:ascii="Microsoft Sans Serif" w:eastAsia="Calibri" w:hAnsi="Microsoft Sans Serif" w:cs="Microsoft Sans Serif"/>
          <w:iCs/>
          <w:spacing w:val="-7"/>
          <w:sz w:val="22"/>
          <w:szCs w:val="22"/>
        </w:rPr>
        <w:t xml:space="preserve"> </w:t>
      </w:r>
      <w:r w:rsidRPr="00FD7E65">
        <w:rPr>
          <w:rFonts w:ascii="Microsoft Sans Serif" w:eastAsia="Calibri" w:hAnsi="Microsoft Sans Serif" w:cs="Microsoft Sans Serif"/>
          <w:iCs/>
          <w:sz w:val="22"/>
          <w:szCs w:val="22"/>
        </w:rPr>
        <w:t>Fa</w:t>
      </w:r>
      <w:r w:rsidRPr="00FD7E65">
        <w:rPr>
          <w:rFonts w:ascii="Microsoft Sans Serif" w:eastAsia="Calibri" w:hAnsi="Microsoft Sans Serif" w:cs="Microsoft Sans Serif"/>
          <w:iCs/>
          <w:spacing w:val="1"/>
          <w:sz w:val="22"/>
          <w:szCs w:val="22"/>
        </w:rPr>
        <w:t>th</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r,</w:t>
      </w:r>
      <w:r w:rsidRPr="00FD7E65">
        <w:rPr>
          <w:rFonts w:ascii="Microsoft Sans Serif" w:eastAsia="Calibri" w:hAnsi="Microsoft Sans Serif" w:cs="Microsoft Sans Serif"/>
          <w:iCs/>
          <w:spacing w:val="-7"/>
          <w:sz w:val="22"/>
          <w:szCs w:val="22"/>
        </w:rPr>
        <w:t xml:space="preserve"> </w:t>
      </w:r>
      <w:r w:rsidRPr="00FD7E65">
        <w:rPr>
          <w:rFonts w:ascii="Microsoft Sans Serif" w:eastAsia="Calibri" w:hAnsi="Microsoft Sans Serif" w:cs="Microsoft Sans Serif"/>
          <w:iCs/>
          <w:sz w:val="22"/>
          <w:szCs w:val="22"/>
        </w:rPr>
        <w:t>Son</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pacing w:val="3"/>
          <w:sz w:val="22"/>
          <w:szCs w:val="22"/>
        </w:rPr>
        <w:t>a</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Spirit</w:t>
      </w:r>
      <w:r w:rsidRPr="00FD7E65">
        <w:rPr>
          <w:rFonts w:ascii="Microsoft Sans Serif" w:eastAsia="Calibri" w:hAnsi="Microsoft Sans Serif" w:cs="Microsoft Sans Serif"/>
          <w:iCs/>
          <w:spacing w:val="-6"/>
          <w:sz w:val="22"/>
          <w:szCs w:val="22"/>
        </w:rPr>
        <w:t xml:space="preserve"> </w:t>
      </w:r>
      <w:r w:rsidRPr="00FD7E65">
        <w:rPr>
          <w:rFonts w:ascii="Microsoft Sans Serif" w:eastAsia="Calibri" w:hAnsi="Microsoft Sans Serif" w:cs="Microsoft Sans Serif"/>
          <w:iCs/>
          <w:sz w:val="22"/>
          <w:szCs w:val="22"/>
        </w:rPr>
        <w:t>in</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com</w:t>
      </w:r>
      <w:r w:rsidRPr="00FD7E65">
        <w:rPr>
          <w:rFonts w:ascii="Microsoft Sans Serif" w:eastAsia="Calibri" w:hAnsi="Microsoft Sans Serif" w:cs="Microsoft Sans Serif"/>
          <w:iCs/>
          <w:spacing w:val="-1"/>
          <w:sz w:val="22"/>
          <w:szCs w:val="22"/>
        </w:rPr>
        <w:t>m</w:t>
      </w:r>
      <w:r w:rsidRPr="00FD7E65">
        <w:rPr>
          <w:rFonts w:ascii="Microsoft Sans Serif" w:eastAsia="Calibri" w:hAnsi="Microsoft Sans Serif" w:cs="Microsoft Sans Serif"/>
          <w:iCs/>
          <w:spacing w:val="1"/>
          <w:sz w:val="22"/>
          <w:szCs w:val="22"/>
        </w:rPr>
        <w:t>un</w:t>
      </w:r>
      <w:r w:rsidRPr="00FD7E65">
        <w:rPr>
          <w:rFonts w:ascii="Microsoft Sans Serif" w:eastAsia="Calibri" w:hAnsi="Microsoft Sans Serif" w:cs="Microsoft Sans Serif"/>
          <w:iCs/>
          <w:sz w:val="22"/>
          <w:szCs w:val="22"/>
        </w:rPr>
        <w:t>io</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w:t>
      </w:r>
      <w:r w:rsidRPr="00FD7E65">
        <w:rPr>
          <w:rFonts w:ascii="Microsoft Sans Serif" w:eastAsia="Calibri" w:hAnsi="Microsoft Sans Serif" w:cs="Microsoft Sans Serif"/>
          <w:iCs/>
          <w:spacing w:val="-11"/>
          <w:sz w:val="22"/>
          <w:szCs w:val="22"/>
        </w:rPr>
        <w:t xml:space="preserve"> </w:t>
      </w:r>
      <w:r w:rsidRPr="00FD7E65">
        <w:rPr>
          <w:rFonts w:ascii="Microsoft Sans Serif" w:eastAsia="Calibri" w:hAnsi="Microsoft Sans Serif" w:cs="Microsoft Sans Serif"/>
          <w:iCs/>
          <w:spacing w:val="1"/>
          <w:sz w:val="22"/>
          <w:szCs w:val="22"/>
        </w:rPr>
        <w:t>un</w:t>
      </w:r>
      <w:r w:rsidRPr="00FD7E65">
        <w:rPr>
          <w:rFonts w:ascii="Microsoft Sans Serif" w:eastAsia="Calibri" w:hAnsi="Microsoft Sans Serif" w:cs="Microsoft Sans Serif"/>
          <w:iCs/>
          <w:sz w:val="22"/>
          <w:szCs w:val="22"/>
        </w:rPr>
        <w:t>ited</w:t>
      </w:r>
      <w:r w:rsidRPr="00FD7E65">
        <w:rPr>
          <w:rFonts w:ascii="Microsoft Sans Serif" w:eastAsia="Calibri" w:hAnsi="Microsoft Sans Serif" w:cs="Microsoft Sans Serif"/>
          <w:iCs/>
          <w:spacing w:val="-6"/>
          <w:sz w:val="22"/>
          <w:szCs w:val="22"/>
        </w:rPr>
        <w:t xml:space="preserve"> </w:t>
      </w:r>
      <w:r w:rsidRPr="00FD7E65">
        <w:rPr>
          <w:rFonts w:ascii="Microsoft Sans Serif" w:eastAsia="Calibri" w:hAnsi="Microsoft Sans Serif" w:cs="Microsoft Sans Serif"/>
          <w:iCs/>
          <w:sz w:val="22"/>
          <w:szCs w:val="22"/>
        </w:rPr>
        <w:t>in</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lo</w:t>
      </w:r>
      <w:r w:rsidRPr="00FD7E65">
        <w:rPr>
          <w:rFonts w:ascii="Microsoft Sans Serif" w:eastAsia="Calibri" w:hAnsi="Microsoft Sans Serif" w:cs="Microsoft Sans Serif"/>
          <w:iCs/>
          <w:spacing w:val="-1"/>
          <w:sz w:val="22"/>
          <w:szCs w:val="22"/>
        </w:rPr>
        <w:t>v</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g</w:t>
      </w:r>
      <w:r w:rsidRPr="00FD7E65">
        <w:rPr>
          <w:rFonts w:ascii="Microsoft Sans Serif" w:eastAsia="Calibri" w:hAnsi="Microsoft Sans Serif" w:cs="Microsoft Sans Serif"/>
          <w:iCs/>
          <w:spacing w:val="-7"/>
          <w:sz w:val="22"/>
          <w:szCs w:val="22"/>
        </w:rPr>
        <w:t xml:space="preserve"> </w:t>
      </w:r>
      <w:r w:rsidRPr="00FD7E65">
        <w:rPr>
          <w:rFonts w:ascii="Microsoft Sans Serif" w:eastAsia="Calibri" w:hAnsi="Microsoft Sans Serif" w:cs="Microsoft Sans Serif"/>
          <w:iCs/>
          <w:sz w:val="22"/>
          <w:szCs w:val="22"/>
        </w:rPr>
        <w:t>r</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la</w:t>
      </w:r>
      <w:r w:rsidRPr="00FD7E65">
        <w:rPr>
          <w:rFonts w:ascii="Microsoft Sans Serif" w:eastAsia="Calibri" w:hAnsi="Microsoft Sans Serif" w:cs="Microsoft Sans Serif"/>
          <w:iCs/>
          <w:spacing w:val="1"/>
          <w:sz w:val="22"/>
          <w:szCs w:val="22"/>
        </w:rPr>
        <w:t>t</w:t>
      </w:r>
      <w:r w:rsidRPr="00FD7E65">
        <w:rPr>
          <w:rFonts w:ascii="Microsoft Sans Serif" w:eastAsia="Calibri" w:hAnsi="Microsoft Sans Serif" w:cs="Microsoft Sans Serif"/>
          <w:iCs/>
          <w:sz w:val="22"/>
          <w:szCs w:val="22"/>
        </w:rPr>
        <w:t>io</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ip</w:t>
      </w:r>
      <w:r w:rsidRPr="00FD7E65">
        <w:rPr>
          <w:rFonts w:ascii="Microsoft Sans Serif" w:eastAsia="Calibri" w:hAnsi="Microsoft Sans Serif" w:cs="Microsoft Sans Serif"/>
          <w:iCs/>
          <w:spacing w:val="-11"/>
          <w:sz w:val="22"/>
          <w:szCs w:val="22"/>
        </w:rPr>
        <w:t xml:space="preserve"> </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 xml:space="preserve">d </w:t>
      </w:r>
      <w:r w:rsidRPr="00FD7E65">
        <w:rPr>
          <w:rFonts w:ascii="Microsoft Sans Serif" w:eastAsia="Calibri" w:hAnsi="Microsoft Sans Serif" w:cs="Microsoft Sans Serif"/>
          <w:iCs/>
          <w:spacing w:val="-1"/>
          <w:sz w:val="22"/>
          <w:szCs w:val="22"/>
        </w:rPr>
        <w:t>em</w:t>
      </w:r>
      <w:r w:rsidRPr="00FD7E65">
        <w:rPr>
          <w:rFonts w:ascii="Microsoft Sans Serif" w:eastAsia="Calibri" w:hAnsi="Microsoft Sans Serif" w:cs="Microsoft Sans Serif"/>
          <w:iCs/>
          <w:spacing w:val="1"/>
          <w:sz w:val="22"/>
          <w:szCs w:val="22"/>
        </w:rPr>
        <w:t>b</w:t>
      </w:r>
      <w:r w:rsidRPr="00FD7E65">
        <w:rPr>
          <w:rFonts w:ascii="Microsoft Sans Serif" w:eastAsia="Calibri" w:hAnsi="Microsoft Sans Serif" w:cs="Microsoft Sans Serif"/>
          <w:iCs/>
          <w:sz w:val="22"/>
          <w:szCs w:val="22"/>
        </w:rPr>
        <w:t>racing</w:t>
      </w:r>
      <w:r w:rsidRPr="00FD7E65">
        <w:rPr>
          <w:rFonts w:ascii="Microsoft Sans Serif" w:eastAsia="Calibri" w:hAnsi="Microsoft Sans Serif" w:cs="Microsoft Sans Serif"/>
          <w:iCs/>
          <w:spacing w:val="-1"/>
          <w:sz w:val="22"/>
          <w:szCs w:val="22"/>
        </w:rPr>
        <w:t xml:space="preserve"> </w:t>
      </w:r>
      <w:r w:rsidRPr="00FD7E65">
        <w:rPr>
          <w:rFonts w:ascii="Microsoft Sans Serif" w:eastAsia="Calibri" w:hAnsi="Microsoft Sans Serif" w:cs="Microsoft Sans Serif"/>
          <w:iCs/>
          <w:sz w:val="22"/>
          <w:szCs w:val="22"/>
        </w:rPr>
        <w:t>all</w:t>
      </w:r>
      <w:r w:rsidRPr="00FD7E65">
        <w:rPr>
          <w:rFonts w:ascii="Microsoft Sans Serif" w:eastAsia="Calibri" w:hAnsi="Microsoft Sans Serif" w:cs="Microsoft Sans Serif"/>
          <w:iCs/>
          <w:spacing w:val="6"/>
          <w:sz w:val="22"/>
          <w:szCs w:val="22"/>
        </w:rPr>
        <w:t xml:space="preserve"> </w:t>
      </w:r>
      <w:r w:rsidRPr="00FD7E65">
        <w:rPr>
          <w:rFonts w:ascii="Microsoft Sans Serif" w:eastAsia="Calibri" w:hAnsi="Microsoft Sans Serif" w:cs="Microsoft Sans Serif"/>
          <w:iCs/>
          <w:spacing w:val="1"/>
          <w:sz w:val="22"/>
          <w:szCs w:val="22"/>
        </w:rPr>
        <w:t>p</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o</w:t>
      </w:r>
      <w:r w:rsidRPr="00FD7E65">
        <w:rPr>
          <w:rFonts w:ascii="Microsoft Sans Serif" w:eastAsia="Calibri" w:hAnsi="Microsoft Sans Serif" w:cs="Microsoft Sans Serif"/>
          <w:iCs/>
          <w:spacing w:val="1"/>
          <w:sz w:val="22"/>
          <w:szCs w:val="22"/>
        </w:rPr>
        <w:t>p</w:t>
      </w:r>
      <w:r w:rsidRPr="00FD7E65">
        <w:rPr>
          <w:rFonts w:ascii="Microsoft Sans Serif" w:eastAsia="Calibri" w:hAnsi="Microsoft Sans Serif" w:cs="Microsoft Sans Serif"/>
          <w:iCs/>
          <w:sz w:val="22"/>
          <w:szCs w:val="22"/>
        </w:rPr>
        <w:t>le</w:t>
      </w:r>
      <w:r w:rsidRPr="00FD7E65">
        <w:rPr>
          <w:rFonts w:ascii="Microsoft Sans Serif" w:eastAsia="Calibri" w:hAnsi="Microsoft Sans Serif" w:cs="Microsoft Sans Serif"/>
          <w:iCs/>
          <w:spacing w:val="1"/>
          <w:sz w:val="22"/>
          <w:szCs w:val="22"/>
        </w:rPr>
        <w:t xml:space="preserve"> </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z w:val="22"/>
          <w:szCs w:val="22"/>
        </w:rPr>
        <w:t>all</w:t>
      </w:r>
      <w:r w:rsidRPr="00FD7E65">
        <w:rPr>
          <w:rFonts w:ascii="Microsoft Sans Serif" w:eastAsia="Calibri" w:hAnsi="Microsoft Sans Serif" w:cs="Microsoft Sans Serif"/>
          <w:iCs/>
          <w:spacing w:val="6"/>
          <w:sz w:val="22"/>
          <w:szCs w:val="22"/>
        </w:rPr>
        <w:t xml:space="preserve"> </w:t>
      </w:r>
      <w:r w:rsidRPr="00FD7E65">
        <w:rPr>
          <w:rFonts w:ascii="Microsoft Sans Serif" w:eastAsia="Calibri" w:hAnsi="Microsoft Sans Serif" w:cs="Microsoft Sans Serif"/>
          <w:iCs/>
          <w:spacing w:val="-3"/>
          <w:sz w:val="22"/>
          <w:szCs w:val="22"/>
        </w:rPr>
        <w:t>c</w:t>
      </w:r>
      <w:r w:rsidRPr="00FD7E65">
        <w:rPr>
          <w:rFonts w:ascii="Microsoft Sans Serif" w:eastAsia="Calibri" w:hAnsi="Microsoft Sans Serif" w:cs="Microsoft Sans Serif"/>
          <w:iCs/>
          <w:sz w:val="22"/>
          <w:szCs w:val="22"/>
        </w:rPr>
        <w:t>r</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t</w:t>
      </w:r>
      <w:r w:rsidRPr="00FD7E65">
        <w:rPr>
          <w:rFonts w:ascii="Microsoft Sans Serif" w:eastAsia="Calibri" w:hAnsi="Microsoft Sans Serif" w:cs="Microsoft Sans Serif"/>
          <w:iCs/>
          <w:sz w:val="22"/>
          <w:szCs w:val="22"/>
        </w:rPr>
        <w:t>io</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w:t>
      </w:r>
      <w:r w:rsidRPr="00FD7E65">
        <w:rPr>
          <w:rFonts w:ascii="Microsoft Sans Serif" w:eastAsia="Calibri" w:hAnsi="Microsoft Sans Serif" w:cs="Microsoft Sans Serif"/>
          <w:iCs/>
          <w:spacing w:val="1"/>
          <w:sz w:val="22"/>
          <w:szCs w:val="22"/>
        </w:rPr>
        <w:t xml:space="preserve"> </w:t>
      </w:r>
      <w:r w:rsidRPr="00FD7E65">
        <w:rPr>
          <w:rFonts w:ascii="Microsoft Sans Serif" w:eastAsia="Calibri" w:hAnsi="Microsoft Sans Serif" w:cs="Microsoft Sans Serif"/>
          <w:iCs/>
          <w:sz w:val="22"/>
          <w:szCs w:val="22"/>
        </w:rPr>
        <w:t>As</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7"/>
          <w:sz w:val="22"/>
          <w:szCs w:val="22"/>
        </w:rPr>
        <w:t xml:space="preserve"> </w:t>
      </w:r>
      <w:r w:rsidRPr="00FD7E65">
        <w:rPr>
          <w:rFonts w:ascii="Microsoft Sans Serif" w:eastAsia="Calibri" w:hAnsi="Microsoft Sans Serif" w:cs="Microsoft Sans Serif"/>
          <w:iCs/>
          <w:sz w:val="22"/>
          <w:szCs w:val="22"/>
        </w:rPr>
        <w:t>co</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pacing w:val="-1"/>
          <w:sz w:val="22"/>
          <w:szCs w:val="22"/>
        </w:rPr>
        <w:t>se</w:t>
      </w:r>
      <w:r w:rsidRPr="00FD7E65">
        <w:rPr>
          <w:rFonts w:ascii="Microsoft Sans Serif" w:eastAsia="Calibri" w:hAnsi="Microsoft Sans Serif" w:cs="Microsoft Sans Serif"/>
          <w:iCs/>
          <w:spacing w:val="1"/>
          <w:sz w:val="22"/>
          <w:szCs w:val="22"/>
        </w:rPr>
        <w:t>qu</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ce</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of</w:t>
      </w:r>
      <w:r w:rsidRPr="00FD7E65">
        <w:rPr>
          <w:rFonts w:ascii="Microsoft Sans Serif" w:eastAsia="Calibri" w:hAnsi="Microsoft Sans Serif" w:cs="Microsoft Sans Serif"/>
          <w:iCs/>
          <w:spacing w:val="7"/>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Chri</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ti</w:t>
      </w:r>
      <w:r w:rsidRPr="00FD7E65">
        <w:rPr>
          <w:rFonts w:ascii="Microsoft Sans Serif" w:eastAsia="Calibri" w:hAnsi="Microsoft Sans Serif" w:cs="Microsoft Sans Serif"/>
          <w:iCs/>
          <w:spacing w:val="1"/>
          <w:sz w:val="22"/>
          <w:szCs w:val="22"/>
        </w:rPr>
        <w:t>a</w:t>
      </w:r>
      <w:r w:rsidRPr="00FD7E65">
        <w:rPr>
          <w:rFonts w:ascii="Microsoft Sans Serif" w:eastAsia="Calibri" w:hAnsi="Microsoft Sans Serif" w:cs="Microsoft Sans Serif"/>
          <w:iCs/>
          <w:sz w:val="22"/>
          <w:szCs w:val="22"/>
        </w:rPr>
        <w:t>n</w:t>
      </w:r>
      <w:r w:rsidRPr="00FD7E65">
        <w:rPr>
          <w:rFonts w:ascii="Microsoft Sans Serif" w:eastAsia="Calibri" w:hAnsi="Microsoft Sans Serif" w:cs="Microsoft Sans Serif"/>
          <w:iCs/>
          <w:spacing w:val="1"/>
          <w:sz w:val="22"/>
          <w:szCs w:val="22"/>
        </w:rPr>
        <w:t xml:space="preserve"> b</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li</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f</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at</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pacing w:val="-1"/>
          <w:sz w:val="22"/>
          <w:szCs w:val="22"/>
        </w:rPr>
        <w:t>w</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3"/>
          <w:sz w:val="22"/>
          <w:szCs w:val="22"/>
        </w:rPr>
        <w:t>r</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pacing w:val="-1"/>
          <w:sz w:val="22"/>
          <w:szCs w:val="22"/>
        </w:rPr>
        <w:t>m</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d</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z w:val="22"/>
          <w:szCs w:val="22"/>
        </w:rPr>
        <w:t>in</w:t>
      </w:r>
      <w:r w:rsidRPr="00FD7E65">
        <w:rPr>
          <w:rFonts w:ascii="Microsoft Sans Serif" w:eastAsia="Calibri" w:hAnsi="Microsoft Sans Serif" w:cs="Microsoft Sans Serif"/>
          <w:iCs/>
          <w:spacing w:val="6"/>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1"/>
          <w:sz w:val="22"/>
          <w:szCs w:val="22"/>
        </w:rPr>
        <w:t>m</w:t>
      </w:r>
      <w:r w:rsidRPr="00FD7E65">
        <w:rPr>
          <w:rFonts w:ascii="Microsoft Sans Serif" w:eastAsia="Calibri" w:hAnsi="Microsoft Sans Serif" w:cs="Microsoft Sans Serif"/>
          <w:iCs/>
          <w:sz w:val="22"/>
          <w:szCs w:val="22"/>
        </w:rPr>
        <w:t>age</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d like</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s</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 xml:space="preserve">of </w:t>
      </w:r>
      <w:r w:rsidRPr="00FD7E65">
        <w:rPr>
          <w:rFonts w:ascii="Microsoft Sans Serif" w:eastAsia="Calibri" w:hAnsi="Microsoft Sans Serif" w:cs="Microsoft Sans Serif"/>
          <w:iCs/>
          <w:spacing w:val="-1"/>
          <w:sz w:val="22"/>
          <w:szCs w:val="22"/>
        </w:rPr>
        <w:t>G</w:t>
      </w:r>
      <w:r w:rsidRPr="00FD7E65">
        <w:rPr>
          <w:rFonts w:ascii="Microsoft Sans Serif" w:eastAsia="Calibri" w:hAnsi="Microsoft Sans Serif" w:cs="Microsoft Sans Serif"/>
          <w:iCs/>
          <w:sz w:val="22"/>
          <w:szCs w:val="22"/>
        </w:rPr>
        <w:t>o</w:t>
      </w:r>
      <w:r w:rsidRPr="00FD7E65">
        <w:rPr>
          <w:rFonts w:ascii="Microsoft Sans Serif" w:eastAsia="Calibri" w:hAnsi="Microsoft Sans Serif" w:cs="Microsoft Sans Serif"/>
          <w:iCs/>
          <w:spacing w:val="1"/>
          <w:sz w:val="22"/>
          <w:szCs w:val="22"/>
        </w:rPr>
        <w:t>d</w:t>
      </w:r>
      <w:r w:rsidRPr="00FD7E65">
        <w:rPr>
          <w:rFonts w:ascii="Microsoft Sans Serif" w:eastAsia="Calibri" w:hAnsi="Microsoft Sans Serif" w:cs="Microsoft Sans Serif"/>
          <w:iCs/>
          <w:sz w:val="22"/>
          <w:szCs w:val="22"/>
        </w:rPr>
        <w:t>,</w:t>
      </w:r>
      <w:r w:rsidRPr="00FD7E65">
        <w:rPr>
          <w:rFonts w:ascii="Microsoft Sans Serif" w:eastAsia="Calibri" w:hAnsi="Microsoft Sans Serif" w:cs="Microsoft Sans Serif"/>
          <w:iCs/>
          <w:spacing w:val="-1"/>
          <w:sz w:val="22"/>
          <w:szCs w:val="22"/>
        </w:rPr>
        <w:t xml:space="preserve"> </w:t>
      </w:r>
      <w:r w:rsidRPr="00FD7E65">
        <w:rPr>
          <w:rFonts w:ascii="Microsoft Sans Serif" w:eastAsia="Calibri" w:hAnsi="Microsoft Sans Serif" w:cs="Microsoft Sans Serif"/>
          <w:iCs/>
          <w:sz w:val="22"/>
          <w:szCs w:val="22"/>
        </w:rPr>
        <w:t>g</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nd</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r</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 xml:space="preserve">d </w:t>
      </w:r>
      <w:r w:rsidRPr="00FD7E65">
        <w:rPr>
          <w:rFonts w:ascii="Microsoft Sans Serif" w:eastAsia="Calibri" w:hAnsi="Microsoft Sans Serif" w:cs="Microsoft Sans Serif"/>
          <w:iCs/>
          <w:spacing w:val="-1"/>
          <w:sz w:val="22"/>
          <w:szCs w:val="22"/>
        </w:rPr>
        <w:t>se</w:t>
      </w:r>
      <w:r w:rsidRPr="00FD7E65">
        <w:rPr>
          <w:rFonts w:ascii="Microsoft Sans Serif" w:eastAsia="Calibri" w:hAnsi="Microsoft Sans Serif" w:cs="Microsoft Sans Serif"/>
          <w:iCs/>
          <w:sz w:val="22"/>
          <w:szCs w:val="22"/>
        </w:rPr>
        <w:t>x</w:t>
      </w:r>
      <w:r w:rsidRPr="00FD7E65">
        <w:rPr>
          <w:rFonts w:ascii="Microsoft Sans Serif" w:eastAsia="Calibri" w:hAnsi="Microsoft Sans Serif" w:cs="Microsoft Sans Serif"/>
          <w:iCs/>
          <w:spacing w:val="4"/>
          <w:sz w:val="22"/>
          <w:szCs w:val="22"/>
        </w:rPr>
        <w:t>u</w:t>
      </w:r>
      <w:r w:rsidRPr="00FD7E65">
        <w:rPr>
          <w:rFonts w:ascii="Microsoft Sans Serif" w:eastAsia="Calibri" w:hAnsi="Microsoft Sans Serif" w:cs="Microsoft Sans Serif"/>
          <w:iCs/>
          <w:sz w:val="22"/>
          <w:szCs w:val="22"/>
        </w:rPr>
        <w:t>ality</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are</w:t>
      </w:r>
      <w:r w:rsidRPr="00FD7E65">
        <w:rPr>
          <w:rFonts w:ascii="Microsoft Sans Serif" w:eastAsia="Calibri" w:hAnsi="Microsoft Sans Serif" w:cs="Microsoft Sans Serif"/>
          <w:iCs/>
          <w:spacing w:val="-1"/>
          <w:sz w:val="22"/>
          <w:szCs w:val="22"/>
        </w:rPr>
        <w:t xml:space="preserve"> see</w:t>
      </w:r>
      <w:r w:rsidRPr="00FD7E65">
        <w:rPr>
          <w:rFonts w:ascii="Microsoft Sans Serif" w:eastAsia="Calibri" w:hAnsi="Microsoft Sans Serif" w:cs="Microsoft Sans Serif"/>
          <w:iCs/>
          <w:sz w:val="22"/>
          <w:szCs w:val="22"/>
        </w:rPr>
        <w:t>n</w:t>
      </w:r>
      <w:r w:rsidRPr="00FD7E65">
        <w:rPr>
          <w:rFonts w:ascii="Microsoft Sans Serif" w:eastAsia="Calibri" w:hAnsi="Microsoft Sans Serif" w:cs="Microsoft Sans Serif"/>
          <w:iCs/>
          <w:spacing w:val="-1"/>
          <w:sz w:val="22"/>
          <w:szCs w:val="22"/>
        </w:rPr>
        <w:t xml:space="preserve"> </w:t>
      </w:r>
      <w:r w:rsidRPr="00FD7E65">
        <w:rPr>
          <w:rFonts w:ascii="Microsoft Sans Serif" w:eastAsia="Calibri" w:hAnsi="Microsoft Sans Serif" w:cs="Microsoft Sans Serif"/>
          <w:iCs/>
          <w:sz w:val="22"/>
          <w:szCs w:val="22"/>
        </w:rPr>
        <w:t xml:space="preserve">as </w:t>
      </w:r>
      <w:r w:rsidRPr="00FD7E65">
        <w:rPr>
          <w:rFonts w:ascii="Microsoft Sans Serif" w:eastAsia="Calibri" w:hAnsi="Microsoft Sans Serif" w:cs="Microsoft Sans Serif"/>
          <w:iCs/>
          <w:spacing w:val="-1"/>
          <w:sz w:val="22"/>
          <w:szCs w:val="22"/>
        </w:rPr>
        <w:t>G</w:t>
      </w:r>
      <w:r w:rsidRPr="00FD7E65">
        <w:rPr>
          <w:rFonts w:ascii="Microsoft Sans Serif" w:eastAsia="Calibri" w:hAnsi="Microsoft Sans Serif" w:cs="Microsoft Sans Serif"/>
          <w:iCs/>
          <w:sz w:val="22"/>
          <w:szCs w:val="22"/>
        </w:rPr>
        <w:t>o</w:t>
      </w:r>
      <w:r w:rsidRPr="00FD7E65">
        <w:rPr>
          <w:rFonts w:ascii="Microsoft Sans Serif" w:eastAsia="Calibri" w:hAnsi="Microsoft Sans Serif" w:cs="Microsoft Sans Serif"/>
          <w:iCs/>
          <w:spacing w:val="1"/>
          <w:sz w:val="22"/>
          <w:szCs w:val="22"/>
        </w:rPr>
        <w:t>d</w:t>
      </w:r>
      <w:r w:rsidRPr="00FD7E65">
        <w:rPr>
          <w:rFonts w:ascii="Microsoft Sans Serif" w:eastAsia="Calibri" w:hAnsi="Microsoft Sans Serif" w:cs="Microsoft Sans Serif"/>
          <w:iCs/>
          <w:sz w:val="22"/>
          <w:szCs w:val="22"/>
        </w:rPr>
        <w:t>’s</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gi</w:t>
      </w:r>
      <w:r w:rsidRPr="00FD7E65">
        <w:rPr>
          <w:rFonts w:ascii="Microsoft Sans Serif" w:eastAsia="Calibri" w:hAnsi="Microsoft Sans Serif" w:cs="Microsoft Sans Serif"/>
          <w:iCs/>
          <w:spacing w:val="-1"/>
          <w:sz w:val="22"/>
          <w:szCs w:val="22"/>
        </w:rPr>
        <w:t>f</w:t>
      </w:r>
      <w:r w:rsidRPr="00FD7E65">
        <w:rPr>
          <w:rFonts w:ascii="Microsoft Sans Serif" w:eastAsia="Calibri" w:hAnsi="Microsoft Sans Serif" w:cs="Microsoft Sans Serif"/>
          <w:iCs/>
          <w:spacing w:val="3"/>
          <w:sz w:val="22"/>
          <w:szCs w:val="22"/>
        </w:rPr>
        <w:t>t</w:t>
      </w:r>
      <w:r w:rsidRPr="00FD7E65">
        <w:rPr>
          <w:rFonts w:ascii="Microsoft Sans Serif" w:eastAsia="Calibri" w:hAnsi="Microsoft Sans Serif" w:cs="Microsoft Sans Serif"/>
          <w:iCs/>
          <w:sz w:val="22"/>
          <w:szCs w:val="22"/>
        </w:rPr>
        <w:t>, r</w:t>
      </w:r>
      <w:r w:rsidRPr="00FD7E65">
        <w:rPr>
          <w:rFonts w:ascii="Microsoft Sans Serif" w:eastAsia="Calibri" w:hAnsi="Microsoft Sans Serif" w:cs="Microsoft Sans Serif"/>
          <w:iCs/>
          <w:spacing w:val="-1"/>
          <w:sz w:val="22"/>
          <w:szCs w:val="22"/>
        </w:rPr>
        <w:t>ef</w:t>
      </w:r>
      <w:r w:rsidRPr="00FD7E65">
        <w:rPr>
          <w:rFonts w:ascii="Microsoft Sans Serif" w:eastAsia="Calibri" w:hAnsi="Microsoft Sans Serif" w:cs="Microsoft Sans Serif"/>
          <w:iCs/>
          <w:sz w:val="22"/>
          <w:szCs w:val="22"/>
        </w:rPr>
        <w:t>l</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ct</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pacing w:val="-1"/>
          <w:sz w:val="22"/>
          <w:szCs w:val="22"/>
        </w:rPr>
        <w:t>G</w:t>
      </w:r>
      <w:r w:rsidRPr="00FD7E65">
        <w:rPr>
          <w:rFonts w:ascii="Microsoft Sans Serif" w:eastAsia="Calibri" w:hAnsi="Microsoft Sans Serif" w:cs="Microsoft Sans Serif"/>
          <w:iCs/>
          <w:sz w:val="22"/>
          <w:szCs w:val="22"/>
        </w:rPr>
        <w:t>o</w:t>
      </w:r>
      <w:r w:rsidRPr="00FD7E65">
        <w:rPr>
          <w:rFonts w:ascii="Microsoft Sans Serif" w:eastAsia="Calibri" w:hAnsi="Microsoft Sans Serif" w:cs="Microsoft Sans Serif"/>
          <w:iCs/>
          <w:spacing w:val="1"/>
          <w:sz w:val="22"/>
          <w:szCs w:val="22"/>
        </w:rPr>
        <w:t>d</w:t>
      </w:r>
      <w:r w:rsidRPr="00FD7E65">
        <w:rPr>
          <w:rFonts w:ascii="Microsoft Sans Serif" w:eastAsia="Calibri" w:hAnsi="Microsoft Sans Serif" w:cs="Microsoft Sans Serif"/>
          <w:iCs/>
          <w:sz w:val="22"/>
          <w:szCs w:val="22"/>
        </w:rPr>
        <w:t>’s</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pacing w:val="1"/>
          <w:sz w:val="22"/>
          <w:szCs w:val="22"/>
        </w:rPr>
        <w:t>b</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u</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y</w:t>
      </w:r>
      <w:r w:rsidRPr="00FD7E65">
        <w:rPr>
          <w:rFonts w:ascii="Microsoft Sans Serif" w:eastAsia="Calibri" w:hAnsi="Microsoft Sans Serif" w:cs="Microsoft Sans Serif"/>
          <w:iCs/>
          <w:sz w:val="22"/>
          <w:szCs w:val="22"/>
        </w:rPr>
        <w:t>,</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are</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z w:val="22"/>
          <w:szCs w:val="22"/>
        </w:rPr>
        <w:t>in</w:t>
      </w:r>
      <w:r w:rsidRPr="00FD7E65">
        <w:rPr>
          <w:rFonts w:ascii="Microsoft Sans Serif" w:eastAsia="Calibri" w:hAnsi="Microsoft Sans Serif" w:cs="Microsoft Sans Serif"/>
          <w:iCs/>
          <w:spacing w:val="1"/>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1"/>
          <w:sz w:val="22"/>
          <w:szCs w:val="22"/>
        </w:rPr>
        <w:t xml:space="preserve"> </w:t>
      </w:r>
      <w:r w:rsidRPr="00FD7E65">
        <w:rPr>
          <w:rFonts w:ascii="Microsoft Sans Serif" w:eastAsia="Calibri" w:hAnsi="Microsoft Sans Serif" w:cs="Microsoft Sans Serif"/>
          <w:iCs/>
          <w:spacing w:val="1"/>
          <w:sz w:val="22"/>
          <w:szCs w:val="22"/>
        </w:rPr>
        <w:t>d</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1"/>
          <w:sz w:val="22"/>
          <w:szCs w:val="22"/>
        </w:rPr>
        <w:t>v</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cr</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t</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1"/>
          <w:sz w:val="22"/>
          <w:szCs w:val="22"/>
        </w:rPr>
        <w:t>v</w:t>
      </w:r>
      <w:r w:rsidRPr="00FD7E65">
        <w:rPr>
          <w:rFonts w:ascii="Microsoft Sans Serif" w:eastAsia="Calibri" w:hAnsi="Microsoft Sans Serif" w:cs="Microsoft Sans Serif"/>
          <w:iCs/>
          <w:sz w:val="22"/>
          <w:szCs w:val="22"/>
        </w:rPr>
        <w:t>it</w:t>
      </w:r>
      <w:r w:rsidRPr="00FD7E65">
        <w:rPr>
          <w:rFonts w:ascii="Microsoft Sans Serif" w:eastAsia="Calibri" w:hAnsi="Microsoft Sans Serif" w:cs="Microsoft Sans Serif"/>
          <w:iCs/>
          <w:spacing w:val="1"/>
          <w:sz w:val="22"/>
          <w:szCs w:val="22"/>
        </w:rPr>
        <w:t>y</w:t>
      </w:r>
      <w:r w:rsidRPr="00FD7E65">
        <w:rPr>
          <w:rFonts w:ascii="Microsoft Sans Serif" w:eastAsia="Calibri" w:hAnsi="Microsoft Sans Serif" w:cs="Microsoft Sans Serif"/>
          <w:iCs/>
          <w:sz w:val="22"/>
          <w:szCs w:val="22"/>
        </w:rPr>
        <w:t>. RSE,</w:t>
      </w:r>
      <w:r w:rsidRPr="00FD7E65">
        <w:rPr>
          <w:rFonts w:ascii="Microsoft Sans Serif" w:eastAsia="Calibri" w:hAnsi="Microsoft Sans Serif" w:cs="Microsoft Sans Serif"/>
          <w:iCs/>
          <w:spacing w:val="-12"/>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r</w:t>
      </w:r>
      <w:r w:rsidRPr="00FD7E65">
        <w:rPr>
          <w:rFonts w:ascii="Microsoft Sans Serif" w:eastAsia="Calibri" w:hAnsi="Microsoft Sans Serif" w:cs="Microsoft Sans Serif"/>
          <w:iCs/>
          <w:spacing w:val="-1"/>
          <w:sz w:val="22"/>
          <w:szCs w:val="22"/>
        </w:rPr>
        <w:t>ef</w:t>
      </w:r>
      <w:r w:rsidRPr="00FD7E65">
        <w:rPr>
          <w:rFonts w:ascii="Microsoft Sans Serif" w:eastAsia="Calibri" w:hAnsi="Microsoft Sans Serif" w:cs="Microsoft Sans Serif"/>
          <w:iCs/>
          <w:sz w:val="22"/>
          <w:szCs w:val="22"/>
        </w:rPr>
        <w:t>o</w:t>
      </w:r>
      <w:r w:rsidRPr="00FD7E65">
        <w:rPr>
          <w:rFonts w:ascii="Microsoft Sans Serif" w:eastAsia="Calibri" w:hAnsi="Microsoft Sans Serif" w:cs="Microsoft Sans Serif"/>
          <w:iCs/>
          <w:spacing w:val="2"/>
          <w:sz w:val="22"/>
          <w:szCs w:val="22"/>
        </w:rPr>
        <w:t>r</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w:t>
      </w:r>
      <w:r w:rsidRPr="00FD7E65">
        <w:rPr>
          <w:rFonts w:ascii="Microsoft Sans Serif" w:eastAsia="Calibri" w:hAnsi="Microsoft Sans Serif" w:cs="Microsoft Sans Serif"/>
          <w:iCs/>
          <w:spacing w:val="-17"/>
          <w:sz w:val="22"/>
          <w:szCs w:val="22"/>
        </w:rPr>
        <w:t xml:space="preserve"> </w:t>
      </w:r>
      <w:r w:rsidRPr="00FD7E65">
        <w:rPr>
          <w:rFonts w:ascii="Microsoft Sans Serif" w:eastAsia="Calibri" w:hAnsi="Microsoft Sans Serif" w:cs="Microsoft Sans Serif"/>
          <w:iCs/>
          <w:spacing w:val="-1"/>
          <w:sz w:val="22"/>
          <w:szCs w:val="22"/>
        </w:rPr>
        <w:t>w</w:t>
      </w:r>
      <w:r w:rsidRPr="00FD7E65">
        <w:rPr>
          <w:rFonts w:ascii="Microsoft Sans Serif" w:eastAsia="Calibri" w:hAnsi="Microsoft Sans Serif" w:cs="Microsoft Sans Serif"/>
          <w:iCs/>
          <w:sz w:val="22"/>
          <w:szCs w:val="22"/>
        </w:rPr>
        <w:t>ill</w:t>
      </w:r>
      <w:r w:rsidRPr="00FD7E65">
        <w:rPr>
          <w:rFonts w:ascii="Microsoft Sans Serif" w:eastAsia="Calibri" w:hAnsi="Microsoft Sans Serif" w:cs="Microsoft Sans Serif"/>
          <w:iCs/>
          <w:spacing w:val="-12"/>
          <w:sz w:val="22"/>
          <w:szCs w:val="22"/>
        </w:rPr>
        <w:t xml:space="preserve"> </w:t>
      </w:r>
      <w:r w:rsidRPr="00FD7E65">
        <w:rPr>
          <w:rFonts w:ascii="Microsoft Sans Serif" w:eastAsia="Calibri" w:hAnsi="Microsoft Sans Serif" w:cs="Microsoft Sans Serif"/>
          <w:iCs/>
          <w:spacing w:val="1"/>
          <w:sz w:val="22"/>
          <w:szCs w:val="22"/>
        </w:rPr>
        <w:t>b</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12"/>
          <w:sz w:val="22"/>
          <w:szCs w:val="22"/>
        </w:rPr>
        <w:t xml:space="preserve"> </w:t>
      </w:r>
      <w:r w:rsidRPr="00FD7E65">
        <w:rPr>
          <w:rFonts w:ascii="Microsoft Sans Serif" w:eastAsia="Calibri" w:hAnsi="Microsoft Sans Serif" w:cs="Microsoft Sans Serif"/>
          <w:iCs/>
          <w:spacing w:val="1"/>
          <w:sz w:val="22"/>
          <w:szCs w:val="22"/>
        </w:rPr>
        <w:t>p</w:t>
      </w:r>
      <w:r w:rsidRPr="00FD7E65">
        <w:rPr>
          <w:rFonts w:ascii="Microsoft Sans Serif" w:eastAsia="Calibri" w:hAnsi="Microsoft Sans Serif" w:cs="Microsoft Sans Serif"/>
          <w:iCs/>
          <w:sz w:val="22"/>
          <w:szCs w:val="22"/>
        </w:rPr>
        <w:t>la</w:t>
      </w:r>
      <w:r w:rsidRPr="00FD7E65">
        <w:rPr>
          <w:rFonts w:ascii="Microsoft Sans Serif" w:eastAsia="Calibri" w:hAnsi="Microsoft Sans Serif" w:cs="Microsoft Sans Serif"/>
          <w:iCs/>
          <w:spacing w:val="3"/>
          <w:sz w:val="22"/>
          <w:szCs w:val="22"/>
        </w:rPr>
        <w:t>c</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13"/>
          <w:sz w:val="22"/>
          <w:szCs w:val="22"/>
        </w:rPr>
        <w:t xml:space="preserve"> </w:t>
      </w:r>
      <w:r w:rsidRPr="00FD7E65">
        <w:rPr>
          <w:rFonts w:ascii="Microsoft Sans Serif" w:eastAsia="Calibri" w:hAnsi="Microsoft Sans Serif" w:cs="Microsoft Sans Serif"/>
          <w:iCs/>
          <w:spacing w:val="1"/>
          <w:sz w:val="22"/>
          <w:szCs w:val="22"/>
        </w:rPr>
        <w:t>f</w:t>
      </w:r>
      <w:r w:rsidRPr="00FD7E65">
        <w:rPr>
          <w:rFonts w:ascii="Microsoft Sans Serif" w:eastAsia="Calibri" w:hAnsi="Microsoft Sans Serif" w:cs="Microsoft Sans Serif"/>
          <w:iCs/>
          <w:sz w:val="22"/>
          <w:szCs w:val="22"/>
        </w:rPr>
        <w:t>ir</w:t>
      </w:r>
      <w:r w:rsidRPr="00FD7E65">
        <w:rPr>
          <w:rFonts w:ascii="Microsoft Sans Serif" w:eastAsia="Calibri" w:hAnsi="Microsoft Sans Serif" w:cs="Microsoft Sans Serif"/>
          <w:iCs/>
          <w:spacing w:val="-1"/>
          <w:sz w:val="22"/>
          <w:szCs w:val="22"/>
        </w:rPr>
        <w:t>m</w:t>
      </w:r>
      <w:r w:rsidRPr="00FD7E65">
        <w:rPr>
          <w:rFonts w:ascii="Microsoft Sans Serif" w:eastAsia="Calibri" w:hAnsi="Microsoft Sans Serif" w:cs="Microsoft Sans Serif"/>
          <w:iCs/>
          <w:sz w:val="22"/>
          <w:szCs w:val="22"/>
        </w:rPr>
        <w:t>ly</w:t>
      </w:r>
      <w:r w:rsidRPr="00FD7E65">
        <w:rPr>
          <w:rFonts w:ascii="Microsoft Sans Serif" w:eastAsia="Calibri" w:hAnsi="Microsoft Sans Serif" w:cs="Microsoft Sans Serif"/>
          <w:iCs/>
          <w:spacing w:val="-13"/>
          <w:sz w:val="22"/>
          <w:szCs w:val="22"/>
        </w:rPr>
        <w:t xml:space="preserve"> </w:t>
      </w:r>
      <w:r w:rsidRPr="00FD7E65">
        <w:rPr>
          <w:rFonts w:ascii="Microsoft Sans Serif" w:eastAsia="Calibri" w:hAnsi="Microsoft Sans Serif" w:cs="Microsoft Sans Serif"/>
          <w:iCs/>
          <w:spacing w:val="-1"/>
          <w:sz w:val="22"/>
          <w:szCs w:val="22"/>
        </w:rPr>
        <w:t>w</w:t>
      </w:r>
      <w:r w:rsidRPr="00FD7E65">
        <w:rPr>
          <w:rFonts w:ascii="Microsoft Sans Serif" w:eastAsia="Calibri" w:hAnsi="Microsoft Sans Serif" w:cs="Microsoft Sans Serif"/>
          <w:iCs/>
          <w:sz w:val="22"/>
          <w:szCs w:val="22"/>
        </w:rPr>
        <w:t>it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in</w:t>
      </w:r>
      <w:r w:rsidRPr="00FD7E65">
        <w:rPr>
          <w:rFonts w:ascii="Microsoft Sans Serif" w:eastAsia="Calibri" w:hAnsi="Microsoft Sans Serif" w:cs="Microsoft Sans Serif"/>
          <w:iCs/>
          <w:spacing w:val="-14"/>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13"/>
          <w:sz w:val="22"/>
          <w:szCs w:val="22"/>
        </w:rPr>
        <w:t xml:space="preserve"> </w:t>
      </w:r>
      <w:r w:rsidRPr="00FD7E65">
        <w:rPr>
          <w:rFonts w:ascii="Microsoft Sans Serif" w:eastAsia="Calibri" w:hAnsi="Microsoft Sans Serif" w:cs="Microsoft Sans Serif"/>
          <w:iCs/>
          <w:sz w:val="22"/>
          <w:szCs w:val="22"/>
        </w:rPr>
        <w:t>co</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text</w:t>
      </w:r>
      <w:r w:rsidRPr="00FD7E65">
        <w:rPr>
          <w:rFonts w:ascii="Microsoft Sans Serif" w:eastAsia="Calibri" w:hAnsi="Microsoft Sans Serif" w:cs="Microsoft Sans Serif"/>
          <w:iCs/>
          <w:spacing w:val="-15"/>
          <w:sz w:val="22"/>
          <w:szCs w:val="22"/>
        </w:rPr>
        <w:t xml:space="preserve"> </w:t>
      </w:r>
      <w:r w:rsidRPr="00FD7E65">
        <w:rPr>
          <w:rFonts w:ascii="Microsoft Sans Serif" w:eastAsia="Calibri" w:hAnsi="Microsoft Sans Serif" w:cs="Microsoft Sans Serif"/>
          <w:iCs/>
          <w:spacing w:val="3"/>
          <w:sz w:val="22"/>
          <w:szCs w:val="22"/>
        </w:rPr>
        <w:t>o</w:t>
      </w:r>
      <w:r w:rsidRPr="00FD7E65">
        <w:rPr>
          <w:rFonts w:ascii="Microsoft Sans Serif" w:eastAsia="Calibri" w:hAnsi="Microsoft Sans Serif" w:cs="Microsoft Sans Serif"/>
          <w:iCs/>
          <w:sz w:val="22"/>
          <w:szCs w:val="22"/>
        </w:rPr>
        <w:t>f</w:t>
      </w:r>
      <w:r w:rsidRPr="00FD7E65">
        <w:rPr>
          <w:rFonts w:ascii="Microsoft Sans Serif" w:eastAsia="Calibri" w:hAnsi="Microsoft Sans Serif" w:cs="Microsoft Sans Serif"/>
          <w:iCs/>
          <w:spacing w:val="-12"/>
          <w:sz w:val="22"/>
          <w:szCs w:val="22"/>
        </w:rPr>
        <w:t xml:space="preserve"> </w:t>
      </w:r>
      <w:r w:rsidRPr="00FD7E65">
        <w:rPr>
          <w:rFonts w:ascii="Microsoft Sans Serif" w:eastAsia="Calibri" w:hAnsi="Microsoft Sans Serif" w:cs="Microsoft Sans Serif"/>
          <w:iCs/>
          <w:w w:val="99"/>
          <w:sz w:val="22"/>
          <w:szCs w:val="22"/>
        </w:rPr>
        <w:t>r</w:t>
      </w:r>
      <w:r w:rsidRPr="00FD7E65">
        <w:rPr>
          <w:rFonts w:ascii="Microsoft Sans Serif" w:eastAsia="Calibri" w:hAnsi="Microsoft Sans Serif" w:cs="Microsoft Sans Serif"/>
          <w:iCs/>
          <w:spacing w:val="-1"/>
          <w:w w:val="99"/>
          <w:sz w:val="22"/>
          <w:szCs w:val="22"/>
        </w:rPr>
        <w:t>e</w:t>
      </w:r>
      <w:r w:rsidRPr="00FD7E65">
        <w:rPr>
          <w:rFonts w:ascii="Microsoft Sans Serif" w:eastAsia="Calibri" w:hAnsi="Microsoft Sans Serif" w:cs="Microsoft Sans Serif"/>
          <w:iCs/>
          <w:spacing w:val="2"/>
          <w:w w:val="99"/>
          <w:sz w:val="22"/>
          <w:szCs w:val="22"/>
        </w:rPr>
        <w:t>l</w:t>
      </w:r>
      <w:r w:rsidRPr="00FD7E65">
        <w:rPr>
          <w:rFonts w:ascii="Microsoft Sans Serif" w:eastAsia="Calibri" w:hAnsi="Microsoft Sans Serif" w:cs="Microsoft Sans Serif"/>
          <w:iCs/>
          <w:w w:val="99"/>
          <w:sz w:val="22"/>
          <w:szCs w:val="22"/>
        </w:rPr>
        <w:t>a</w:t>
      </w:r>
      <w:r w:rsidRPr="00FD7E65">
        <w:rPr>
          <w:rFonts w:ascii="Microsoft Sans Serif" w:eastAsia="Calibri" w:hAnsi="Microsoft Sans Serif" w:cs="Microsoft Sans Serif"/>
          <w:iCs/>
          <w:spacing w:val="1"/>
          <w:w w:val="99"/>
          <w:sz w:val="22"/>
          <w:szCs w:val="22"/>
        </w:rPr>
        <w:t>t</w:t>
      </w:r>
      <w:r w:rsidRPr="00FD7E65">
        <w:rPr>
          <w:rFonts w:ascii="Microsoft Sans Serif" w:eastAsia="Calibri" w:hAnsi="Microsoft Sans Serif" w:cs="Microsoft Sans Serif"/>
          <w:iCs/>
          <w:w w:val="99"/>
          <w:sz w:val="22"/>
          <w:szCs w:val="22"/>
        </w:rPr>
        <w:t>io</w:t>
      </w:r>
      <w:r w:rsidRPr="00FD7E65">
        <w:rPr>
          <w:rFonts w:ascii="Microsoft Sans Serif" w:eastAsia="Calibri" w:hAnsi="Microsoft Sans Serif" w:cs="Microsoft Sans Serif"/>
          <w:iCs/>
          <w:spacing w:val="1"/>
          <w:w w:val="99"/>
          <w:sz w:val="22"/>
          <w:szCs w:val="22"/>
        </w:rPr>
        <w:t>n</w:t>
      </w:r>
      <w:r w:rsidRPr="00FD7E65">
        <w:rPr>
          <w:rFonts w:ascii="Microsoft Sans Serif" w:eastAsia="Calibri" w:hAnsi="Microsoft Sans Serif" w:cs="Microsoft Sans Serif"/>
          <w:iCs/>
          <w:spacing w:val="-1"/>
          <w:w w:val="99"/>
          <w:sz w:val="22"/>
          <w:szCs w:val="22"/>
        </w:rPr>
        <w:t>s</w:t>
      </w:r>
      <w:r w:rsidRPr="00FD7E65">
        <w:rPr>
          <w:rFonts w:ascii="Microsoft Sans Serif" w:eastAsia="Calibri" w:hAnsi="Microsoft Sans Serif" w:cs="Microsoft Sans Serif"/>
          <w:iCs/>
          <w:spacing w:val="1"/>
          <w:w w:val="99"/>
          <w:sz w:val="22"/>
          <w:szCs w:val="22"/>
        </w:rPr>
        <w:t>h</w:t>
      </w:r>
      <w:r w:rsidRPr="00FD7E65">
        <w:rPr>
          <w:rFonts w:ascii="Microsoft Sans Serif" w:eastAsia="Calibri" w:hAnsi="Microsoft Sans Serif" w:cs="Microsoft Sans Serif"/>
          <w:iCs/>
          <w:w w:val="99"/>
          <w:sz w:val="22"/>
          <w:szCs w:val="22"/>
        </w:rPr>
        <w:t>ip</w:t>
      </w:r>
      <w:r w:rsidRPr="00FD7E65">
        <w:rPr>
          <w:rFonts w:ascii="Microsoft Sans Serif" w:eastAsia="Calibri" w:hAnsi="Microsoft Sans Serif" w:cs="Microsoft Sans Serif"/>
          <w:iCs/>
          <w:spacing w:val="-8"/>
          <w:w w:val="99"/>
          <w:sz w:val="22"/>
          <w:szCs w:val="22"/>
        </w:rPr>
        <w:t xml:space="preserve"> </w:t>
      </w:r>
      <w:r w:rsidRPr="00FD7E65">
        <w:rPr>
          <w:rFonts w:ascii="Microsoft Sans Serif" w:eastAsia="Calibri" w:hAnsi="Microsoft Sans Serif" w:cs="Microsoft Sans Serif"/>
          <w:iCs/>
          <w:sz w:val="22"/>
          <w:szCs w:val="22"/>
        </w:rPr>
        <w:t>as</w:t>
      </w:r>
      <w:r w:rsidRPr="00FD7E65">
        <w:rPr>
          <w:rFonts w:ascii="Microsoft Sans Serif" w:eastAsia="Calibri" w:hAnsi="Microsoft Sans Serif" w:cs="Microsoft Sans Serif"/>
          <w:iCs/>
          <w:spacing w:val="-12"/>
          <w:sz w:val="22"/>
          <w:szCs w:val="22"/>
        </w:rPr>
        <w:t xml:space="preserve"> </w:t>
      </w:r>
      <w:r w:rsidRPr="00FD7E65">
        <w:rPr>
          <w:rFonts w:ascii="Microsoft Sans Serif" w:eastAsia="Calibri" w:hAnsi="Microsoft Sans Serif" w:cs="Microsoft Sans Serif"/>
          <w:iCs/>
          <w:sz w:val="22"/>
          <w:szCs w:val="22"/>
        </w:rPr>
        <w:t>it</w:t>
      </w:r>
      <w:r w:rsidRPr="00FD7E65">
        <w:rPr>
          <w:rFonts w:ascii="Microsoft Sans Serif" w:eastAsia="Calibri" w:hAnsi="Microsoft Sans Serif" w:cs="Microsoft Sans Serif"/>
          <w:iCs/>
          <w:spacing w:val="-10"/>
          <w:sz w:val="22"/>
          <w:szCs w:val="22"/>
        </w:rPr>
        <w:t xml:space="preserve"> </w:t>
      </w:r>
      <w:r w:rsidRPr="00FD7E65">
        <w:rPr>
          <w:rFonts w:ascii="Microsoft Sans Serif" w:eastAsia="Calibri" w:hAnsi="Microsoft Sans Serif" w:cs="Microsoft Sans Serif"/>
          <w:iCs/>
          <w:sz w:val="22"/>
          <w:szCs w:val="22"/>
        </w:rPr>
        <w:t>is</w:t>
      </w:r>
      <w:r w:rsidRPr="00FD7E65">
        <w:rPr>
          <w:rFonts w:ascii="Microsoft Sans Serif" w:eastAsia="Calibri" w:hAnsi="Microsoft Sans Serif" w:cs="Microsoft Sans Serif"/>
          <w:iCs/>
          <w:spacing w:val="-11"/>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2"/>
          <w:sz w:val="22"/>
          <w:szCs w:val="22"/>
        </w:rPr>
        <w:t>r</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14"/>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at</w:t>
      </w:r>
      <w:r w:rsidRPr="00FD7E65">
        <w:rPr>
          <w:rFonts w:ascii="Microsoft Sans Serif" w:eastAsia="Calibri" w:hAnsi="Microsoft Sans Serif" w:cs="Microsoft Sans Serif"/>
          <w:iCs/>
          <w:spacing w:val="-11"/>
          <w:sz w:val="22"/>
          <w:szCs w:val="22"/>
        </w:rPr>
        <w:t xml:space="preserve"> </w:t>
      </w:r>
      <w:r w:rsidRPr="00FD7E65">
        <w:rPr>
          <w:rFonts w:ascii="Microsoft Sans Serif" w:eastAsia="Calibri" w:hAnsi="Microsoft Sans Serif" w:cs="Microsoft Sans Serif"/>
          <w:iCs/>
          <w:spacing w:val="-1"/>
          <w:sz w:val="22"/>
          <w:szCs w:val="22"/>
        </w:rPr>
        <w:t>se</w:t>
      </w:r>
      <w:r w:rsidRPr="00FD7E65">
        <w:rPr>
          <w:rFonts w:ascii="Microsoft Sans Serif" w:eastAsia="Calibri" w:hAnsi="Microsoft Sans Serif" w:cs="Microsoft Sans Serif"/>
          <w:iCs/>
          <w:spacing w:val="2"/>
          <w:sz w:val="22"/>
          <w:szCs w:val="22"/>
        </w:rPr>
        <w:t>x</w:t>
      </w:r>
      <w:r w:rsidRPr="00FD7E65">
        <w:rPr>
          <w:rFonts w:ascii="Microsoft Sans Serif" w:eastAsia="Calibri" w:hAnsi="Microsoft Sans Serif" w:cs="Microsoft Sans Serif"/>
          <w:iCs/>
          <w:spacing w:val="1"/>
          <w:sz w:val="22"/>
          <w:szCs w:val="22"/>
        </w:rPr>
        <w:t>u</w:t>
      </w:r>
      <w:r w:rsidRPr="00FD7E65">
        <w:rPr>
          <w:rFonts w:ascii="Microsoft Sans Serif" w:eastAsia="Calibri" w:hAnsi="Microsoft Sans Serif" w:cs="Microsoft Sans Serif"/>
          <w:iCs/>
          <w:sz w:val="22"/>
          <w:szCs w:val="22"/>
        </w:rPr>
        <w:t>ali</w:t>
      </w:r>
      <w:r w:rsidRPr="00FD7E65">
        <w:rPr>
          <w:rFonts w:ascii="Microsoft Sans Serif" w:eastAsia="Calibri" w:hAnsi="Microsoft Sans Serif" w:cs="Microsoft Sans Serif"/>
          <w:iCs/>
          <w:spacing w:val="1"/>
          <w:sz w:val="22"/>
          <w:szCs w:val="22"/>
        </w:rPr>
        <w:t>t</w:t>
      </w:r>
      <w:r w:rsidRPr="00FD7E65">
        <w:rPr>
          <w:rFonts w:ascii="Microsoft Sans Serif" w:eastAsia="Calibri" w:hAnsi="Microsoft Sans Serif" w:cs="Microsoft Sans Serif"/>
          <w:iCs/>
          <w:sz w:val="22"/>
          <w:szCs w:val="22"/>
        </w:rPr>
        <w:t>y</w:t>
      </w:r>
      <w:r w:rsidRPr="00FD7E65">
        <w:rPr>
          <w:rFonts w:ascii="Microsoft Sans Serif" w:eastAsia="Calibri" w:hAnsi="Microsoft Sans Serif" w:cs="Microsoft Sans Serif"/>
          <w:iCs/>
          <w:spacing w:val="-15"/>
          <w:sz w:val="22"/>
          <w:szCs w:val="22"/>
        </w:rPr>
        <w:t xml:space="preserve"> </w:t>
      </w:r>
      <w:r w:rsidRPr="00FD7E65">
        <w:rPr>
          <w:rFonts w:ascii="Microsoft Sans Serif" w:eastAsia="Calibri" w:hAnsi="Microsoft Sans Serif" w:cs="Microsoft Sans Serif"/>
          <w:iCs/>
          <w:sz w:val="22"/>
          <w:szCs w:val="22"/>
        </w:rPr>
        <w:t>grows</w:t>
      </w:r>
      <w:r w:rsidRPr="00FD7E65">
        <w:rPr>
          <w:rFonts w:ascii="Microsoft Sans Serif" w:eastAsia="Calibri" w:hAnsi="Microsoft Sans Serif" w:cs="Microsoft Sans Serif"/>
          <w:iCs/>
          <w:spacing w:val="-15"/>
          <w:sz w:val="22"/>
          <w:szCs w:val="22"/>
        </w:rPr>
        <w:t xml:space="preserve"> </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11"/>
          <w:sz w:val="22"/>
          <w:szCs w:val="22"/>
        </w:rPr>
        <w:t xml:space="preserve"> </w:t>
      </w:r>
      <w:r w:rsidRPr="00FD7E65">
        <w:rPr>
          <w:rFonts w:ascii="Microsoft Sans Serif" w:eastAsia="Calibri" w:hAnsi="Microsoft Sans Serif" w:cs="Microsoft Sans Serif"/>
          <w:iCs/>
          <w:spacing w:val="1"/>
          <w:sz w:val="22"/>
          <w:szCs w:val="22"/>
        </w:rPr>
        <w:t>d</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v</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lo</w:t>
      </w:r>
      <w:r w:rsidRPr="00FD7E65">
        <w:rPr>
          <w:rFonts w:ascii="Microsoft Sans Serif" w:eastAsia="Calibri" w:hAnsi="Microsoft Sans Serif" w:cs="Microsoft Sans Serif"/>
          <w:iCs/>
          <w:spacing w:val="1"/>
          <w:sz w:val="22"/>
          <w:szCs w:val="22"/>
        </w:rPr>
        <w:t>p</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w:t>
      </w:r>
    </w:p>
    <w:bookmarkEnd w:id="2"/>
    <w:p w14:paraId="59690FBD" w14:textId="77777777" w:rsidR="00FD7E65" w:rsidRPr="00FD7E65" w:rsidRDefault="00FD7E65" w:rsidP="00FD7E65">
      <w:pPr>
        <w:spacing w:before="8" w:line="280" w:lineRule="exact"/>
        <w:jc w:val="both"/>
        <w:rPr>
          <w:rFonts w:ascii="Microsoft Sans Serif" w:hAnsi="Microsoft Sans Serif" w:cs="Microsoft Sans Serif"/>
          <w:iCs/>
          <w:sz w:val="22"/>
          <w:szCs w:val="22"/>
        </w:rPr>
      </w:pPr>
    </w:p>
    <w:p w14:paraId="2E8DA605" w14:textId="77777777" w:rsidR="00FD7E65" w:rsidRPr="00FD7E65" w:rsidRDefault="00FD7E65" w:rsidP="00FD7E65">
      <w:pPr>
        <w:spacing w:line="276" w:lineRule="auto"/>
        <w:ind w:right="82"/>
        <w:jc w:val="both"/>
        <w:rPr>
          <w:rFonts w:ascii="Microsoft Sans Serif" w:eastAsia="Calibri" w:hAnsi="Microsoft Sans Serif" w:cs="Microsoft Sans Serif"/>
          <w:iCs/>
          <w:sz w:val="22"/>
          <w:szCs w:val="22"/>
        </w:rPr>
      </w:pPr>
      <w:bookmarkStart w:id="4" w:name="_Hlk25848878"/>
      <w:r w:rsidRPr="00FD7E65">
        <w:rPr>
          <w:rFonts w:ascii="Microsoft Sans Serif" w:eastAsia="Calibri" w:hAnsi="Microsoft Sans Serif" w:cs="Microsoft Sans Serif"/>
          <w:iCs/>
          <w:sz w:val="22"/>
          <w:szCs w:val="22"/>
        </w:rPr>
        <w:t>Following</w:t>
      </w:r>
      <w:r w:rsidRPr="00FD7E65">
        <w:rPr>
          <w:rFonts w:ascii="Microsoft Sans Serif" w:eastAsia="Calibri" w:hAnsi="Microsoft Sans Serif" w:cs="Microsoft Sans Serif"/>
          <w:iCs/>
          <w:spacing w:val="-7"/>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g</w:t>
      </w:r>
      <w:r w:rsidRPr="00FD7E65">
        <w:rPr>
          <w:rFonts w:ascii="Microsoft Sans Serif" w:eastAsia="Calibri" w:hAnsi="Microsoft Sans Serif" w:cs="Microsoft Sans Serif"/>
          <w:iCs/>
          <w:spacing w:val="1"/>
          <w:sz w:val="22"/>
          <w:szCs w:val="22"/>
        </w:rPr>
        <w:t>u</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1"/>
          <w:sz w:val="22"/>
          <w:szCs w:val="22"/>
        </w:rPr>
        <w:t>d</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ce</w:t>
      </w:r>
      <w:r w:rsidRPr="00FD7E65">
        <w:rPr>
          <w:rFonts w:ascii="Microsoft Sans Serif" w:eastAsia="Calibri" w:hAnsi="Microsoft Sans Serif" w:cs="Microsoft Sans Serif"/>
          <w:iCs/>
          <w:spacing w:val="-8"/>
          <w:sz w:val="22"/>
          <w:szCs w:val="22"/>
        </w:rPr>
        <w:t xml:space="preserve"> </w:t>
      </w:r>
      <w:r w:rsidRPr="00FD7E65">
        <w:rPr>
          <w:rFonts w:ascii="Microsoft Sans Serif" w:eastAsia="Calibri" w:hAnsi="Microsoft Sans Serif" w:cs="Microsoft Sans Serif"/>
          <w:iCs/>
          <w:spacing w:val="3"/>
          <w:sz w:val="22"/>
          <w:szCs w:val="22"/>
        </w:rPr>
        <w:t>o</w:t>
      </w:r>
      <w:r w:rsidRPr="00FD7E65">
        <w:rPr>
          <w:rFonts w:ascii="Microsoft Sans Serif" w:eastAsia="Calibri" w:hAnsi="Microsoft Sans Serif" w:cs="Microsoft Sans Serif"/>
          <w:iCs/>
          <w:sz w:val="22"/>
          <w:szCs w:val="22"/>
        </w:rPr>
        <w:t>f</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pacing w:val="1"/>
          <w:sz w:val="22"/>
          <w:szCs w:val="22"/>
        </w:rPr>
        <w:t>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1"/>
          <w:sz w:val="22"/>
          <w:szCs w:val="22"/>
        </w:rPr>
        <w:t xml:space="preserve"> </w:t>
      </w:r>
      <w:r w:rsidRPr="00FD7E65">
        <w:rPr>
          <w:rFonts w:ascii="Microsoft Sans Serif" w:eastAsia="Calibri" w:hAnsi="Microsoft Sans Serif" w:cs="Microsoft Sans Serif"/>
          <w:iCs/>
          <w:sz w:val="22"/>
          <w:szCs w:val="22"/>
        </w:rPr>
        <w:t>Bi</w:t>
      </w:r>
      <w:r w:rsidRPr="00FD7E65">
        <w:rPr>
          <w:rFonts w:ascii="Microsoft Sans Serif" w:eastAsia="Calibri" w:hAnsi="Microsoft Sans Serif" w:cs="Microsoft Sans Serif"/>
          <w:iCs/>
          <w:spacing w:val="-2"/>
          <w:sz w:val="22"/>
          <w:szCs w:val="22"/>
        </w:rPr>
        <w:t>s</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o</w:t>
      </w:r>
      <w:r w:rsidRPr="00FD7E65">
        <w:rPr>
          <w:rFonts w:ascii="Microsoft Sans Serif" w:eastAsia="Calibri" w:hAnsi="Microsoft Sans Serif" w:cs="Microsoft Sans Serif"/>
          <w:iCs/>
          <w:spacing w:val="1"/>
          <w:sz w:val="22"/>
          <w:szCs w:val="22"/>
        </w:rPr>
        <w:t>p</w:t>
      </w:r>
      <w:r w:rsidRPr="00FD7E65">
        <w:rPr>
          <w:rFonts w:ascii="Microsoft Sans Serif" w:eastAsia="Calibri" w:hAnsi="Microsoft Sans Serif" w:cs="Microsoft Sans Serif"/>
          <w:iCs/>
          <w:sz w:val="22"/>
          <w:szCs w:val="22"/>
        </w:rPr>
        <w:t>s</w:t>
      </w:r>
      <w:r w:rsidRPr="00FD7E65">
        <w:rPr>
          <w:rFonts w:ascii="Microsoft Sans Serif" w:eastAsia="Calibri" w:hAnsi="Microsoft Sans Serif" w:cs="Microsoft Sans Serif"/>
          <w:iCs/>
          <w:spacing w:val="-7"/>
          <w:sz w:val="22"/>
          <w:szCs w:val="22"/>
        </w:rPr>
        <w:t xml:space="preserve"> </w:t>
      </w:r>
      <w:r w:rsidRPr="00FD7E65">
        <w:rPr>
          <w:rFonts w:ascii="Microsoft Sans Serif" w:eastAsia="Calibri" w:hAnsi="Microsoft Sans Serif" w:cs="Microsoft Sans Serif"/>
          <w:iCs/>
          <w:spacing w:val="1"/>
          <w:sz w:val="22"/>
          <w:szCs w:val="22"/>
        </w:rPr>
        <w:t>o</w:t>
      </w:r>
      <w:r w:rsidRPr="00FD7E65">
        <w:rPr>
          <w:rFonts w:ascii="Microsoft Sans Serif" w:eastAsia="Calibri" w:hAnsi="Microsoft Sans Serif" w:cs="Microsoft Sans Serif"/>
          <w:iCs/>
          <w:sz w:val="22"/>
          <w:szCs w:val="22"/>
        </w:rPr>
        <w:t>f</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pacing w:val="2"/>
          <w:sz w:val="22"/>
          <w:szCs w:val="22"/>
        </w:rPr>
        <w:t>E</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pacing w:val="3"/>
          <w:sz w:val="22"/>
          <w:szCs w:val="22"/>
        </w:rPr>
        <w:t>g</w:t>
      </w:r>
      <w:r w:rsidRPr="00FD7E65">
        <w:rPr>
          <w:rFonts w:ascii="Microsoft Sans Serif" w:eastAsia="Calibri" w:hAnsi="Microsoft Sans Serif" w:cs="Microsoft Sans Serif"/>
          <w:iCs/>
          <w:sz w:val="22"/>
          <w:szCs w:val="22"/>
        </w:rPr>
        <w:t>la</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pacing w:val="1"/>
          <w:sz w:val="22"/>
          <w:szCs w:val="22"/>
        </w:rPr>
        <w:t>an</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pacing w:val="1"/>
          <w:sz w:val="22"/>
          <w:szCs w:val="22"/>
        </w:rPr>
        <w:t>W</w:t>
      </w:r>
      <w:r w:rsidRPr="00FD7E65">
        <w:rPr>
          <w:rFonts w:ascii="Microsoft Sans Serif" w:eastAsia="Calibri" w:hAnsi="Microsoft Sans Serif" w:cs="Microsoft Sans Serif"/>
          <w:iCs/>
          <w:sz w:val="22"/>
          <w:szCs w:val="22"/>
        </w:rPr>
        <w:t>ales</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pacing w:val="1"/>
          <w:sz w:val="22"/>
          <w:szCs w:val="22"/>
        </w:rPr>
        <w:t>an</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pacing w:val="1"/>
          <w:sz w:val="22"/>
          <w:szCs w:val="22"/>
        </w:rPr>
        <w:t>a</w:t>
      </w:r>
      <w:r w:rsidRPr="00FD7E65">
        <w:rPr>
          <w:rFonts w:ascii="Microsoft Sans Serif" w:eastAsia="Calibri" w:hAnsi="Microsoft Sans Serif" w:cs="Microsoft Sans Serif"/>
          <w:iCs/>
          <w:sz w:val="22"/>
          <w:szCs w:val="22"/>
        </w:rPr>
        <w:t>s</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pacing w:val="1"/>
          <w:sz w:val="22"/>
          <w:szCs w:val="22"/>
        </w:rPr>
        <w:t>ad</w:t>
      </w:r>
      <w:r w:rsidRPr="00FD7E65">
        <w:rPr>
          <w:rFonts w:ascii="Microsoft Sans Serif" w:eastAsia="Calibri" w:hAnsi="Microsoft Sans Serif" w:cs="Microsoft Sans Serif"/>
          <w:iCs/>
          <w:spacing w:val="-1"/>
          <w:sz w:val="22"/>
          <w:szCs w:val="22"/>
        </w:rPr>
        <w:t>v</w:t>
      </w:r>
      <w:r w:rsidRPr="00FD7E65">
        <w:rPr>
          <w:rFonts w:ascii="Microsoft Sans Serif" w:eastAsia="Calibri" w:hAnsi="Microsoft Sans Serif" w:cs="Microsoft Sans Serif"/>
          <w:iCs/>
          <w:sz w:val="22"/>
          <w:szCs w:val="22"/>
        </w:rPr>
        <w:t>oca</w:t>
      </w:r>
      <w:r w:rsidRPr="00FD7E65">
        <w:rPr>
          <w:rFonts w:ascii="Microsoft Sans Serif" w:eastAsia="Calibri" w:hAnsi="Microsoft Sans Serif" w:cs="Microsoft Sans Serif"/>
          <w:iCs/>
          <w:spacing w:val="1"/>
          <w:sz w:val="22"/>
          <w:szCs w:val="22"/>
        </w:rPr>
        <w:t>t</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7"/>
          <w:sz w:val="22"/>
          <w:szCs w:val="22"/>
        </w:rPr>
        <w:t xml:space="preserve"> </w:t>
      </w:r>
      <w:r w:rsidRPr="00FD7E65">
        <w:rPr>
          <w:rFonts w:ascii="Microsoft Sans Serif" w:eastAsia="Calibri" w:hAnsi="Microsoft Sans Serif" w:cs="Microsoft Sans Serif"/>
          <w:iCs/>
          <w:spacing w:val="1"/>
          <w:sz w:val="22"/>
          <w:szCs w:val="22"/>
        </w:rPr>
        <w:t>b</w:t>
      </w:r>
      <w:r w:rsidRPr="00FD7E65">
        <w:rPr>
          <w:rFonts w:ascii="Microsoft Sans Serif" w:eastAsia="Calibri" w:hAnsi="Microsoft Sans Serif" w:cs="Microsoft Sans Serif"/>
          <w:iCs/>
          <w:sz w:val="22"/>
          <w:szCs w:val="22"/>
        </w:rPr>
        <w:t>y</w:t>
      </w:r>
      <w:r w:rsidRPr="00FD7E65">
        <w:rPr>
          <w:rFonts w:ascii="Microsoft Sans Serif" w:eastAsia="Calibri" w:hAnsi="Microsoft Sans Serif" w:cs="Microsoft Sans Serif"/>
          <w:iCs/>
          <w:spacing w:val="-1"/>
          <w:sz w:val="22"/>
          <w:szCs w:val="22"/>
        </w:rPr>
        <w:t xml:space="preserve"> </w:t>
      </w:r>
      <w:r w:rsidRPr="00FD7E65">
        <w:rPr>
          <w:rFonts w:ascii="Microsoft Sans Serif" w:eastAsia="Calibri" w:hAnsi="Microsoft Sans Serif" w:cs="Microsoft Sans Serif"/>
          <w:iCs/>
          <w:spacing w:val="1"/>
          <w:sz w:val="22"/>
          <w:szCs w:val="22"/>
        </w:rPr>
        <w:t>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DFE</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z w:val="22"/>
          <w:szCs w:val="22"/>
        </w:rPr>
        <w:t>(</w:t>
      </w:r>
      <w:r w:rsidRPr="00FD7E65">
        <w:rPr>
          <w:rFonts w:ascii="Microsoft Sans Serif" w:eastAsia="Calibri" w:hAnsi="Microsoft Sans Serif" w:cs="Microsoft Sans Serif"/>
          <w:iCs/>
          <w:spacing w:val="1"/>
          <w:sz w:val="22"/>
          <w:szCs w:val="22"/>
        </w:rPr>
        <w:t>an</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pacing w:val="1"/>
          <w:sz w:val="22"/>
          <w:szCs w:val="22"/>
        </w:rPr>
        <w:t>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pacing w:val="1"/>
          <w:sz w:val="22"/>
          <w:szCs w:val="22"/>
        </w:rPr>
        <w:t>W</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l</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h</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pacing w:val="3"/>
          <w:sz w:val="22"/>
          <w:szCs w:val="22"/>
        </w:rPr>
        <w:t>A</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pacing w:val="-1"/>
          <w:sz w:val="22"/>
          <w:szCs w:val="22"/>
        </w:rPr>
        <w:t>em</w:t>
      </w:r>
      <w:r w:rsidRPr="00FD7E65">
        <w:rPr>
          <w:rFonts w:ascii="Microsoft Sans Serif" w:eastAsia="Calibri" w:hAnsi="Microsoft Sans Serif" w:cs="Microsoft Sans Serif"/>
          <w:iCs/>
          <w:spacing w:val="1"/>
          <w:sz w:val="22"/>
          <w:szCs w:val="22"/>
        </w:rPr>
        <w:t>b</w:t>
      </w:r>
      <w:r w:rsidRPr="00FD7E65">
        <w:rPr>
          <w:rFonts w:ascii="Microsoft Sans Serif" w:eastAsia="Calibri" w:hAnsi="Microsoft Sans Serif" w:cs="Microsoft Sans Serif"/>
          <w:iCs/>
          <w:sz w:val="22"/>
          <w:szCs w:val="22"/>
        </w:rPr>
        <w:t xml:space="preserve">ly </w:t>
      </w:r>
      <w:r w:rsidRPr="00FD7E65">
        <w:rPr>
          <w:rFonts w:ascii="Microsoft Sans Serif" w:eastAsia="Calibri" w:hAnsi="Microsoft Sans Serif" w:cs="Microsoft Sans Serif"/>
          <w:iCs/>
          <w:spacing w:val="-1"/>
          <w:sz w:val="22"/>
          <w:szCs w:val="22"/>
        </w:rPr>
        <w:t>G</w:t>
      </w:r>
      <w:r w:rsidRPr="00FD7E65">
        <w:rPr>
          <w:rFonts w:ascii="Microsoft Sans Serif" w:eastAsia="Calibri" w:hAnsi="Microsoft Sans Serif" w:cs="Microsoft Sans Serif"/>
          <w:iCs/>
          <w:sz w:val="22"/>
          <w:szCs w:val="22"/>
        </w:rPr>
        <w:t>o</w:t>
      </w:r>
      <w:r w:rsidRPr="00FD7E65">
        <w:rPr>
          <w:rFonts w:ascii="Microsoft Sans Serif" w:eastAsia="Calibri" w:hAnsi="Microsoft Sans Serif" w:cs="Microsoft Sans Serif"/>
          <w:iCs/>
          <w:spacing w:val="1"/>
          <w:sz w:val="22"/>
          <w:szCs w:val="22"/>
        </w:rPr>
        <w:t>v</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r</w:t>
      </w:r>
      <w:r w:rsidRPr="00FD7E65">
        <w:rPr>
          <w:rFonts w:ascii="Microsoft Sans Serif" w:eastAsia="Calibri" w:hAnsi="Microsoft Sans Serif" w:cs="Microsoft Sans Serif"/>
          <w:iCs/>
          <w:spacing w:val="1"/>
          <w:sz w:val="22"/>
          <w:szCs w:val="22"/>
        </w:rPr>
        <w:t>nm</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t) RSE</w:t>
      </w:r>
      <w:r w:rsidRPr="00FD7E65">
        <w:rPr>
          <w:rFonts w:ascii="Microsoft Sans Serif" w:eastAsia="Calibri" w:hAnsi="Microsoft Sans Serif" w:cs="Microsoft Sans Serif"/>
          <w:iCs/>
          <w:spacing w:val="11"/>
          <w:sz w:val="22"/>
          <w:szCs w:val="22"/>
        </w:rPr>
        <w:t xml:space="preserve"> </w:t>
      </w:r>
      <w:r w:rsidRPr="00FD7E65">
        <w:rPr>
          <w:rFonts w:ascii="Microsoft Sans Serif" w:eastAsia="Calibri" w:hAnsi="Microsoft Sans Serif" w:cs="Microsoft Sans Serif"/>
          <w:iCs/>
          <w:spacing w:val="-1"/>
          <w:sz w:val="22"/>
          <w:szCs w:val="22"/>
        </w:rPr>
        <w:t>w</w:t>
      </w:r>
      <w:r w:rsidRPr="00FD7E65">
        <w:rPr>
          <w:rFonts w:ascii="Microsoft Sans Serif" w:eastAsia="Calibri" w:hAnsi="Microsoft Sans Serif" w:cs="Microsoft Sans Serif"/>
          <w:iCs/>
          <w:sz w:val="22"/>
          <w:szCs w:val="22"/>
        </w:rPr>
        <w:t>ill</w:t>
      </w:r>
      <w:r w:rsidRPr="00FD7E65">
        <w:rPr>
          <w:rFonts w:ascii="Microsoft Sans Serif" w:eastAsia="Calibri" w:hAnsi="Microsoft Sans Serif" w:cs="Microsoft Sans Serif"/>
          <w:iCs/>
          <w:spacing w:val="10"/>
          <w:sz w:val="22"/>
          <w:szCs w:val="22"/>
        </w:rPr>
        <w:t xml:space="preserve"> </w:t>
      </w:r>
      <w:r w:rsidRPr="00FD7E65">
        <w:rPr>
          <w:rFonts w:ascii="Microsoft Sans Serif" w:eastAsia="Calibri" w:hAnsi="Microsoft Sans Serif" w:cs="Microsoft Sans Serif"/>
          <w:iCs/>
          <w:spacing w:val="1"/>
          <w:sz w:val="22"/>
          <w:szCs w:val="22"/>
        </w:rPr>
        <w:t>b</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11"/>
          <w:sz w:val="22"/>
          <w:szCs w:val="22"/>
        </w:rPr>
        <w:t xml:space="preserve"> </w:t>
      </w:r>
      <w:r w:rsidRPr="00FD7E65">
        <w:rPr>
          <w:rFonts w:ascii="Microsoft Sans Serif" w:eastAsia="Calibri" w:hAnsi="Microsoft Sans Serif" w:cs="Microsoft Sans Serif"/>
          <w:iCs/>
          <w:spacing w:val="-1"/>
          <w:sz w:val="22"/>
          <w:szCs w:val="22"/>
        </w:rPr>
        <w:t>f</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2"/>
          <w:sz w:val="22"/>
          <w:szCs w:val="22"/>
        </w:rPr>
        <w:t>r</w:t>
      </w:r>
      <w:r w:rsidRPr="00FD7E65">
        <w:rPr>
          <w:rFonts w:ascii="Microsoft Sans Serif" w:eastAsia="Calibri" w:hAnsi="Microsoft Sans Serif" w:cs="Microsoft Sans Serif"/>
          <w:iCs/>
          <w:spacing w:val="-1"/>
          <w:sz w:val="22"/>
          <w:szCs w:val="22"/>
        </w:rPr>
        <w:t>m</w:t>
      </w:r>
      <w:r w:rsidRPr="00FD7E65">
        <w:rPr>
          <w:rFonts w:ascii="Microsoft Sans Serif" w:eastAsia="Calibri" w:hAnsi="Microsoft Sans Serif" w:cs="Microsoft Sans Serif"/>
          <w:iCs/>
          <w:sz w:val="22"/>
          <w:szCs w:val="22"/>
        </w:rPr>
        <w:t>ly</w:t>
      </w:r>
      <w:r w:rsidRPr="00FD7E65">
        <w:rPr>
          <w:rFonts w:ascii="Microsoft Sans Serif" w:eastAsia="Calibri" w:hAnsi="Microsoft Sans Serif" w:cs="Microsoft Sans Serif"/>
          <w:iCs/>
          <w:spacing w:val="7"/>
          <w:sz w:val="22"/>
          <w:szCs w:val="22"/>
        </w:rPr>
        <w:t xml:space="preserve"> </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m</w:t>
      </w:r>
      <w:r w:rsidRPr="00FD7E65">
        <w:rPr>
          <w:rFonts w:ascii="Microsoft Sans Serif" w:eastAsia="Calibri" w:hAnsi="Microsoft Sans Serif" w:cs="Microsoft Sans Serif"/>
          <w:iCs/>
          <w:spacing w:val="1"/>
          <w:sz w:val="22"/>
          <w:szCs w:val="22"/>
        </w:rPr>
        <w:t>b</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dd</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in</w:t>
      </w:r>
      <w:r w:rsidRPr="00FD7E65">
        <w:rPr>
          <w:rFonts w:ascii="Microsoft Sans Serif" w:eastAsia="Calibri" w:hAnsi="Microsoft Sans Serif" w:cs="Microsoft Sans Serif"/>
          <w:iCs/>
          <w:spacing w:val="10"/>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4"/>
          <w:sz w:val="22"/>
          <w:szCs w:val="22"/>
        </w:rPr>
        <w: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8"/>
          <w:sz w:val="22"/>
          <w:szCs w:val="22"/>
        </w:rPr>
        <w:t xml:space="preserve"> </w:t>
      </w:r>
      <w:r w:rsidRPr="00FD7E65">
        <w:rPr>
          <w:rFonts w:ascii="Microsoft Sans Serif" w:eastAsia="Calibri" w:hAnsi="Microsoft Sans Serif" w:cs="Microsoft Sans Serif"/>
          <w:iCs/>
          <w:sz w:val="22"/>
          <w:szCs w:val="22"/>
        </w:rPr>
        <w:t>PSHE</w:t>
      </w:r>
      <w:r w:rsidRPr="00FD7E65">
        <w:rPr>
          <w:rFonts w:ascii="Microsoft Sans Serif" w:eastAsia="Calibri" w:hAnsi="Microsoft Sans Serif" w:cs="Microsoft Sans Serif"/>
          <w:iCs/>
          <w:spacing w:val="11"/>
          <w:sz w:val="22"/>
          <w:szCs w:val="22"/>
        </w:rPr>
        <w:t xml:space="preserve"> </w:t>
      </w:r>
      <w:r w:rsidRPr="00FD7E65">
        <w:rPr>
          <w:rFonts w:ascii="Microsoft Sans Serif" w:eastAsia="Calibri" w:hAnsi="Microsoft Sans Serif" w:cs="Microsoft Sans Serif"/>
          <w:iCs/>
          <w:spacing w:val="-1"/>
          <w:sz w:val="22"/>
          <w:szCs w:val="22"/>
        </w:rPr>
        <w:t>f</w:t>
      </w:r>
      <w:r w:rsidRPr="00FD7E65">
        <w:rPr>
          <w:rFonts w:ascii="Microsoft Sans Serif" w:eastAsia="Calibri" w:hAnsi="Microsoft Sans Serif" w:cs="Microsoft Sans Serif"/>
          <w:iCs/>
          <w:sz w:val="22"/>
          <w:szCs w:val="22"/>
        </w:rPr>
        <w:t>ra</w:t>
      </w:r>
      <w:r w:rsidRPr="00FD7E65">
        <w:rPr>
          <w:rFonts w:ascii="Microsoft Sans Serif" w:eastAsia="Calibri" w:hAnsi="Microsoft Sans Serif" w:cs="Microsoft Sans Serif"/>
          <w:iCs/>
          <w:spacing w:val="1"/>
          <w:sz w:val="22"/>
          <w:szCs w:val="22"/>
        </w:rPr>
        <w:t>m</w:t>
      </w:r>
      <w:r w:rsidRPr="00FD7E65">
        <w:rPr>
          <w:rFonts w:ascii="Microsoft Sans Serif" w:eastAsia="Calibri" w:hAnsi="Microsoft Sans Serif" w:cs="Microsoft Sans Serif"/>
          <w:iCs/>
          <w:spacing w:val="-1"/>
          <w:sz w:val="22"/>
          <w:szCs w:val="22"/>
        </w:rPr>
        <w:t>ew</w:t>
      </w:r>
      <w:r w:rsidRPr="00FD7E65">
        <w:rPr>
          <w:rFonts w:ascii="Microsoft Sans Serif" w:eastAsia="Calibri" w:hAnsi="Microsoft Sans Serif" w:cs="Microsoft Sans Serif"/>
          <w:iCs/>
          <w:sz w:val="22"/>
          <w:szCs w:val="22"/>
        </w:rPr>
        <w:t>ork</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z w:val="22"/>
          <w:szCs w:val="22"/>
        </w:rPr>
        <w:t>as</w:t>
      </w:r>
      <w:r w:rsidRPr="00FD7E65">
        <w:rPr>
          <w:rFonts w:ascii="Microsoft Sans Serif" w:eastAsia="Calibri" w:hAnsi="Microsoft Sans Serif" w:cs="Microsoft Sans Serif"/>
          <w:iCs/>
          <w:spacing w:val="11"/>
          <w:sz w:val="22"/>
          <w:szCs w:val="22"/>
        </w:rPr>
        <w:t xml:space="preserve"> </w:t>
      </w:r>
      <w:r w:rsidRPr="00FD7E65">
        <w:rPr>
          <w:rFonts w:ascii="Microsoft Sans Serif" w:eastAsia="Calibri" w:hAnsi="Microsoft Sans Serif" w:cs="Microsoft Sans Serif"/>
          <w:iCs/>
          <w:sz w:val="22"/>
          <w:szCs w:val="22"/>
        </w:rPr>
        <w:t>it</w:t>
      </w:r>
      <w:r w:rsidRPr="00FD7E65">
        <w:rPr>
          <w:rFonts w:ascii="Microsoft Sans Serif" w:eastAsia="Calibri" w:hAnsi="Microsoft Sans Serif" w:cs="Microsoft Sans Serif"/>
          <w:iCs/>
          <w:spacing w:val="11"/>
          <w:sz w:val="22"/>
          <w:szCs w:val="22"/>
        </w:rPr>
        <w:t xml:space="preserve"> </w:t>
      </w:r>
      <w:r w:rsidRPr="00FD7E65">
        <w:rPr>
          <w:rFonts w:ascii="Microsoft Sans Serif" w:eastAsia="Calibri" w:hAnsi="Microsoft Sans Serif" w:cs="Microsoft Sans Serif"/>
          <w:iCs/>
          <w:spacing w:val="2"/>
          <w:sz w:val="22"/>
          <w:szCs w:val="22"/>
        </w:rPr>
        <w:t>i</w:t>
      </w:r>
      <w:r w:rsidRPr="00FD7E65">
        <w:rPr>
          <w:rFonts w:ascii="Microsoft Sans Serif" w:eastAsia="Calibri" w:hAnsi="Microsoft Sans Serif" w:cs="Microsoft Sans Serif"/>
          <w:iCs/>
          <w:sz w:val="22"/>
          <w:szCs w:val="22"/>
        </w:rPr>
        <w:t>s</w:t>
      </w:r>
      <w:r w:rsidRPr="00FD7E65">
        <w:rPr>
          <w:rFonts w:ascii="Microsoft Sans Serif" w:eastAsia="Calibri" w:hAnsi="Microsoft Sans Serif" w:cs="Microsoft Sans Serif"/>
          <w:iCs/>
          <w:spacing w:val="9"/>
          <w:sz w:val="22"/>
          <w:szCs w:val="22"/>
        </w:rPr>
        <w:t xml:space="preserve"> </w:t>
      </w:r>
      <w:r w:rsidRPr="00FD7E65">
        <w:rPr>
          <w:rFonts w:ascii="Microsoft Sans Serif" w:eastAsia="Calibri" w:hAnsi="Microsoft Sans Serif" w:cs="Microsoft Sans Serif"/>
          <w:iCs/>
          <w:sz w:val="22"/>
          <w:szCs w:val="22"/>
        </w:rPr>
        <w:t>co</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pacing w:val="2"/>
          <w:sz w:val="22"/>
          <w:szCs w:val="22"/>
        </w:rPr>
        <w:t>c</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r</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pacing w:val="-1"/>
          <w:sz w:val="22"/>
          <w:szCs w:val="22"/>
        </w:rPr>
        <w:t>w</w:t>
      </w:r>
      <w:r w:rsidRPr="00FD7E65">
        <w:rPr>
          <w:rFonts w:ascii="Microsoft Sans Serif" w:eastAsia="Calibri" w:hAnsi="Microsoft Sans Serif" w:cs="Microsoft Sans Serif"/>
          <w:iCs/>
          <w:sz w:val="22"/>
          <w:szCs w:val="22"/>
        </w:rPr>
        <w:t>ith</w:t>
      </w:r>
      <w:r w:rsidRPr="00FD7E65">
        <w:rPr>
          <w:rFonts w:ascii="Microsoft Sans Serif" w:eastAsia="Calibri" w:hAnsi="Microsoft Sans Serif" w:cs="Microsoft Sans Serif"/>
          <w:iCs/>
          <w:spacing w:val="8"/>
          <w:sz w:val="22"/>
          <w:szCs w:val="22"/>
        </w:rPr>
        <w:t xml:space="preserve"> </w:t>
      </w:r>
      <w:r w:rsidRPr="00FD7E65">
        <w:rPr>
          <w:rFonts w:ascii="Microsoft Sans Serif" w:eastAsia="Calibri" w:hAnsi="Microsoft Sans Serif" w:cs="Microsoft Sans Serif"/>
          <w:iCs/>
          <w:spacing w:val="1"/>
          <w:sz w:val="22"/>
          <w:szCs w:val="22"/>
        </w:rPr>
        <w:t>nu</w:t>
      </w:r>
      <w:r w:rsidRPr="00FD7E65">
        <w:rPr>
          <w:rFonts w:ascii="Microsoft Sans Serif" w:eastAsia="Calibri" w:hAnsi="Microsoft Sans Serif" w:cs="Microsoft Sans Serif"/>
          <w:iCs/>
          <w:sz w:val="22"/>
          <w:szCs w:val="22"/>
        </w:rPr>
        <w:t>rt</w:t>
      </w:r>
      <w:r w:rsidRPr="00FD7E65">
        <w:rPr>
          <w:rFonts w:ascii="Microsoft Sans Serif" w:eastAsia="Calibri" w:hAnsi="Microsoft Sans Serif" w:cs="Microsoft Sans Serif"/>
          <w:iCs/>
          <w:spacing w:val="1"/>
          <w:sz w:val="22"/>
          <w:szCs w:val="22"/>
        </w:rPr>
        <w:t>u</w:t>
      </w:r>
      <w:r w:rsidRPr="00FD7E65">
        <w:rPr>
          <w:rFonts w:ascii="Microsoft Sans Serif" w:eastAsia="Calibri" w:hAnsi="Microsoft Sans Serif" w:cs="Microsoft Sans Serif"/>
          <w:iCs/>
          <w:sz w:val="22"/>
          <w:szCs w:val="22"/>
        </w:rPr>
        <w:t>ri</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g</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pacing w:val="1"/>
          <w:sz w:val="22"/>
          <w:szCs w:val="22"/>
        </w:rPr>
        <w:t>hu</w:t>
      </w:r>
      <w:r w:rsidRPr="00FD7E65">
        <w:rPr>
          <w:rFonts w:ascii="Microsoft Sans Serif" w:eastAsia="Calibri" w:hAnsi="Microsoft Sans Serif" w:cs="Microsoft Sans Serif"/>
          <w:iCs/>
          <w:spacing w:val="-1"/>
          <w:sz w:val="22"/>
          <w:szCs w:val="22"/>
        </w:rPr>
        <w:t>m</w:t>
      </w:r>
      <w:r w:rsidRPr="00FD7E65">
        <w:rPr>
          <w:rFonts w:ascii="Microsoft Sans Serif" w:eastAsia="Calibri" w:hAnsi="Microsoft Sans Serif" w:cs="Microsoft Sans Serif"/>
          <w:iCs/>
          <w:sz w:val="22"/>
          <w:szCs w:val="22"/>
        </w:rPr>
        <w:t xml:space="preserve">an </w:t>
      </w:r>
      <w:r w:rsidRPr="00FD7E65">
        <w:rPr>
          <w:rFonts w:ascii="Microsoft Sans Serif" w:eastAsia="Calibri" w:hAnsi="Microsoft Sans Serif" w:cs="Microsoft Sans Serif"/>
          <w:iCs/>
          <w:spacing w:val="-1"/>
          <w:sz w:val="22"/>
          <w:szCs w:val="22"/>
        </w:rPr>
        <w:t>w</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ol</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ne</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s</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tegral</w:t>
      </w:r>
      <w:r w:rsidRPr="00FD7E65">
        <w:rPr>
          <w:rFonts w:ascii="Microsoft Sans Serif" w:eastAsia="Calibri" w:hAnsi="Microsoft Sans Serif" w:cs="Microsoft Sans Serif"/>
          <w:iCs/>
          <w:spacing w:val="-1"/>
          <w:sz w:val="22"/>
          <w:szCs w:val="22"/>
        </w:rPr>
        <w:t xml:space="preserve"> </w:t>
      </w:r>
      <w:r w:rsidRPr="00FD7E65">
        <w:rPr>
          <w:rFonts w:ascii="Microsoft Sans Serif" w:eastAsia="Calibri" w:hAnsi="Microsoft Sans Serif" w:cs="Microsoft Sans Serif"/>
          <w:iCs/>
          <w:sz w:val="22"/>
          <w:szCs w:val="22"/>
        </w:rPr>
        <w:t>to</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1"/>
          <w:sz w:val="22"/>
          <w:szCs w:val="22"/>
        </w:rPr>
        <w:t xml:space="preserve"> phy</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ical,</w:t>
      </w:r>
      <w:r w:rsidRPr="00FD7E65">
        <w:rPr>
          <w:rFonts w:ascii="Microsoft Sans Serif" w:eastAsia="Calibri" w:hAnsi="Microsoft Sans Serif" w:cs="Microsoft Sans Serif"/>
          <w:iCs/>
          <w:spacing w:val="-1"/>
          <w:sz w:val="22"/>
          <w:szCs w:val="22"/>
        </w:rPr>
        <w:t xml:space="preserve"> s</w:t>
      </w:r>
      <w:r w:rsidRPr="00FD7E65">
        <w:rPr>
          <w:rFonts w:ascii="Microsoft Sans Serif" w:eastAsia="Calibri" w:hAnsi="Microsoft Sans Serif" w:cs="Microsoft Sans Serif"/>
          <w:iCs/>
          <w:spacing w:val="1"/>
          <w:sz w:val="22"/>
          <w:szCs w:val="22"/>
        </w:rPr>
        <w:t>p</w:t>
      </w:r>
      <w:r w:rsidRPr="00FD7E65">
        <w:rPr>
          <w:rFonts w:ascii="Microsoft Sans Serif" w:eastAsia="Calibri" w:hAnsi="Microsoft Sans Serif" w:cs="Microsoft Sans Serif"/>
          <w:iCs/>
          <w:sz w:val="22"/>
          <w:szCs w:val="22"/>
        </w:rPr>
        <w:t>irit</w:t>
      </w:r>
      <w:r w:rsidRPr="00FD7E65">
        <w:rPr>
          <w:rFonts w:ascii="Microsoft Sans Serif" w:eastAsia="Calibri" w:hAnsi="Microsoft Sans Serif" w:cs="Microsoft Sans Serif"/>
          <w:iCs/>
          <w:spacing w:val="1"/>
          <w:sz w:val="22"/>
          <w:szCs w:val="22"/>
        </w:rPr>
        <w:t>u</w:t>
      </w:r>
      <w:r w:rsidRPr="00FD7E65">
        <w:rPr>
          <w:rFonts w:ascii="Microsoft Sans Serif" w:eastAsia="Calibri" w:hAnsi="Microsoft Sans Serif" w:cs="Microsoft Sans Serif"/>
          <w:iCs/>
          <w:sz w:val="22"/>
          <w:szCs w:val="22"/>
        </w:rPr>
        <w:t>al,</w:t>
      </w:r>
      <w:r w:rsidRPr="00FD7E65">
        <w:rPr>
          <w:rFonts w:ascii="Microsoft Sans Serif" w:eastAsia="Calibri" w:hAnsi="Microsoft Sans Serif" w:cs="Microsoft Sans Serif"/>
          <w:iCs/>
          <w:spacing w:val="-1"/>
          <w:sz w:val="22"/>
          <w:szCs w:val="22"/>
        </w:rPr>
        <w:t xml:space="preserve"> em</w:t>
      </w:r>
      <w:r w:rsidRPr="00FD7E65">
        <w:rPr>
          <w:rFonts w:ascii="Microsoft Sans Serif" w:eastAsia="Calibri" w:hAnsi="Microsoft Sans Serif" w:cs="Microsoft Sans Serif"/>
          <w:iCs/>
          <w:sz w:val="22"/>
          <w:szCs w:val="22"/>
        </w:rPr>
        <w:t>oti</w:t>
      </w:r>
      <w:r w:rsidRPr="00FD7E65">
        <w:rPr>
          <w:rFonts w:ascii="Microsoft Sans Serif" w:eastAsia="Calibri" w:hAnsi="Microsoft Sans Serif" w:cs="Microsoft Sans Serif"/>
          <w:iCs/>
          <w:spacing w:val="1"/>
          <w:sz w:val="22"/>
          <w:szCs w:val="22"/>
        </w:rPr>
        <w:t>on</w:t>
      </w:r>
      <w:r w:rsidRPr="00FD7E65">
        <w:rPr>
          <w:rFonts w:ascii="Microsoft Sans Serif" w:eastAsia="Calibri" w:hAnsi="Microsoft Sans Serif" w:cs="Microsoft Sans Serif"/>
          <w:iCs/>
          <w:sz w:val="22"/>
          <w:szCs w:val="22"/>
        </w:rPr>
        <w:t>al,</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pacing w:val="-1"/>
          <w:sz w:val="22"/>
          <w:szCs w:val="22"/>
        </w:rPr>
        <w:t>m</w:t>
      </w:r>
      <w:r w:rsidRPr="00FD7E65">
        <w:rPr>
          <w:rFonts w:ascii="Microsoft Sans Serif" w:eastAsia="Calibri" w:hAnsi="Microsoft Sans Serif" w:cs="Microsoft Sans Serif"/>
          <w:iCs/>
          <w:sz w:val="22"/>
          <w:szCs w:val="22"/>
        </w:rPr>
        <w:t>oral,</w:t>
      </w:r>
      <w:r w:rsidRPr="00FD7E65">
        <w:rPr>
          <w:rFonts w:ascii="Microsoft Sans Serif" w:eastAsia="Calibri" w:hAnsi="Microsoft Sans Serif" w:cs="Microsoft Sans Serif"/>
          <w:iCs/>
          <w:spacing w:val="1"/>
          <w:sz w:val="22"/>
          <w:szCs w:val="22"/>
        </w:rPr>
        <w:t xml:space="preserve"> </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ocial a</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tell</w:t>
      </w:r>
      <w:r w:rsidRPr="00FD7E65">
        <w:rPr>
          <w:rFonts w:ascii="Microsoft Sans Serif" w:eastAsia="Calibri" w:hAnsi="Microsoft Sans Serif" w:cs="Microsoft Sans Serif"/>
          <w:iCs/>
          <w:spacing w:val="8"/>
          <w:sz w:val="22"/>
          <w:szCs w:val="22"/>
        </w:rPr>
        <w:t>e</w:t>
      </w:r>
      <w:r w:rsidRPr="00FD7E65">
        <w:rPr>
          <w:rFonts w:ascii="Microsoft Sans Serif" w:eastAsia="Calibri" w:hAnsi="Microsoft Sans Serif" w:cs="Microsoft Sans Serif"/>
          <w:iCs/>
          <w:sz w:val="22"/>
          <w:szCs w:val="22"/>
        </w:rPr>
        <w:t>ct</w:t>
      </w:r>
      <w:r w:rsidRPr="00FD7E65">
        <w:rPr>
          <w:rFonts w:ascii="Microsoft Sans Serif" w:eastAsia="Calibri" w:hAnsi="Microsoft Sans Serif" w:cs="Microsoft Sans Serif"/>
          <w:iCs/>
          <w:spacing w:val="1"/>
          <w:sz w:val="22"/>
          <w:szCs w:val="22"/>
        </w:rPr>
        <w:t>u</w:t>
      </w:r>
      <w:r w:rsidRPr="00FD7E65">
        <w:rPr>
          <w:rFonts w:ascii="Microsoft Sans Serif" w:eastAsia="Calibri" w:hAnsi="Microsoft Sans Serif" w:cs="Microsoft Sans Serif"/>
          <w:iCs/>
          <w:sz w:val="22"/>
          <w:szCs w:val="22"/>
        </w:rPr>
        <w:t>al</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pacing w:val="1"/>
          <w:sz w:val="22"/>
          <w:szCs w:val="22"/>
        </w:rPr>
        <w:t>d</w:t>
      </w:r>
      <w:r w:rsidRPr="00FD7E65">
        <w:rPr>
          <w:rFonts w:ascii="Microsoft Sans Serif" w:eastAsia="Calibri" w:hAnsi="Microsoft Sans Serif" w:cs="Microsoft Sans Serif"/>
          <w:iCs/>
          <w:spacing w:val="-1"/>
          <w:sz w:val="22"/>
          <w:szCs w:val="22"/>
        </w:rPr>
        <w:t>eve</w:t>
      </w:r>
      <w:r w:rsidRPr="00FD7E65">
        <w:rPr>
          <w:rFonts w:ascii="Microsoft Sans Serif" w:eastAsia="Calibri" w:hAnsi="Microsoft Sans Serif" w:cs="Microsoft Sans Serif"/>
          <w:iCs/>
          <w:sz w:val="22"/>
          <w:szCs w:val="22"/>
        </w:rPr>
        <w:t>lo</w:t>
      </w:r>
      <w:r w:rsidRPr="00FD7E65">
        <w:rPr>
          <w:rFonts w:ascii="Microsoft Sans Serif" w:eastAsia="Calibri" w:hAnsi="Microsoft Sans Serif" w:cs="Microsoft Sans Serif"/>
          <w:iCs/>
          <w:spacing w:val="4"/>
          <w:sz w:val="22"/>
          <w:szCs w:val="22"/>
        </w:rPr>
        <w:t>p</w:t>
      </w:r>
      <w:r w:rsidRPr="00FD7E65">
        <w:rPr>
          <w:rFonts w:ascii="Microsoft Sans Serif" w:eastAsia="Calibri" w:hAnsi="Microsoft Sans Serif" w:cs="Microsoft Sans Serif"/>
          <w:iCs/>
          <w:spacing w:val="-1"/>
          <w:sz w:val="22"/>
          <w:szCs w:val="22"/>
        </w:rPr>
        <w:t>me</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6"/>
          <w:sz w:val="22"/>
          <w:szCs w:val="22"/>
        </w:rPr>
        <w:t xml:space="preserve"> </w:t>
      </w:r>
      <w:r w:rsidRPr="00FD7E65">
        <w:rPr>
          <w:rFonts w:ascii="Microsoft Sans Serif" w:eastAsia="Calibri" w:hAnsi="Microsoft Sans Serif" w:cs="Microsoft Sans Serif"/>
          <w:iCs/>
          <w:sz w:val="22"/>
          <w:szCs w:val="22"/>
        </w:rPr>
        <w:t>of</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pacing w:val="1"/>
          <w:sz w:val="22"/>
          <w:szCs w:val="22"/>
        </w:rPr>
        <w:t>pup</w:t>
      </w:r>
      <w:r w:rsidRPr="00FD7E65">
        <w:rPr>
          <w:rFonts w:ascii="Microsoft Sans Serif" w:eastAsia="Calibri" w:hAnsi="Microsoft Sans Serif" w:cs="Microsoft Sans Serif"/>
          <w:iCs/>
          <w:sz w:val="22"/>
          <w:szCs w:val="22"/>
        </w:rPr>
        <w:t>il</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 It is</w:t>
      </w:r>
      <w:r w:rsidRPr="00FD7E65">
        <w:rPr>
          <w:rFonts w:ascii="Microsoft Sans Serif" w:eastAsia="Calibri" w:hAnsi="Microsoft Sans Serif" w:cs="Microsoft Sans Serif"/>
          <w:iCs/>
          <w:spacing w:val="5"/>
          <w:sz w:val="22"/>
          <w:szCs w:val="22"/>
        </w:rPr>
        <w:t xml:space="preserve"> </w:t>
      </w:r>
      <w:proofErr w:type="spellStart"/>
      <w:r w:rsidRPr="00FD7E65">
        <w:rPr>
          <w:rFonts w:ascii="Microsoft Sans Serif" w:eastAsia="Calibri" w:hAnsi="Microsoft Sans Serif" w:cs="Microsoft Sans Serif"/>
          <w:iCs/>
          <w:sz w:val="22"/>
          <w:szCs w:val="22"/>
        </w:rPr>
        <w:t>c</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3"/>
          <w:sz w:val="22"/>
          <w:szCs w:val="22"/>
        </w:rPr>
        <w:t>r</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d</w:t>
      </w:r>
      <w:proofErr w:type="spellEnd"/>
      <w:r w:rsidRPr="00FD7E65">
        <w:rPr>
          <w:rFonts w:ascii="Microsoft Sans Serif" w:eastAsia="Calibri" w:hAnsi="Microsoft Sans Serif" w:cs="Microsoft Sans Serif"/>
          <w:iCs/>
          <w:spacing w:val="1"/>
          <w:sz w:val="22"/>
          <w:szCs w:val="22"/>
        </w:rPr>
        <w:t xml:space="preserve"> </w:t>
      </w:r>
      <w:r w:rsidRPr="00FD7E65">
        <w:rPr>
          <w:rFonts w:ascii="Microsoft Sans Serif" w:eastAsia="Calibri" w:hAnsi="Microsoft Sans Serif" w:cs="Microsoft Sans Serif"/>
          <w:iCs/>
          <w:sz w:val="22"/>
          <w:szCs w:val="22"/>
        </w:rPr>
        <w:t>on</w:t>
      </w:r>
      <w:r w:rsidRPr="00FD7E65">
        <w:rPr>
          <w:rFonts w:ascii="Microsoft Sans Serif" w:eastAsia="Calibri" w:hAnsi="Microsoft Sans Serif" w:cs="Microsoft Sans Serif"/>
          <w:iCs/>
          <w:spacing w:val="6"/>
          <w:sz w:val="22"/>
          <w:szCs w:val="22"/>
        </w:rPr>
        <w:t xml:space="preserve"> </w:t>
      </w:r>
      <w:r w:rsidRPr="00FD7E65">
        <w:rPr>
          <w:rFonts w:ascii="Microsoft Sans Serif" w:eastAsia="Calibri" w:hAnsi="Microsoft Sans Serif" w:cs="Microsoft Sans Serif"/>
          <w:iCs/>
          <w:sz w:val="22"/>
          <w:szCs w:val="22"/>
        </w:rPr>
        <w:t>Chri</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w:t>
      </w:r>
      <w:r w:rsidRPr="00FD7E65">
        <w:rPr>
          <w:rFonts w:ascii="Microsoft Sans Serif" w:eastAsia="Calibri" w:hAnsi="Microsoft Sans Serif" w:cs="Microsoft Sans Serif"/>
          <w:iCs/>
          <w:sz w:val="22"/>
          <w:szCs w:val="22"/>
        </w:rPr>
        <w:t>s</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pacing w:val="-1"/>
          <w:sz w:val="22"/>
          <w:szCs w:val="22"/>
        </w:rPr>
        <w:t>v</w:t>
      </w:r>
      <w:r w:rsidRPr="00FD7E65">
        <w:rPr>
          <w:rFonts w:ascii="Microsoft Sans Serif" w:eastAsia="Calibri" w:hAnsi="Microsoft Sans Serif" w:cs="Microsoft Sans Serif"/>
          <w:iCs/>
          <w:spacing w:val="2"/>
          <w:sz w:val="22"/>
          <w:szCs w:val="22"/>
        </w:rPr>
        <w:t>i</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ion</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of</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pacing w:val="1"/>
          <w:sz w:val="22"/>
          <w:szCs w:val="22"/>
        </w:rPr>
        <w:t>b</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g</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pacing w:val="1"/>
          <w:sz w:val="22"/>
          <w:szCs w:val="22"/>
        </w:rPr>
        <w:t>hu</w:t>
      </w:r>
      <w:r w:rsidRPr="00FD7E65">
        <w:rPr>
          <w:rFonts w:ascii="Microsoft Sans Serif" w:eastAsia="Calibri" w:hAnsi="Microsoft Sans Serif" w:cs="Microsoft Sans Serif"/>
          <w:iCs/>
          <w:spacing w:val="-1"/>
          <w:sz w:val="22"/>
          <w:szCs w:val="22"/>
        </w:rPr>
        <w:t>m</w:t>
      </w:r>
      <w:r w:rsidRPr="00FD7E65">
        <w:rPr>
          <w:rFonts w:ascii="Microsoft Sans Serif" w:eastAsia="Calibri" w:hAnsi="Microsoft Sans Serif" w:cs="Microsoft Sans Serif"/>
          <w:iCs/>
          <w:sz w:val="22"/>
          <w:szCs w:val="22"/>
        </w:rPr>
        <w:t>an</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as</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z w:val="22"/>
          <w:szCs w:val="22"/>
        </w:rPr>
        <w:t>go</w:t>
      </w:r>
      <w:r w:rsidRPr="00FD7E65">
        <w:rPr>
          <w:rFonts w:ascii="Microsoft Sans Serif" w:eastAsia="Calibri" w:hAnsi="Microsoft Sans Serif" w:cs="Microsoft Sans Serif"/>
          <w:iCs/>
          <w:spacing w:val="1"/>
          <w:sz w:val="22"/>
          <w:szCs w:val="22"/>
        </w:rPr>
        <w:t>o</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pacing w:val="1"/>
          <w:sz w:val="22"/>
          <w:szCs w:val="22"/>
        </w:rPr>
        <w:t>ne</w:t>
      </w:r>
      <w:r w:rsidRPr="00FD7E65">
        <w:rPr>
          <w:rFonts w:ascii="Microsoft Sans Serif" w:eastAsia="Calibri" w:hAnsi="Microsoft Sans Serif" w:cs="Microsoft Sans Serif"/>
          <w:iCs/>
          <w:spacing w:val="-1"/>
          <w:sz w:val="22"/>
          <w:szCs w:val="22"/>
        </w:rPr>
        <w:t>w</w:t>
      </w:r>
      <w:r w:rsidRPr="00FD7E65">
        <w:rPr>
          <w:rFonts w:ascii="Microsoft Sans Serif" w:eastAsia="Calibri" w:hAnsi="Microsoft Sans Serif" w:cs="Microsoft Sans Serif"/>
          <w:iCs/>
          <w:sz w:val="22"/>
          <w:szCs w:val="22"/>
        </w:rPr>
        <w:t>s</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pacing w:val="-1"/>
          <w:sz w:val="22"/>
          <w:szCs w:val="22"/>
        </w:rPr>
        <w:t>w</w:t>
      </w:r>
      <w:r w:rsidRPr="00FD7E65">
        <w:rPr>
          <w:rFonts w:ascii="Microsoft Sans Serif" w:eastAsia="Calibri" w:hAnsi="Microsoft Sans Serif" w:cs="Microsoft Sans Serif"/>
          <w:iCs/>
          <w:sz w:val="22"/>
          <w:szCs w:val="22"/>
        </w:rPr>
        <w:t>ill</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pacing w:val="1"/>
          <w:sz w:val="22"/>
          <w:szCs w:val="22"/>
        </w:rPr>
        <w:t>b</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pacing w:val="1"/>
          <w:sz w:val="22"/>
          <w:szCs w:val="22"/>
        </w:rPr>
        <w:t>p</w:t>
      </w:r>
      <w:r w:rsidRPr="00FD7E65">
        <w:rPr>
          <w:rFonts w:ascii="Microsoft Sans Serif" w:eastAsia="Calibri" w:hAnsi="Microsoft Sans Serif" w:cs="Microsoft Sans Serif"/>
          <w:iCs/>
          <w:sz w:val="22"/>
          <w:szCs w:val="22"/>
        </w:rPr>
        <w:t>o</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it</w:t>
      </w:r>
      <w:r w:rsidRPr="00FD7E65">
        <w:rPr>
          <w:rFonts w:ascii="Microsoft Sans Serif" w:eastAsia="Calibri" w:hAnsi="Microsoft Sans Serif" w:cs="Microsoft Sans Serif"/>
          <w:iCs/>
          <w:spacing w:val="2"/>
          <w:sz w:val="22"/>
          <w:szCs w:val="22"/>
        </w:rPr>
        <w:t>i</w:t>
      </w:r>
      <w:r w:rsidRPr="00FD7E65">
        <w:rPr>
          <w:rFonts w:ascii="Microsoft Sans Serif" w:eastAsia="Calibri" w:hAnsi="Microsoft Sans Serif" w:cs="Microsoft Sans Serif"/>
          <w:iCs/>
          <w:spacing w:val="-1"/>
          <w:sz w:val="22"/>
          <w:szCs w:val="22"/>
        </w:rPr>
        <w:t>v</w:t>
      </w:r>
      <w:r w:rsidRPr="00FD7E65">
        <w:rPr>
          <w:rFonts w:ascii="Microsoft Sans Serif" w:eastAsia="Calibri" w:hAnsi="Microsoft Sans Serif" w:cs="Microsoft Sans Serif"/>
          <w:iCs/>
          <w:sz w:val="22"/>
          <w:szCs w:val="22"/>
        </w:rPr>
        <w:t>e a</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pacing w:val="1"/>
          <w:sz w:val="22"/>
          <w:szCs w:val="22"/>
        </w:rPr>
        <w:t>p</w:t>
      </w:r>
      <w:r w:rsidRPr="00FD7E65">
        <w:rPr>
          <w:rFonts w:ascii="Microsoft Sans Serif" w:eastAsia="Calibri" w:hAnsi="Microsoft Sans Serif" w:cs="Microsoft Sans Serif"/>
          <w:iCs/>
          <w:sz w:val="22"/>
          <w:szCs w:val="22"/>
        </w:rPr>
        <w:t>r</w:t>
      </w:r>
      <w:r w:rsidRPr="00FD7E65">
        <w:rPr>
          <w:rFonts w:ascii="Microsoft Sans Serif" w:eastAsia="Calibri" w:hAnsi="Microsoft Sans Serif" w:cs="Microsoft Sans Serif"/>
          <w:iCs/>
          <w:spacing w:val="1"/>
          <w:sz w:val="22"/>
          <w:szCs w:val="22"/>
        </w:rPr>
        <w:t>ud</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 xml:space="preserve"> </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o</w:t>
      </w:r>
      <w:r w:rsidRPr="00FD7E65">
        <w:rPr>
          <w:rFonts w:ascii="Microsoft Sans Serif" w:eastAsia="Calibri" w:hAnsi="Microsoft Sans Serif" w:cs="Microsoft Sans Serif"/>
          <w:iCs/>
          <w:spacing w:val="-1"/>
          <w:sz w:val="22"/>
          <w:szCs w:val="22"/>
        </w:rPr>
        <w:t>w</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g 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pacing w:val="1"/>
          <w:sz w:val="22"/>
          <w:szCs w:val="22"/>
        </w:rPr>
        <w:t>p</w:t>
      </w:r>
      <w:r w:rsidRPr="00FD7E65">
        <w:rPr>
          <w:rFonts w:ascii="Microsoft Sans Serif" w:eastAsia="Calibri" w:hAnsi="Microsoft Sans Serif" w:cs="Microsoft Sans Serif"/>
          <w:iCs/>
          <w:sz w:val="22"/>
          <w:szCs w:val="22"/>
        </w:rPr>
        <w:t>otenti</w:t>
      </w:r>
      <w:r w:rsidRPr="00FD7E65">
        <w:rPr>
          <w:rFonts w:ascii="Microsoft Sans Serif" w:eastAsia="Calibri" w:hAnsi="Microsoft Sans Serif" w:cs="Microsoft Sans Serif"/>
          <w:iCs/>
          <w:spacing w:val="1"/>
          <w:sz w:val="22"/>
          <w:szCs w:val="22"/>
        </w:rPr>
        <w:t>a</w:t>
      </w:r>
      <w:r w:rsidRPr="00FD7E65">
        <w:rPr>
          <w:rFonts w:ascii="Microsoft Sans Serif" w:eastAsia="Calibri" w:hAnsi="Microsoft Sans Serif" w:cs="Microsoft Sans Serif"/>
          <w:iCs/>
          <w:sz w:val="22"/>
          <w:szCs w:val="22"/>
        </w:rPr>
        <w:t xml:space="preserve">l </w:t>
      </w:r>
      <w:r w:rsidRPr="00FD7E65">
        <w:rPr>
          <w:rFonts w:ascii="Microsoft Sans Serif" w:eastAsia="Calibri" w:hAnsi="Microsoft Sans Serif" w:cs="Microsoft Sans Serif"/>
          <w:iCs/>
          <w:spacing w:val="-1"/>
          <w:sz w:val="22"/>
          <w:szCs w:val="22"/>
        </w:rPr>
        <w:t>f</w:t>
      </w:r>
      <w:r w:rsidRPr="00FD7E65">
        <w:rPr>
          <w:rFonts w:ascii="Microsoft Sans Serif" w:eastAsia="Calibri" w:hAnsi="Microsoft Sans Serif" w:cs="Microsoft Sans Serif"/>
          <w:iCs/>
          <w:sz w:val="22"/>
          <w:szCs w:val="22"/>
        </w:rPr>
        <w:t>or</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pacing w:val="1"/>
          <w:sz w:val="22"/>
          <w:szCs w:val="22"/>
        </w:rPr>
        <w:t>d</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v</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lo</w:t>
      </w:r>
      <w:r w:rsidRPr="00FD7E65">
        <w:rPr>
          <w:rFonts w:ascii="Microsoft Sans Serif" w:eastAsia="Calibri" w:hAnsi="Microsoft Sans Serif" w:cs="Microsoft Sans Serif"/>
          <w:iCs/>
          <w:spacing w:val="1"/>
          <w:sz w:val="22"/>
          <w:szCs w:val="22"/>
        </w:rPr>
        <w:t>pm</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0"/>
          <w:sz w:val="22"/>
          <w:szCs w:val="22"/>
        </w:rPr>
        <w:t xml:space="preserve"> </w:t>
      </w:r>
      <w:r w:rsidRPr="00FD7E65">
        <w:rPr>
          <w:rFonts w:ascii="Microsoft Sans Serif" w:eastAsia="Calibri" w:hAnsi="Microsoft Sans Serif" w:cs="Microsoft Sans Serif"/>
          <w:iCs/>
          <w:sz w:val="22"/>
          <w:szCs w:val="22"/>
        </w:rPr>
        <w:t>w</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ile</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b</w:t>
      </w:r>
      <w:r w:rsidRPr="00FD7E65">
        <w:rPr>
          <w:rFonts w:ascii="Microsoft Sans Serif" w:eastAsia="Calibri" w:hAnsi="Microsoft Sans Serif" w:cs="Microsoft Sans Serif"/>
          <w:iCs/>
          <w:sz w:val="22"/>
          <w:szCs w:val="22"/>
        </w:rPr>
        <w:t>l</w:t>
      </w:r>
      <w:r w:rsidRPr="00FD7E65">
        <w:rPr>
          <w:rFonts w:ascii="Microsoft Sans Serif" w:eastAsia="Calibri" w:hAnsi="Microsoft Sans Serif" w:cs="Microsoft Sans Serif"/>
          <w:iCs/>
          <w:spacing w:val="2"/>
          <w:sz w:val="22"/>
          <w:szCs w:val="22"/>
        </w:rPr>
        <w:t>i</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g</w:t>
      </w:r>
      <w:r w:rsidRPr="00FD7E65">
        <w:rPr>
          <w:rFonts w:ascii="Microsoft Sans Serif" w:eastAsia="Calibri" w:hAnsi="Microsoft Sans Serif" w:cs="Microsoft Sans Serif"/>
          <w:iCs/>
          <w:spacing w:val="-7"/>
          <w:sz w:val="22"/>
          <w:szCs w:val="22"/>
        </w:rPr>
        <w:t xml:space="preserve"> </w:t>
      </w:r>
      <w:r w:rsidRPr="00FD7E65">
        <w:rPr>
          <w:rFonts w:ascii="Microsoft Sans Serif" w:eastAsia="Calibri" w:hAnsi="Microsoft Sans Serif" w:cs="Microsoft Sans Serif"/>
          <w:iCs/>
          <w:spacing w:val="1"/>
          <w:sz w:val="22"/>
          <w:szCs w:val="22"/>
        </w:rPr>
        <w:t>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pacing w:val="1"/>
          <w:sz w:val="22"/>
          <w:szCs w:val="22"/>
        </w:rPr>
        <w:t>d</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g</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rs</w:t>
      </w:r>
      <w:r w:rsidRPr="00FD7E65">
        <w:rPr>
          <w:rFonts w:ascii="Microsoft Sans Serif" w:eastAsia="Calibri" w:hAnsi="Microsoft Sans Serif" w:cs="Microsoft Sans Serif"/>
          <w:iCs/>
          <w:spacing w:val="-7"/>
          <w:sz w:val="22"/>
          <w:szCs w:val="22"/>
        </w:rPr>
        <w:t xml:space="preserve"> </w:t>
      </w:r>
      <w:r w:rsidRPr="00FD7E65">
        <w:rPr>
          <w:rFonts w:ascii="Microsoft Sans Serif" w:eastAsia="Calibri" w:hAnsi="Microsoft Sans Serif" w:cs="Microsoft Sans Serif"/>
          <w:iCs/>
          <w:spacing w:val="1"/>
          <w:sz w:val="22"/>
          <w:szCs w:val="22"/>
        </w:rPr>
        <w:t>an</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z w:val="22"/>
          <w:szCs w:val="22"/>
        </w:rPr>
        <w:t>ri</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ks</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3"/>
          <w:sz w:val="22"/>
          <w:szCs w:val="22"/>
        </w:rPr>
        <w:t>n</w:t>
      </w:r>
      <w:r w:rsidRPr="00FD7E65">
        <w:rPr>
          <w:rFonts w:ascii="Microsoft Sans Serif" w:eastAsia="Calibri" w:hAnsi="Microsoft Sans Serif" w:cs="Microsoft Sans Serif"/>
          <w:iCs/>
          <w:spacing w:val="-1"/>
          <w:sz w:val="22"/>
          <w:szCs w:val="22"/>
        </w:rPr>
        <w:t>v</w:t>
      </w:r>
      <w:r w:rsidRPr="00FD7E65">
        <w:rPr>
          <w:rFonts w:ascii="Microsoft Sans Serif" w:eastAsia="Calibri" w:hAnsi="Microsoft Sans Serif" w:cs="Microsoft Sans Serif"/>
          <w:iCs/>
          <w:sz w:val="22"/>
          <w:szCs w:val="22"/>
        </w:rPr>
        <w:t>o</w:t>
      </w:r>
      <w:r w:rsidRPr="00FD7E65">
        <w:rPr>
          <w:rFonts w:ascii="Microsoft Sans Serif" w:eastAsia="Calibri" w:hAnsi="Microsoft Sans Serif" w:cs="Microsoft Sans Serif"/>
          <w:iCs/>
          <w:spacing w:val="2"/>
          <w:sz w:val="22"/>
          <w:szCs w:val="22"/>
        </w:rPr>
        <w:t>l</w:t>
      </w:r>
      <w:r w:rsidRPr="00FD7E65">
        <w:rPr>
          <w:rFonts w:ascii="Microsoft Sans Serif" w:eastAsia="Calibri" w:hAnsi="Microsoft Sans Serif" w:cs="Microsoft Sans Serif"/>
          <w:iCs/>
          <w:spacing w:val="-1"/>
          <w:sz w:val="22"/>
          <w:szCs w:val="22"/>
        </w:rPr>
        <w:t>ve</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6"/>
          <w:sz w:val="22"/>
          <w:szCs w:val="22"/>
        </w:rPr>
        <w:t xml:space="preserve"> </w:t>
      </w:r>
      <w:r w:rsidRPr="00FD7E65">
        <w:rPr>
          <w:rFonts w:ascii="Microsoft Sans Serif" w:eastAsia="Calibri" w:hAnsi="Microsoft Sans Serif" w:cs="Microsoft Sans Serif"/>
          <w:iCs/>
          <w:spacing w:val="1"/>
          <w:sz w:val="22"/>
          <w:szCs w:val="22"/>
        </w:rPr>
        <w:t>t</w:t>
      </w:r>
      <w:r w:rsidRPr="00FD7E65">
        <w:rPr>
          <w:rFonts w:ascii="Microsoft Sans Serif" w:eastAsia="Calibri" w:hAnsi="Microsoft Sans Serif" w:cs="Microsoft Sans Serif"/>
          <w:iCs/>
          <w:sz w:val="22"/>
          <w:szCs w:val="22"/>
        </w:rPr>
        <w:t>o</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pacing w:val="1"/>
          <w:sz w:val="22"/>
          <w:szCs w:val="22"/>
        </w:rPr>
        <w:t>b</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pacing w:val="1"/>
          <w:sz w:val="22"/>
          <w:szCs w:val="22"/>
        </w:rPr>
        <w:t>und</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r</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o</w:t>
      </w:r>
      <w:r w:rsidRPr="00FD7E65">
        <w:rPr>
          <w:rFonts w:ascii="Microsoft Sans Serif" w:eastAsia="Calibri" w:hAnsi="Microsoft Sans Serif" w:cs="Microsoft Sans Serif"/>
          <w:iCs/>
          <w:sz w:val="22"/>
          <w:szCs w:val="22"/>
        </w:rPr>
        <w:t>od</w:t>
      </w:r>
      <w:r w:rsidRPr="00FD7E65">
        <w:rPr>
          <w:rFonts w:ascii="Microsoft Sans Serif" w:eastAsia="Calibri" w:hAnsi="Microsoft Sans Serif" w:cs="Microsoft Sans Serif"/>
          <w:iCs/>
          <w:spacing w:val="-8"/>
          <w:sz w:val="22"/>
          <w:szCs w:val="22"/>
        </w:rPr>
        <w:t xml:space="preserve"> </w:t>
      </w:r>
      <w:r w:rsidRPr="00FD7E65">
        <w:rPr>
          <w:rFonts w:ascii="Microsoft Sans Serif" w:eastAsia="Calibri" w:hAnsi="Microsoft Sans Serif" w:cs="Microsoft Sans Serif"/>
          <w:iCs/>
          <w:spacing w:val="1"/>
          <w:sz w:val="22"/>
          <w:szCs w:val="22"/>
        </w:rPr>
        <w:t>an</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pacing w:val="1"/>
          <w:sz w:val="22"/>
          <w:szCs w:val="22"/>
        </w:rPr>
        <w:t>ap</w:t>
      </w:r>
      <w:r w:rsidRPr="00FD7E65">
        <w:rPr>
          <w:rFonts w:ascii="Microsoft Sans Serif" w:eastAsia="Calibri" w:hAnsi="Microsoft Sans Serif" w:cs="Microsoft Sans Serif"/>
          <w:iCs/>
          <w:spacing w:val="-1"/>
          <w:sz w:val="22"/>
          <w:szCs w:val="22"/>
        </w:rPr>
        <w:t>p</w:t>
      </w:r>
      <w:r w:rsidRPr="00FD7E65">
        <w:rPr>
          <w:rFonts w:ascii="Microsoft Sans Serif" w:eastAsia="Calibri" w:hAnsi="Microsoft Sans Serif" w:cs="Microsoft Sans Serif"/>
          <w:iCs/>
          <w:sz w:val="22"/>
          <w:szCs w:val="22"/>
        </w:rPr>
        <w:t>r</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ciate</w:t>
      </w:r>
      <w:r w:rsidRPr="00FD7E65">
        <w:rPr>
          <w:rFonts w:ascii="Microsoft Sans Serif" w:eastAsia="Calibri" w:hAnsi="Microsoft Sans Serif" w:cs="Microsoft Sans Serif"/>
          <w:iCs/>
          <w:spacing w:val="1"/>
          <w:sz w:val="22"/>
          <w:szCs w:val="22"/>
        </w:rPr>
        <w:t>d</w:t>
      </w:r>
      <w:r w:rsidRPr="00FD7E65">
        <w:rPr>
          <w:rFonts w:ascii="Microsoft Sans Serif" w:eastAsia="Calibri" w:hAnsi="Microsoft Sans Serif" w:cs="Microsoft Sans Serif"/>
          <w:iCs/>
          <w:sz w:val="22"/>
          <w:szCs w:val="22"/>
        </w:rPr>
        <w:t>.</w:t>
      </w:r>
    </w:p>
    <w:bookmarkEnd w:id="4"/>
    <w:p w14:paraId="0B26D7ED" w14:textId="77777777" w:rsidR="00FD7E65" w:rsidRPr="00FD7E65" w:rsidRDefault="00FD7E65" w:rsidP="00FD7E65">
      <w:pPr>
        <w:spacing w:before="7" w:line="280" w:lineRule="exact"/>
        <w:jc w:val="both"/>
        <w:rPr>
          <w:rFonts w:ascii="Microsoft Sans Serif" w:hAnsi="Microsoft Sans Serif" w:cs="Microsoft Sans Serif"/>
          <w:iCs/>
          <w:sz w:val="22"/>
          <w:szCs w:val="22"/>
        </w:rPr>
      </w:pPr>
    </w:p>
    <w:p w14:paraId="5D477162" w14:textId="1F47B912" w:rsidR="00373363" w:rsidRPr="00FD7E65" w:rsidRDefault="00FD7E65" w:rsidP="00FD7E65">
      <w:pPr>
        <w:spacing w:line="276" w:lineRule="auto"/>
        <w:ind w:right="91"/>
        <w:jc w:val="both"/>
        <w:rPr>
          <w:rFonts w:ascii="Microsoft Sans Serif" w:eastAsia="Calibri" w:hAnsi="Microsoft Sans Serif" w:cs="Microsoft Sans Serif"/>
          <w:iCs/>
          <w:sz w:val="22"/>
          <w:szCs w:val="22"/>
        </w:rPr>
      </w:pPr>
      <w:bookmarkStart w:id="5" w:name="_Hlk25849077"/>
      <w:r w:rsidRPr="00FD7E65">
        <w:rPr>
          <w:rFonts w:ascii="Microsoft Sans Serif" w:eastAsia="Calibri" w:hAnsi="Microsoft Sans Serif" w:cs="Microsoft Sans Serif"/>
          <w:iCs/>
          <w:sz w:val="22"/>
          <w:szCs w:val="22"/>
        </w:rPr>
        <w:t>All</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RSE</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will</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pacing w:val="3"/>
          <w:sz w:val="22"/>
          <w:szCs w:val="22"/>
        </w:rPr>
        <w:t>b</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z w:val="22"/>
          <w:szCs w:val="22"/>
        </w:rPr>
        <w:t>in</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accor</w:t>
      </w:r>
      <w:r w:rsidRPr="00FD7E65">
        <w:rPr>
          <w:rFonts w:ascii="Microsoft Sans Serif" w:eastAsia="Calibri" w:hAnsi="Microsoft Sans Serif" w:cs="Microsoft Sans Serif"/>
          <w:iCs/>
          <w:spacing w:val="1"/>
          <w:sz w:val="22"/>
          <w:szCs w:val="22"/>
        </w:rPr>
        <w:t>d</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pacing w:val="2"/>
          <w:sz w:val="22"/>
          <w:szCs w:val="22"/>
        </w:rPr>
        <w:t>c</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10"/>
          <w:sz w:val="22"/>
          <w:szCs w:val="22"/>
        </w:rPr>
        <w:t xml:space="preserve"> </w:t>
      </w:r>
      <w:r w:rsidRPr="00FD7E65">
        <w:rPr>
          <w:rFonts w:ascii="Microsoft Sans Serif" w:eastAsia="Calibri" w:hAnsi="Microsoft Sans Serif" w:cs="Microsoft Sans Serif"/>
          <w:iCs/>
          <w:sz w:val="22"/>
          <w:szCs w:val="22"/>
        </w:rPr>
        <w:t>with</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6"/>
          <w:sz w:val="22"/>
          <w:szCs w:val="22"/>
        </w:rPr>
        <w:t xml:space="preserve"> </w:t>
      </w:r>
      <w:r w:rsidRPr="00FD7E65">
        <w:rPr>
          <w:rFonts w:ascii="Microsoft Sans Serif" w:eastAsia="Calibri" w:hAnsi="Microsoft Sans Serif" w:cs="Microsoft Sans Serif"/>
          <w:iCs/>
          <w:sz w:val="22"/>
          <w:szCs w:val="22"/>
        </w:rPr>
        <w:t>Ch</w:t>
      </w:r>
      <w:r w:rsidRPr="00FD7E65">
        <w:rPr>
          <w:rFonts w:ascii="Microsoft Sans Serif" w:eastAsia="Calibri" w:hAnsi="Microsoft Sans Serif" w:cs="Microsoft Sans Serif"/>
          <w:iCs/>
          <w:spacing w:val="1"/>
          <w:sz w:val="22"/>
          <w:szCs w:val="22"/>
        </w:rPr>
        <w:t>u</w:t>
      </w:r>
      <w:r w:rsidRPr="00FD7E65">
        <w:rPr>
          <w:rFonts w:ascii="Microsoft Sans Serif" w:eastAsia="Calibri" w:hAnsi="Microsoft Sans Serif" w:cs="Microsoft Sans Serif"/>
          <w:iCs/>
          <w:sz w:val="22"/>
          <w:szCs w:val="22"/>
        </w:rPr>
        <w:t>rc</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pacing w:val="3"/>
          <w:sz w:val="22"/>
          <w:szCs w:val="22"/>
        </w:rPr>
        <w:t>’</w:t>
      </w:r>
      <w:r w:rsidRPr="00FD7E65">
        <w:rPr>
          <w:rFonts w:ascii="Microsoft Sans Serif" w:eastAsia="Calibri" w:hAnsi="Microsoft Sans Serif" w:cs="Microsoft Sans Serif"/>
          <w:iCs/>
          <w:sz w:val="22"/>
          <w:szCs w:val="22"/>
        </w:rPr>
        <w:t>s</w:t>
      </w:r>
      <w:r w:rsidRPr="00FD7E65">
        <w:rPr>
          <w:rFonts w:ascii="Microsoft Sans Serif" w:eastAsia="Calibri" w:hAnsi="Microsoft Sans Serif" w:cs="Microsoft Sans Serif"/>
          <w:iCs/>
          <w:spacing w:val="-10"/>
          <w:sz w:val="22"/>
          <w:szCs w:val="22"/>
        </w:rPr>
        <w:t xml:space="preserve"> </w:t>
      </w:r>
      <w:r w:rsidRPr="00FD7E65">
        <w:rPr>
          <w:rFonts w:ascii="Microsoft Sans Serif" w:eastAsia="Calibri" w:hAnsi="Microsoft Sans Serif" w:cs="Microsoft Sans Serif"/>
          <w:iCs/>
          <w:spacing w:val="-1"/>
          <w:sz w:val="22"/>
          <w:szCs w:val="22"/>
        </w:rPr>
        <w:t>m</w:t>
      </w:r>
      <w:r w:rsidRPr="00FD7E65">
        <w:rPr>
          <w:rFonts w:ascii="Microsoft Sans Serif" w:eastAsia="Calibri" w:hAnsi="Microsoft Sans Serif" w:cs="Microsoft Sans Serif"/>
          <w:iCs/>
          <w:sz w:val="22"/>
          <w:szCs w:val="22"/>
        </w:rPr>
        <w:t>oral</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teac</w:t>
      </w:r>
      <w:r w:rsidRPr="00FD7E65">
        <w:rPr>
          <w:rFonts w:ascii="Microsoft Sans Serif" w:eastAsia="Calibri" w:hAnsi="Microsoft Sans Serif" w:cs="Microsoft Sans Serif"/>
          <w:iCs/>
          <w:spacing w:val="3"/>
          <w:sz w:val="22"/>
          <w:szCs w:val="22"/>
        </w:rPr>
        <w:t>h</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g.</w:t>
      </w:r>
      <w:r w:rsidRPr="00FD7E65">
        <w:rPr>
          <w:rFonts w:ascii="Microsoft Sans Serif" w:eastAsia="Calibri" w:hAnsi="Microsoft Sans Serif" w:cs="Microsoft Sans Serif"/>
          <w:iCs/>
          <w:spacing w:val="-9"/>
          <w:sz w:val="22"/>
          <w:szCs w:val="22"/>
        </w:rPr>
        <w:t xml:space="preserve"> </w:t>
      </w:r>
      <w:r w:rsidRPr="00FD7E65">
        <w:rPr>
          <w:rFonts w:ascii="Microsoft Sans Serif" w:eastAsia="Calibri" w:hAnsi="Microsoft Sans Serif" w:cs="Microsoft Sans Serif"/>
          <w:iCs/>
          <w:sz w:val="22"/>
          <w:szCs w:val="22"/>
        </w:rPr>
        <w:t>It</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pacing w:val="-1"/>
          <w:sz w:val="22"/>
          <w:szCs w:val="22"/>
        </w:rPr>
        <w:t>w</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2"/>
          <w:sz w:val="22"/>
          <w:szCs w:val="22"/>
        </w:rPr>
        <w:t>l</w:t>
      </w:r>
      <w:r w:rsidRPr="00FD7E65">
        <w:rPr>
          <w:rFonts w:ascii="Microsoft Sans Serif" w:eastAsia="Calibri" w:hAnsi="Microsoft Sans Serif" w:cs="Microsoft Sans Serif"/>
          <w:iCs/>
          <w:sz w:val="22"/>
          <w:szCs w:val="22"/>
        </w:rPr>
        <w:t>l</w:t>
      </w:r>
      <w:r w:rsidRPr="00FD7E65">
        <w:rPr>
          <w:rFonts w:ascii="Microsoft Sans Serif" w:eastAsia="Calibri" w:hAnsi="Microsoft Sans Serif" w:cs="Microsoft Sans Serif"/>
          <w:iCs/>
          <w:spacing w:val="-3"/>
          <w:sz w:val="22"/>
          <w:szCs w:val="22"/>
        </w:rPr>
        <w:t xml:space="preserve"> </w:t>
      </w:r>
      <w:proofErr w:type="spellStart"/>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m</w:t>
      </w:r>
      <w:r w:rsidRPr="00FD7E65">
        <w:rPr>
          <w:rFonts w:ascii="Microsoft Sans Serif" w:eastAsia="Calibri" w:hAnsi="Microsoft Sans Serif" w:cs="Microsoft Sans Serif"/>
          <w:iCs/>
          <w:spacing w:val="1"/>
          <w:sz w:val="22"/>
          <w:szCs w:val="22"/>
        </w:rPr>
        <w:t>ph</w:t>
      </w:r>
      <w:r w:rsidRPr="00FD7E65">
        <w:rPr>
          <w:rFonts w:ascii="Microsoft Sans Serif" w:eastAsia="Calibri" w:hAnsi="Microsoft Sans Serif" w:cs="Microsoft Sans Serif"/>
          <w:iCs/>
          <w:sz w:val="22"/>
          <w:szCs w:val="22"/>
        </w:rPr>
        <w:t>as</w:t>
      </w:r>
      <w:r w:rsidRPr="00FD7E65">
        <w:rPr>
          <w:rFonts w:ascii="Microsoft Sans Serif" w:eastAsia="Calibri" w:hAnsi="Microsoft Sans Serif" w:cs="Microsoft Sans Serif"/>
          <w:iCs/>
          <w:spacing w:val="1"/>
          <w:sz w:val="22"/>
          <w:szCs w:val="22"/>
        </w:rPr>
        <w:t>i</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e</w:t>
      </w:r>
      <w:proofErr w:type="spellEnd"/>
      <w:r w:rsidRPr="00FD7E65">
        <w:rPr>
          <w:rFonts w:ascii="Microsoft Sans Serif" w:eastAsia="Calibri" w:hAnsi="Microsoft Sans Serif" w:cs="Microsoft Sans Serif"/>
          <w:iCs/>
          <w:spacing w:val="-12"/>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c</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pacing w:val="3"/>
          <w:sz w:val="22"/>
          <w:szCs w:val="22"/>
        </w:rPr>
        <w:t>t</w:t>
      </w:r>
      <w:r w:rsidRPr="00FD7E65">
        <w:rPr>
          <w:rFonts w:ascii="Microsoft Sans Serif" w:eastAsia="Calibri" w:hAnsi="Microsoft Sans Serif" w:cs="Microsoft Sans Serif"/>
          <w:iCs/>
          <w:sz w:val="22"/>
          <w:szCs w:val="22"/>
        </w:rPr>
        <w:t>ral</w:t>
      </w:r>
      <w:r w:rsidRPr="00FD7E65">
        <w:rPr>
          <w:rFonts w:ascii="Microsoft Sans Serif" w:eastAsia="Calibri" w:hAnsi="Microsoft Sans Serif" w:cs="Microsoft Sans Serif"/>
          <w:iCs/>
          <w:spacing w:val="-7"/>
          <w:sz w:val="22"/>
          <w:szCs w:val="22"/>
        </w:rPr>
        <w:t xml:space="preserve"> </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1"/>
          <w:sz w:val="22"/>
          <w:szCs w:val="22"/>
        </w:rPr>
        <w:t>m</w:t>
      </w:r>
      <w:r w:rsidRPr="00FD7E65">
        <w:rPr>
          <w:rFonts w:ascii="Microsoft Sans Serif" w:eastAsia="Calibri" w:hAnsi="Microsoft Sans Serif" w:cs="Microsoft Sans Serif"/>
          <w:iCs/>
          <w:spacing w:val="1"/>
          <w:sz w:val="22"/>
          <w:szCs w:val="22"/>
        </w:rPr>
        <w:t>p</w:t>
      </w:r>
      <w:r w:rsidRPr="00FD7E65">
        <w:rPr>
          <w:rFonts w:ascii="Microsoft Sans Serif" w:eastAsia="Calibri" w:hAnsi="Microsoft Sans Serif" w:cs="Microsoft Sans Serif"/>
          <w:iCs/>
          <w:sz w:val="22"/>
          <w:szCs w:val="22"/>
        </w:rPr>
        <w:t>ort</w:t>
      </w:r>
      <w:r w:rsidRPr="00FD7E65">
        <w:rPr>
          <w:rFonts w:ascii="Microsoft Sans Serif" w:eastAsia="Calibri" w:hAnsi="Microsoft Sans Serif" w:cs="Microsoft Sans Serif"/>
          <w:iCs/>
          <w:spacing w:val="1"/>
          <w:sz w:val="22"/>
          <w:szCs w:val="22"/>
        </w:rPr>
        <w:t>an</w:t>
      </w:r>
      <w:r w:rsidRPr="00FD7E65">
        <w:rPr>
          <w:rFonts w:ascii="Microsoft Sans Serif" w:eastAsia="Calibri" w:hAnsi="Microsoft Sans Serif" w:cs="Microsoft Sans Serif"/>
          <w:iCs/>
          <w:sz w:val="22"/>
          <w:szCs w:val="22"/>
        </w:rPr>
        <w:t>ce</w:t>
      </w:r>
      <w:r w:rsidRPr="00FD7E65">
        <w:rPr>
          <w:rFonts w:ascii="Microsoft Sans Serif" w:eastAsia="Calibri" w:hAnsi="Microsoft Sans Serif" w:cs="Microsoft Sans Serif"/>
          <w:iCs/>
          <w:spacing w:val="-12"/>
          <w:sz w:val="22"/>
          <w:szCs w:val="22"/>
        </w:rPr>
        <w:t xml:space="preserve"> </w:t>
      </w:r>
      <w:r w:rsidRPr="00FD7E65">
        <w:rPr>
          <w:rFonts w:ascii="Microsoft Sans Serif" w:eastAsia="Calibri" w:hAnsi="Microsoft Sans Serif" w:cs="Microsoft Sans Serif"/>
          <w:iCs/>
          <w:spacing w:val="3"/>
          <w:sz w:val="22"/>
          <w:szCs w:val="22"/>
        </w:rPr>
        <w:t>o</w:t>
      </w:r>
      <w:r w:rsidRPr="00FD7E65">
        <w:rPr>
          <w:rFonts w:ascii="Microsoft Sans Serif" w:eastAsia="Calibri" w:hAnsi="Microsoft Sans Serif" w:cs="Microsoft Sans Serif"/>
          <w:iCs/>
          <w:sz w:val="22"/>
          <w:szCs w:val="22"/>
        </w:rPr>
        <w:t>f</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marri</w:t>
      </w:r>
      <w:r w:rsidRPr="00FD7E65">
        <w:rPr>
          <w:rFonts w:ascii="Microsoft Sans Serif" w:eastAsia="Calibri" w:hAnsi="Microsoft Sans Serif" w:cs="Microsoft Sans Serif"/>
          <w:iCs/>
          <w:spacing w:val="1"/>
          <w:sz w:val="22"/>
          <w:szCs w:val="22"/>
        </w:rPr>
        <w:t>a</w:t>
      </w:r>
      <w:r w:rsidRPr="00FD7E65">
        <w:rPr>
          <w:rFonts w:ascii="Microsoft Sans Serif" w:eastAsia="Calibri" w:hAnsi="Microsoft Sans Serif" w:cs="Microsoft Sans Serif"/>
          <w:iCs/>
          <w:sz w:val="22"/>
          <w:szCs w:val="22"/>
        </w:rPr>
        <w:t>ge a</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pacing w:val="-1"/>
          <w:sz w:val="22"/>
          <w:szCs w:val="22"/>
        </w:rPr>
        <w:t>f</w:t>
      </w:r>
      <w:r w:rsidRPr="00FD7E65">
        <w:rPr>
          <w:rFonts w:ascii="Microsoft Sans Serif" w:eastAsia="Calibri" w:hAnsi="Microsoft Sans Serif" w:cs="Microsoft Sans Serif"/>
          <w:iCs/>
          <w:sz w:val="22"/>
          <w:szCs w:val="22"/>
        </w:rPr>
        <w:t>amily</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pacing w:val="-1"/>
          <w:sz w:val="22"/>
          <w:szCs w:val="22"/>
        </w:rPr>
        <w:t>w</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il</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ac</w:t>
      </w:r>
      <w:r w:rsidRPr="00FD7E65">
        <w:rPr>
          <w:rFonts w:ascii="Microsoft Sans Serif" w:eastAsia="Calibri" w:hAnsi="Microsoft Sans Serif" w:cs="Microsoft Sans Serif"/>
          <w:iCs/>
          <w:spacing w:val="1"/>
          <w:sz w:val="22"/>
          <w:szCs w:val="22"/>
        </w:rPr>
        <w:t>kn</w:t>
      </w:r>
      <w:r w:rsidRPr="00FD7E65">
        <w:rPr>
          <w:rFonts w:ascii="Microsoft Sans Serif" w:eastAsia="Calibri" w:hAnsi="Microsoft Sans Serif" w:cs="Microsoft Sans Serif"/>
          <w:iCs/>
          <w:sz w:val="22"/>
          <w:szCs w:val="22"/>
        </w:rPr>
        <w:t>o</w:t>
      </w:r>
      <w:r w:rsidRPr="00FD7E65">
        <w:rPr>
          <w:rFonts w:ascii="Microsoft Sans Serif" w:eastAsia="Calibri" w:hAnsi="Microsoft Sans Serif" w:cs="Microsoft Sans Serif"/>
          <w:iCs/>
          <w:spacing w:val="-1"/>
          <w:sz w:val="22"/>
          <w:szCs w:val="22"/>
        </w:rPr>
        <w:t>w</w:t>
      </w:r>
      <w:r w:rsidRPr="00FD7E65">
        <w:rPr>
          <w:rFonts w:ascii="Microsoft Sans Serif" w:eastAsia="Calibri" w:hAnsi="Microsoft Sans Serif" w:cs="Microsoft Sans Serif"/>
          <w:iCs/>
          <w:spacing w:val="2"/>
          <w:sz w:val="22"/>
          <w:szCs w:val="22"/>
        </w:rPr>
        <w:t>l</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d</w:t>
      </w:r>
      <w:r w:rsidRPr="00FD7E65">
        <w:rPr>
          <w:rFonts w:ascii="Microsoft Sans Serif" w:eastAsia="Calibri" w:hAnsi="Microsoft Sans Serif" w:cs="Microsoft Sans Serif"/>
          <w:iCs/>
          <w:sz w:val="22"/>
          <w:szCs w:val="22"/>
        </w:rPr>
        <w:t>ging</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at</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z w:val="22"/>
          <w:szCs w:val="22"/>
        </w:rPr>
        <w:t>all</w:t>
      </w:r>
      <w:r w:rsidRPr="00FD7E65">
        <w:rPr>
          <w:rFonts w:ascii="Microsoft Sans Serif" w:eastAsia="Calibri" w:hAnsi="Microsoft Sans Serif" w:cs="Microsoft Sans Serif"/>
          <w:iCs/>
          <w:spacing w:val="6"/>
          <w:sz w:val="22"/>
          <w:szCs w:val="22"/>
        </w:rPr>
        <w:t xml:space="preserve"> </w:t>
      </w:r>
      <w:r w:rsidRPr="00FD7E65">
        <w:rPr>
          <w:rFonts w:ascii="Microsoft Sans Serif" w:eastAsia="Calibri" w:hAnsi="Microsoft Sans Serif" w:cs="Microsoft Sans Serif"/>
          <w:iCs/>
          <w:spacing w:val="1"/>
          <w:sz w:val="22"/>
          <w:szCs w:val="22"/>
        </w:rPr>
        <w:t>pup</w:t>
      </w:r>
      <w:r w:rsidRPr="00FD7E65">
        <w:rPr>
          <w:rFonts w:ascii="Microsoft Sans Serif" w:eastAsia="Calibri" w:hAnsi="Microsoft Sans Serif" w:cs="Microsoft Sans Serif"/>
          <w:iCs/>
          <w:sz w:val="22"/>
          <w:szCs w:val="22"/>
        </w:rPr>
        <w:t>ils</w:t>
      </w:r>
      <w:r w:rsidRPr="00FD7E65">
        <w:rPr>
          <w:rFonts w:ascii="Microsoft Sans Serif" w:eastAsia="Calibri" w:hAnsi="Microsoft Sans Serif" w:cs="Microsoft Sans Serif"/>
          <w:iCs/>
          <w:spacing w:val="1"/>
          <w:sz w:val="22"/>
          <w:szCs w:val="22"/>
        </w:rPr>
        <w:t xml:space="preserve"> h</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v</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7"/>
          <w:sz w:val="22"/>
          <w:szCs w:val="22"/>
        </w:rPr>
        <w:t xml:space="preserve"> </w:t>
      </w:r>
      <w:r w:rsidRPr="00FD7E65">
        <w:rPr>
          <w:rFonts w:ascii="Microsoft Sans Serif" w:eastAsia="Calibri" w:hAnsi="Microsoft Sans Serif" w:cs="Microsoft Sans Serif"/>
          <w:iCs/>
          <w:spacing w:val="-3"/>
          <w:sz w:val="22"/>
          <w:szCs w:val="22"/>
        </w:rPr>
        <w:t>f</w:t>
      </w:r>
      <w:r w:rsidRPr="00FD7E65">
        <w:rPr>
          <w:rFonts w:ascii="Microsoft Sans Serif" w:eastAsia="Calibri" w:hAnsi="Microsoft Sans Serif" w:cs="Microsoft Sans Serif"/>
          <w:iCs/>
          <w:spacing w:val="1"/>
          <w:sz w:val="22"/>
          <w:szCs w:val="22"/>
        </w:rPr>
        <w:t>und</w:t>
      </w:r>
      <w:r w:rsidRPr="00FD7E65">
        <w:rPr>
          <w:rFonts w:ascii="Microsoft Sans Serif" w:eastAsia="Calibri" w:hAnsi="Microsoft Sans Serif" w:cs="Microsoft Sans Serif"/>
          <w:iCs/>
          <w:sz w:val="22"/>
          <w:szCs w:val="22"/>
        </w:rPr>
        <w:t>am</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a</w:t>
      </w:r>
      <w:r w:rsidRPr="00FD7E65">
        <w:rPr>
          <w:rFonts w:ascii="Microsoft Sans Serif" w:eastAsia="Calibri" w:hAnsi="Microsoft Sans Serif" w:cs="Microsoft Sans Serif"/>
          <w:iCs/>
          <w:sz w:val="22"/>
          <w:szCs w:val="22"/>
        </w:rPr>
        <w:t>l</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rig</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to</w:t>
      </w:r>
      <w:r w:rsidRPr="00FD7E65">
        <w:rPr>
          <w:rFonts w:ascii="Microsoft Sans Serif" w:eastAsia="Calibri" w:hAnsi="Microsoft Sans Serif" w:cs="Microsoft Sans Serif"/>
          <w:iCs/>
          <w:spacing w:val="6"/>
          <w:sz w:val="22"/>
          <w:szCs w:val="22"/>
        </w:rPr>
        <w:t xml:space="preserve"> </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v</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ir</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li</w:t>
      </w:r>
      <w:r w:rsidRPr="00FD7E65">
        <w:rPr>
          <w:rFonts w:ascii="Microsoft Sans Serif" w:eastAsia="Calibri" w:hAnsi="Microsoft Sans Serif" w:cs="Microsoft Sans Serif"/>
          <w:iCs/>
          <w:spacing w:val="-1"/>
          <w:sz w:val="22"/>
          <w:szCs w:val="22"/>
        </w:rPr>
        <w:t>f</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z w:val="22"/>
          <w:szCs w:val="22"/>
        </w:rPr>
        <w:t>r</w:t>
      </w:r>
      <w:r w:rsidRPr="00FD7E65">
        <w:rPr>
          <w:rFonts w:ascii="Microsoft Sans Serif" w:eastAsia="Calibri" w:hAnsi="Microsoft Sans Serif" w:cs="Microsoft Sans Serif"/>
          <w:iCs/>
          <w:spacing w:val="2"/>
          <w:sz w:val="22"/>
          <w:szCs w:val="22"/>
        </w:rPr>
        <w:t>e</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pacing w:val="1"/>
          <w:sz w:val="22"/>
          <w:szCs w:val="22"/>
        </w:rPr>
        <w:t>p</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 xml:space="preserve">cted </w:t>
      </w:r>
      <w:r w:rsidRPr="00FD7E65">
        <w:rPr>
          <w:rFonts w:ascii="Microsoft Sans Serif" w:eastAsia="Calibri" w:hAnsi="Microsoft Sans Serif" w:cs="Microsoft Sans Serif"/>
          <w:iCs/>
          <w:spacing w:val="-1"/>
          <w:sz w:val="22"/>
          <w:szCs w:val="22"/>
        </w:rPr>
        <w:t>w</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a</w:t>
      </w:r>
      <w:r w:rsidRPr="00FD7E65">
        <w:rPr>
          <w:rFonts w:ascii="Microsoft Sans Serif" w:eastAsia="Calibri" w:hAnsi="Microsoft Sans Serif" w:cs="Microsoft Sans Serif"/>
          <w:iCs/>
          <w:spacing w:val="1"/>
          <w:sz w:val="22"/>
          <w:szCs w:val="22"/>
        </w:rPr>
        <w:t>tev</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 xml:space="preserve">r </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o</w:t>
      </w:r>
      <w:r w:rsidRPr="00FD7E65">
        <w:rPr>
          <w:rFonts w:ascii="Microsoft Sans Serif" w:eastAsia="Calibri" w:hAnsi="Microsoft Sans Serif" w:cs="Microsoft Sans Serif"/>
          <w:iCs/>
          <w:spacing w:val="1"/>
          <w:sz w:val="22"/>
          <w:szCs w:val="22"/>
        </w:rPr>
        <w:t>u</w:t>
      </w:r>
      <w:r w:rsidRPr="00FD7E65">
        <w:rPr>
          <w:rFonts w:ascii="Microsoft Sans Serif" w:eastAsia="Calibri" w:hAnsi="Microsoft Sans Serif" w:cs="Microsoft Sans Serif"/>
          <w:iCs/>
          <w:spacing w:val="-1"/>
          <w:sz w:val="22"/>
          <w:szCs w:val="22"/>
        </w:rPr>
        <w:t>se</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z w:val="22"/>
          <w:szCs w:val="22"/>
        </w:rPr>
        <w:t>old</w:t>
      </w:r>
      <w:r w:rsidRPr="00FD7E65">
        <w:rPr>
          <w:rFonts w:ascii="Microsoft Sans Serif" w:eastAsia="Calibri" w:hAnsi="Microsoft Sans Serif" w:cs="Microsoft Sans Serif"/>
          <w:iCs/>
          <w:spacing w:val="-9"/>
          <w:sz w:val="22"/>
          <w:szCs w:val="22"/>
        </w:rPr>
        <w:t xml:space="preserve"> </w:t>
      </w:r>
      <w:r w:rsidRPr="00FD7E65">
        <w:rPr>
          <w:rFonts w:ascii="Microsoft Sans Serif" w:eastAsia="Calibri" w:hAnsi="Microsoft Sans Serif" w:cs="Microsoft Sans Serif"/>
          <w:iCs/>
          <w:spacing w:val="1"/>
          <w:sz w:val="22"/>
          <w:szCs w:val="22"/>
        </w:rPr>
        <w:t>th</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y</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z w:val="22"/>
          <w:szCs w:val="22"/>
        </w:rPr>
        <w:t>c</w:t>
      </w:r>
      <w:r w:rsidRPr="00FD7E65">
        <w:rPr>
          <w:rFonts w:ascii="Microsoft Sans Serif" w:eastAsia="Calibri" w:hAnsi="Microsoft Sans Serif" w:cs="Microsoft Sans Serif"/>
          <w:iCs/>
          <w:spacing w:val="1"/>
          <w:sz w:val="22"/>
          <w:szCs w:val="22"/>
        </w:rPr>
        <w:t>o</w:t>
      </w:r>
      <w:r w:rsidRPr="00FD7E65">
        <w:rPr>
          <w:rFonts w:ascii="Microsoft Sans Serif" w:eastAsia="Calibri" w:hAnsi="Microsoft Sans Serif" w:cs="Microsoft Sans Serif"/>
          <w:iCs/>
          <w:spacing w:val="-1"/>
          <w:sz w:val="22"/>
          <w:szCs w:val="22"/>
        </w:rPr>
        <w:t>m</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z w:val="22"/>
          <w:szCs w:val="22"/>
        </w:rPr>
        <w:t>fr</w:t>
      </w:r>
      <w:r w:rsidRPr="00FD7E65">
        <w:rPr>
          <w:rFonts w:ascii="Microsoft Sans Serif" w:eastAsia="Calibri" w:hAnsi="Microsoft Sans Serif" w:cs="Microsoft Sans Serif"/>
          <w:iCs/>
          <w:spacing w:val="3"/>
          <w:sz w:val="22"/>
          <w:szCs w:val="22"/>
        </w:rPr>
        <w:t>o</w:t>
      </w:r>
      <w:r w:rsidRPr="00FD7E65">
        <w:rPr>
          <w:rFonts w:ascii="Microsoft Sans Serif" w:eastAsia="Calibri" w:hAnsi="Microsoft Sans Serif" w:cs="Microsoft Sans Serif"/>
          <w:iCs/>
          <w:sz w:val="22"/>
          <w:szCs w:val="22"/>
        </w:rPr>
        <w:t>m</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pacing w:val="1"/>
          <w:sz w:val="22"/>
          <w:szCs w:val="22"/>
        </w:rPr>
        <w:t>an</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z w:val="22"/>
          <w:szCs w:val="22"/>
        </w:rPr>
        <w:t>su</w:t>
      </w:r>
      <w:r w:rsidRPr="00FD7E65">
        <w:rPr>
          <w:rFonts w:ascii="Microsoft Sans Serif" w:eastAsia="Calibri" w:hAnsi="Microsoft Sans Serif" w:cs="Microsoft Sans Serif"/>
          <w:iCs/>
          <w:spacing w:val="1"/>
          <w:sz w:val="22"/>
          <w:szCs w:val="22"/>
        </w:rPr>
        <w:t>pp</w:t>
      </w:r>
      <w:r w:rsidRPr="00FD7E65">
        <w:rPr>
          <w:rFonts w:ascii="Microsoft Sans Serif" w:eastAsia="Calibri" w:hAnsi="Microsoft Sans Serif" w:cs="Microsoft Sans Serif"/>
          <w:iCs/>
          <w:sz w:val="22"/>
          <w:szCs w:val="22"/>
        </w:rPr>
        <w:t>ort</w:t>
      </w:r>
      <w:r w:rsidRPr="00FD7E65">
        <w:rPr>
          <w:rFonts w:ascii="Microsoft Sans Serif" w:eastAsia="Calibri" w:hAnsi="Microsoft Sans Serif" w:cs="Microsoft Sans Serif"/>
          <w:iCs/>
          <w:spacing w:val="-1"/>
          <w:sz w:val="22"/>
          <w:szCs w:val="22"/>
        </w:rPr>
        <w:t xml:space="preserve"> w</w:t>
      </w:r>
      <w:r w:rsidRPr="00FD7E65">
        <w:rPr>
          <w:rFonts w:ascii="Microsoft Sans Serif" w:eastAsia="Calibri" w:hAnsi="Microsoft Sans Serif" w:cs="Microsoft Sans Serif"/>
          <w:iCs/>
          <w:sz w:val="22"/>
          <w:szCs w:val="22"/>
        </w:rPr>
        <w:t>ill</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pacing w:val="1"/>
          <w:sz w:val="22"/>
          <w:szCs w:val="22"/>
        </w:rPr>
        <w:t>b</w:t>
      </w:r>
      <w:r w:rsidRPr="00FD7E65">
        <w:rPr>
          <w:rFonts w:ascii="Microsoft Sans Serif" w:eastAsia="Calibri" w:hAnsi="Microsoft Sans Serif" w:cs="Microsoft Sans Serif"/>
          <w:iCs/>
          <w:sz w:val="22"/>
          <w:szCs w:val="22"/>
        </w:rPr>
        <w:t>e</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pacing w:val="1"/>
          <w:sz w:val="22"/>
          <w:szCs w:val="22"/>
        </w:rPr>
        <w:t>p</w:t>
      </w:r>
      <w:r w:rsidRPr="00FD7E65">
        <w:rPr>
          <w:rFonts w:ascii="Microsoft Sans Serif" w:eastAsia="Calibri" w:hAnsi="Microsoft Sans Serif" w:cs="Microsoft Sans Serif"/>
          <w:iCs/>
          <w:sz w:val="22"/>
          <w:szCs w:val="22"/>
        </w:rPr>
        <w:t>r</w:t>
      </w:r>
      <w:r w:rsidRPr="00FD7E65">
        <w:rPr>
          <w:rFonts w:ascii="Microsoft Sans Serif" w:eastAsia="Calibri" w:hAnsi="Microsoft Sans Serif" w:cs="Microsoft Sans Serif"/>
          <w:iCs/>
          <w:spacing w:val="1"/>
          <w:sz w:val="22"/>
          <w:szCs w:val="22"/>
        </w:rPr>
        <w:t>o</w:t>
      </w:r>
      <w:r w:rsidRPr="00FD7E65">
        <w:rPr>
          <w:rFonts w:ascii="Microsoft Sans Serif" w:eastAsia="Calibri" w:hAnsi="Microsoft Sans Serif" w:cs="Microsoft Sans Serif"/>
          <w:iCs/>
          <w:spacing w:val="-1"/>
          <w:sz w:val="22"/>
          <w:szCs w:val="22"/>
        </w:rPr>
        <w:t>v</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1"/>
          <w:sz w:val="22"/>
          <w:szCs w:val="22"/>
        </w:rPr>
        <w:t>d</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d</w:t>
      </w:r>
      <w:r w:rsidRPr="00FD7E65">
        <w:rPr>
          <w:rFonts w:ascii="Microsoft Sans Serif" w:eastAsia="Calibri" w:hAnsi="Microsoft Sans Serif" w:cs="Microsoft Sans Serif"/>
          <w:iCs/>
          <w:spacing w:val="-6"/>
          <w:sz w:val="22"/>
          <w:szCs w:val="22"/>
        </w:rPr>
        <w:t xml:space="preserve"> </w:t>
      </w:r>
      <w:r w:rsidRPr="00FD7E65">
        <w:rPr>
          <w:rFonts w:ascii="Microsoft Sans Serif" w:eastAsia="Calibri" w:hAnsi="Microsoft Sans Serif" w:cs="Microsoft Sans Serif"/>
          <w:iCs/>
          <w:spacing w:val="1"/>
          <w:sz w:val="22"/>
          <w:szCs w:val="22"/>
        </w:rPr>
        <w:t>t</w:t>
      </w:r>
      <w:r w:rsidRPr="00FD7E65">
        <w:rPr>
          <w:rFonts w:ascii="Microsoft Sans Serif" w:eastAsia="Calibri" w:hAnsi="Microsoft Sans Serif" w:cs="Microsoft Sans Serif"/>
          <w:iCs/>
          <w:sz w:val="22"/>
          <w:szCs w:val="22"/>
        </w:rPr>
        <w:t>o</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pacing w:val="1"/>
          <w:sz w:val="22"/>
          <w:szCs w:val="22"/>
        </w:rPr>
        <w:t>h</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lp</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pacing w:val="1"/>
          <w:sz w:val="22"/>
          <w:szCs w:val="22"/>
        </w:rPr>
        <w:t>pup</w:t>
      </w:r>
      <w:r w:rsidRPr="00FD7E65">
        <w:rPr>
          <w:rFonts w:ascii="Microsoft Sans Serif" w:eastAsia="Calibri" w:hAnsi="Microsoft Sans Serif" w:cs="Microsoft Sans Serif"/>
          <w:iCs/>
          <w:sz w:val="22"/>
          <w:szCs w:val="22"/>
        </w:rPr>
        <w:t>ils</w:t>
      </w:r>
      <w:r w:rsidRPr="00FD7E65">
        <w:rPr>
          <w:rFonts w:ascii="Microsoft Sans Serif" w:eastAsia="Calibri" w:hAnsi="Microsoft Sans Serif" w:cs="Microsoft Sans Serif"/>
          <w:iCs/>
          <w:spacing w:val="-7"/>
          <w:sz w:val="22"/>
          <w:szCs w:val="22"/>
        </w:rPr>
        <w:t xml:space="preserve"> </w:t>
      </w:r>
      <w:r w:rsidRPr="00FD7E65">
        <w:rPr>
          <w:rFonts w:ascii="Microsoft Sans Serif" w:eastAsia="Calibri" w:hAnsi="Microsoft Sans Serif" w:cs="Microsoft Sans Serif"/>
          <w:iCs/>
          <w:spacing w:val="1"/>
          <w:sz w:val="22"/>
          <w:szCs w:val="22"/>
        </w:rPr>
        <w:t>d</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al</w:t>
      </w:r>
      <w:r w:rsidRPr="00FD7E65">
        <w:rPr>
          <w:rFonts w:ascii="Microsoft Sans Serif" w:eastAsia="Calibri" w:hAnsi="Microsoft Sans Serif" w:cs="Microsoft Sans Serif"/>
          <w:iCs/>
          <w:spacing w:val="-2"/>
          <w:sz w:val="22"/>
          <w:szCs w:val="22"/>
        </w:rPr>
        <w:t xml:space="preserve"> </w:t>
      </w:r>
      <w:r w:rsidRPr="00FD7E65">
        <w:rPr>
          <w:rFonts w:ascii="Microsoft Sans Serif" w:eastAsia="Calibri" w:hAnsi="Microsoft Sans Serif" w:cs="Microsoft Sans Serif"/>
          <w:iCs/>
          <w:spacing w:val="-1"/>
          <w:sz w:val="22"/>
          <w:szCs w:val="22"/>
        </w:rPr>
        <w:t>w</w:t>
      </w:r>
      <w:r w:rsidRPr="00FD7E65">
        <w:rPr>
          <w:rFonts w:ascii="Microsoft Sans Serif" w:eastAsia="Calibri" w:hAnsi="Microsoft Sans Serif" w:cs="Microsoft Sans Serif"/>
          <w:iCs/>
          <w:sz w:val="22"/>
          <w:szCs w:val="22"/>
        </w:rPr>
        <w:t>ith</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pacing w:val="1"/>
          <w:sz w:val="22"/>
          <w:szCs w:val="22"/>
        </w:rPr>
        <w:t>d</w:t>
      </w:r>
      <w:r w:rsidRPr="00FD7E65">
        <w:rPr>
          <w:rFonts w:ascii="Microsoft Sans Serif" w:eastAsia="Calibri" w:hAnsi="Microsoft Sans Serif" w:cs="Microsoft Sans Serif"/>
          <w:iCs/>
          <w:sz w:val="22"/>
          <w:szCs w:val="22"/>
        </w:rPr>
        <w:t>i</w:t>
      </w:r>
      <w:r w:rsidRPr="00FD7E65">
        <w:rPr>
          <w:rFonts w:ascii="Microsoft Sans Serif" w:eastAsia="Calibri" w:hAnsi="Microsoft Sans Serif" w:cs="Microsoft Sans Serif"/>
          <w:iCs/>
          <w:spacing w:val="-1"/>
          <w:sz w:val="22"/>
          <w:szCs w:val="22"/>
        </w:rPr>
        <w:t>f</w:t>
      </w:r>
      <w:r w:rsidRPr="00FD7E65">
        <w:rPr>
          <w:rFonts w:ascii="Microsoft Sans Serif" w:eastAsia="Calibri" w:hAnsi="Microsoft Sans Serif" w:cs="Microsoft Sans Serif"/>
          <w:iCs/>
          <w:spacing w:val="1"/>
          <w:sz w:val="22"/>
          <w:szCs w:val="22"/>
        </w:rPr>
        <w:t>f</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r</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pacing w:val="1"/>
          <w:sz w:val="22"/>
          <w:szCs w:val="22"/>
        </w:rPr>
        <w:t>n</w:t>
      </w:r>
      <w:r w:rsidRPr="00FD7E65">
        <w:rPr>
          <w:rFonts w:ascii="Microsoft Sans Serif" w:eastAsia="Calibri" w:hAnsi="Microsoft Sans Serif" w:cs="Microsoft Sans Serif"/>
          <w:iCs/>
          <w:sz w:val="22"/>
          <w:szCs w:val="22"/>
        </w:rPr>
        <w:t>t</w:t>
      </w:r>
      <w:r w:rsidRPr="00FD7E65">
        <w:rPr>
          <w:rFonts w:ascii="Microsoft Sans Serif" w:eastAsia="Calibri" w:hAnsi="Microsoft Sans Serif" w:cs="Microsoft Sans Serif"/>
          <w:iCs/>
          <w:spacing w:val="-5"/>
          <w:sz w:val="22"/>
          <w:szCs w:val="22"/>
        </w:rPr>
        <w:t xml:space="preserve"> </w:t>
      </w:r>
      <w:r w:rsidRPr="00FD7E65">
        <w:rPr>
          <w:rFonts w:ascii="Microsoft Sans Serif" w:eastAsia="Calibri" w:hAnsi="Microsoft Sans Serif" w:cs="Microsoft Sans Serif"/>
          <w:iCs/>
          <w:sz w:val="22"/>
          <w:szCs w:val="22"/>
        </w:rPr>
        <w:t>s</w:t>
      </w:r>
      <w:r w:rsidRPr="00FD7E65">
        <w:rPr>
          <w:rFonts w:ascii="Microsoft Sans Serif" w:eastAsia="Calibri" w:hAnsi="Microsoft Sans Serif" w:cs="Microsoft Sans Serif"/>
          <w:iCs/>
          <w:spacing w:val="-1"/>
          <w:sz w:val="22"/>
          <w:szCs w:val="22"/>
        </w:rPr>
        <w:t>e</w:t>
      </w:r>
      <w:r w:rsidRPr="00FD7E65">
        <w:rPr>
          <w:rFonts w:ascii="Microsoft Sans Serif" w:eastAsia="Calibri" w:hAnsi="Microsoft Sans Serif" w:cs="Microsoft Sans Serif"/>
          <w:iCs/>
          <w:sz w:val="22"/>
          <w:szCs w:val="22"/>
        </w:rPr>
        <w:t>ts</w:t>
      </w:r>
      <w:r w:rsidRPr="00FD7E65">
        <w:rPr>
          <w:rFonts w:ascii="Microsoft Sans Serif" w:eastAsia="Calibri" w:hAnsi="Microsoft Sans Serif" w:cs="Microsoft Sans Serif"/>
          <w:iCs/>
          <w:spacing w:val="-4"/>
          <w:sz w:val="22"/>
          <w:szCs w:val="22"/>
        </w:rPr>
        <w:t xml:space="preserve"> </w:t>
      </w:r>
      <w:r w:rsidRPr="00FD7E65">
        <w:rPr>
          <w:rFonts w:ascii="Microsoft Sans Serif" w:eastAsia="Calibri" w:hAnsi="Microsoft Sans Serif" w:cs="Microsoft Sans Serif"/>
          <w:iCs/>
          <w:spacing w:val="3"/>
          <w:sz w:val="22"/>
          <w:szCs w:val="22"/>
        </w:rPr>
        <w:t>o</w:t>
      </w:r>
      <w:r w:rsidRPr="00FD7E65">
        <w:rPr>
          <w:rFonts w:ascii="Microsoft Sans Serif" w:eastAsia="Calibri" w:hAnsi="Microsoft Sans Serif" w:cs="Microsoft Sans Serif"/>
          <w:iCs/>
          <w:sz w:val="22"/>
          <w:szCs w:val="22"/>
        </w:rPr>
        <w:t>f</w:t>
      </w:r>
      <w:r w:rsidRPr="00FD7E65">
        <w:rPr>
          <w:rFonts w:ascii="Microsoft Sans Serif" w:eastAsia="Calibri" w:hAnsi="Microsoft Sans Serif" w:cs="Microsoft Sans Serif"/>
          <w:iCs/>
          <w:spacing w:val="-3"/>
          <w:sz w:val="22"/>
          <w:szCs w:val="22"/>
        </w:rPr>
        <w:t xml:space="preserve"> </w:t>
      </w:r>
      <w:r w:rsidRPr="00FD7E65">
        <w:rPr>
          <w:rFonts w:ascii="Microsoft Sans Serif" w:eastAsia="Calibri" w:hAnsi="Microsoft Sans Serif" w:cs="Microsoft Sans Serif"/>
          <w:iCs/>
          <w:spacing w:val="-1"/>
          <w:sz w:val="22"/>
          <w:szCs w:val="22"/>
        </w:rPr>
        <w:t>v</w:t>
      </w:r>
      <w:r w:rsidRPr="00FD7E65">
        <w:rPr>
          <w:rFonts w:ascii="Microsoft Sans Serif" w:eastAsia="Calibri" w:hAnsi="Microsoft Sans Serif" w:cs="Microsoft Sans Serif"/>
          <w:iCs/>
          <w:sz w:val="22"/>
          <w:szCs w:val="22"/>
        </w:rPr>
        <w:t>al</w:t>
      </w:r>
      <w:r w:rsidRPr="00FD7E65">
        <w:rPr>
          <w:rFonts w:ascii="Microsoft Sans Serif" w:eastAsia="Calibri" w:hAnsi="Microsoft Sans Serif" w:cs="Microsoft Sans Serif"/>
          <w:iCs/>
          <w:spacing w:val="1"/>
          <w:sz w:val="22"/>
          <w:szCs w:val="22"/>
        </w:rPr>
        <w:t>ue</w:t>
      </w:r>
      <w:r w:rsidRPr="00FD7E65">
        <w:rPr>
          <w:rFonts w:ascii="Microsoft Sans Serif" w:eastAsia="Calibri" w:hAnsi="Microsoft Sans Serif" w:cs="Microsoft Sans Serif"/>
          <w:iCs/>
          <w:spacing w:val="-1"/>
          <w:sz w:val="22"/>
          <w:szCs w:val="22"/>
        </w:rPr>
        <w:t>s</w:t>
      </w:r>
      <w:r w:rsidRPr="00FD7E65">
        <w:rPr>
          <w:rFonts w:ascii="Microsoft Sans Serif" w:eastAsia="Calibri" w:hAnsi="Microsoft Sans Serif" w:cs="Microsoft Sans Serif"/>
          <w:iCs/>
          <w:sz w:val="22"/>
          <w:szCs w:val="22"/>
        </w:rPr>
        <w:t>.</w:t>
      </w:r>
      <w:bookmarkEnd w:id="5"/>
    </w:p>
    <w:bookmarkEnd w:id="3"/>
    <w:p w14:paraId="6995EAD6" w14:textId="77777777" w:rsidR="00373363" w:rsidRPr="00DE4108" w:rsidRDefault="00373363">
      <w:pPr>
        <w:spacing w:before="19" w:line="260" w:lineRule="exact"/>
        <w:rPr>
          <w:rFonts w:asciiTheme="minorHAnsi" w:hAnsiTheme="minorHAnsi"/>
          <w:sz w:val="22"/>
          <w:szCs w:val="22"/>
        </w:rPr>
      </w:pPr>
    </w:p>
    <w:p w14:paraId="0112A143" w14:textId="77777777" w:rsidR="002A78E4" w:rsidRDefault="002A78E4" w:rsidP="002A78E4">
      <w:pPr>
        <w:pStyle w:val="Default"/>
        <w:jc w:val="both"/>
        <w:rPr>
          <w:rFonts w:asciiTheme="minorHAnsi" w:hAnsiTheme="minorHAnsi" w:cstheme="minorHAnsi"/>
          <w:b/>
          <w:u w:val="single"/>
        </w:rPr>
      </w:pPr>
      <w:r>
        <w:rPr>
          <w:rFonts w:asciiTheme="minorHAnsi" w:hAnsiTheme="minorHAnsi" w:cstheme="minorHAnsi"/>
          <w:b/>
          <w:u w:val="single"/>
        </w:rPr>
        <w:t xml:space="preserve">Inclusion </w:t>
      </w:r>
    </w:p>
    <w:p w14:paraId="70E0670B" w14:textId="77777777" w:rsidR="002A78E4" w:rsidRDefault="002A78E4" w:rsidP="002A78E4">
      <w:pPr>
        <w:ind w:right="64"/>
        <w:jc w:val="both"/>
        <w:rPr>
          <w:rFonts w:ascii="Microsoft Sans Serif" w:eastAsia="Calibri" w:hAnsi="Microsoft Sans Serif" w:cs="Microsoft Sans Serif"/>
          <w:iCs/>
          <w:sz w:val="22"/>
          <w:szCs w:val="22"/>
        </w:rPr>
      </w:pPr>
    </w:p>
    <w:p w14:paraId="42C13545" w14:textId="43E91916" w:rsidR="002A78E4" w:rsidRPr="002A78E4" w:rsidRDefault="002A78E4" w:rsidP="002A78E4">
      <w:pPr>
        <w:ind w:right="64"/>
        <w:jc w:val="both"/>
        <w:rPr>
          <w:rFonts w:ascii="Microsoft Sans Serif" w:eastAsia="Calibri" w:hAnsi="Microsoft Sans Serif" w:cs="Microsoft Sans Serif"/>
          <w:i/>
          <w:iCs/>
          <w:spacing w:val="8"/>
          <w:sz w:val="22"/>
          <w:szCs w:val="22"/>
        </w:rPr>
      </w:pPr>
      <w:r w:rsidRPr="002A78E4">
        <w:rPr>
          <w:rFonts w:ascii="Microsoft Sans Serif" w:eastAsia="Calibri" w:hAnsi="Microsoft Sans Serif" w:cs="Microsoft Sans Serif"/>
          <w:iCs/>
          <w:sz w:val="22"/>
          <w:szCs w:val="22"/>
        </w:rPr>
        <w:t>We</w:t>
      </w:r>
      <w:r w:rsidRPr="002A78E4">
        <w:rPr>
          <w:rFonts w:ascii="Microsoft Sans Serif" w:eastAsia="Calibri" w:hAnsi="Microsoft Sans Serif" w:cs="Microsoft Sans Serif"/>
          <w:iCs/>
          <w:spacing w:val="-10"/>
          <w:sz w:val="22"/>
          <w:szCs w:val="22"/>
        </w:rPr>
        <w:t xml:space="preserve"> </w:t>
      </w:r>
      <w:r w:rsidRPr="002A78E4">
        <w:rPr>
          <w:rFonts w:ascii="Microsoft Sans Serif" w:eastAsia="Calibri" w:hAnsi="Microsoft Sans Serif" w:cs="Microsoft Sans Serif"/>
          <w:iCs/>
          <w:spacing w:val="-1"/>
          <w:sz w:val="22"/>
          <w:szCs w:val="22"/>
        </w:rPr>
        <w:t>w</w:t>
      </w:r>
      <w:r w:rsidRPr="002A78E4">
        <w:rPr>
          <w:rFonts w:ascii="Microsoft Sans Serif" w:eastAsia="Calibri" w:hAnsi="Microsoft Sans Serif" w:cs="Microsoft Sans Serif"/>
          <w:iCs/>
          <w:sz w:val="22"/>
          <w:szCs w:val="22"/>
        </w:rPr>
        <w:t>ill</w:t>
      </w:r>
      <w:r w:rsidRPr="002A78E4">
        <w:rPr>
          <w:rFonts w:ascii="Microsoft Sans Serif" w:eastAsia="Calibri" w:hAnsi="Microsoft Sans Serif" w:cs="Microsoft Sans Serif"/>
          <w:iCs/>
          <w:spacing w:val="-8"/>
          <w:sz w:val="22"/>
          <w:szCs w:val="22"/>
        </w:rPr>
        <w:t xml:space="preserve"> </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pacing w:val="3"/>
          <w:sz w:val="22"/>
          <w:szCs w:val="22"/>
        </w:rPr>
        <w:t>n</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pacing w:val="1"/>
          <w:sz w:val="22"/>
          <w:szCs w:val="22"/>
        </w:rPr>
        <w:t>u</w:t>
      </w:r>
      <w:r w:rsidRPr="002A78E4">
        <w:rPr>
          <w:rFonts w:ascii="Microsoft Sans Serif" w:eastAsia="Calibri" w:hAnsi="Microsoft Sans Serif" w:cs="Microsoft Sans Serif"/>
          <w:iCs/>
          <w:sz w:val="22"/>
          <w:szCs w:val="22"/>
        </w:rPr>
        <w:t>re</w:t>
      </w:r>
      <w:r w:rsidRPr="002A78E4">
        <w:rPr>
          <w:rFonts w:ascii="Microsoft Sans Serif" w:eastAsia="Calibri" w:hAnsi="Microsoft Sans Serif" w:cs="Microsoft Sans Serif"/>
          <w:iCs/>
          <w:spacing w:val="-14"/>
          <w:sz w:val="22"/>
          <w:szCs w:val="22"/>
        </w:rPr>
        <w:t xml:space="preserve"> </w:t>
      </w:r>
      <w:r w:rsidRPr="002A78E4">
        <w:rPr>
          <w:rFonts w:ascii="Microsoft Sans Serif" w:eastAsia="Calibri" w:hAnsi="Microsoft Sans Serif" w:cs="Microsoft Sans Serif"/>
          <w:iCs/>
          <w:sz w:val="22"/>
          <w:szCs w:val="22"/>
        </w:rPr>
        <w:t>RSE</w:t>
      </w:r>
      <w:r w:rsidRPr="002A78E4">
        <w:rPr>
          <w:rFonts w:ascii="Microsoft Sans Serif" w:eastAsia="Calibri" w:hAnsi="Microsoft Sans Serif" w:cs="Microsoft Sans Serif"/>
          <w:iCs/>
          <w:spacing w:val="-9"/>
          <w:sz w:val="22"/>
          <w:szCs w:val="22"/>
        </w:rPr>
        <w:t xml:space="preserve"> </w:t>
      </w:r>
      <w:r w:rsidRPr="002A78E4">
        <w:rPr>
          <w:rFonts w:ascii="Microsoft Sans Serif" w:eastAsia="Calibri" w:hAnsi="Microsoft Sans Serif" w:cs="Microsoft Sans Serif"/>
          <w:iCs/>
          <w:sz w:val="22"/>
          <w:szCs w:val="22"/>
        </w:rPr>
        <w:t>is</w:t>
      </w:r>
      <w:r w:rsidRPr="002A78E4">
        <w:rPr>
          <w:rFonts w:ascii="Microsoft Sans Serif" w:eastAsia="Calibri" w:hAnsi="Microsoft Sans Serif" w:cs="Microsoft Sans Serif"/>
          <w:iCs/>
          <w:spacing w:val="-9"/>
          <w:sz w:val="22"/>
          <w:szCs w:val="22"/>
        </w:rPr>
        <w:t xml:space="preserve"> </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z w:val="22"/>
          <w:szCs w:val="22"/>
        </w:rPr>
        <w:t>it</w:t>
      </w:r>
      <w:r w:rsidRPr="002A78E4">
        <w:rPr>
          <w:rFonts w:ascii="Microsoft Sans Serif" w:eastAsia="Calibri" w:hAnsi="Microsoft Sans Serif" w:cs="Microsoft Sans Serif"/>
          <w:iCs/>
          <w:spacing w:val="2"/>
          <w:sz w:val="22"/>
          <w:szCs w:val="22"/>
        </w:rPr>
        <w:t>i</w:t>
      </w:r>
      <w:r w:rsidRPr="002A78E4">
        <w:rPr>
          <w:rFonts w:ascii="Microsoft Sans Serif" w:eastAsia="Calibri" w:hAnsi="Microsoft Sans Serif" w:cs="Microsoft Sans Serif"/>
          <w:iCs/>
          <w:spacing w:val="-1"/>
          <w:sz w:val="22"/>
          <w:szCs w:val="22"/>
        </w:rPr>
        <w:t>v</w:t>
      </w:r>
      <w:r w:rsidRPr="002A78E4">
        <w:rPr>
          <w:rFonts w:ascii="Microsoft Sans Serif" w:eastAsia="Calibri" w:hAnsi="Microsoft Sans Serif" w:cs="Microsoft Sans Serif"/>
          <w:iCs/>
          <w:sz w:val="22"/>
          <w:szCs w:val="22"/>
        </w:rPr>
        <w:t>e</w:t>
      </w:r>
      <w:r w:rsidRPr="002A78E4">
        <w:rPr>
          <w:rFonts w:ascii="Microsoft Sans Serif" w:eastAsia="Calibri" w:hAnsi="Microsoft Sans Serif" w:cs="Microsoft Sans Serif"/>
          <w:iCs/>
          <w:spacing w:val="-12"/>
          <w:sz w:val="22"/>
          <w:szCs w:val="22"/>
        </w:rPr>
        <w:t xml:space="preserve"> </w:t>
      </w:r>
      <w:r w:rsidRPr="002A78E4">
        <w:rPr>
          <w:rFonts w:ascii="Microsoft Sans Serif" w:eastAsia="Calibri" w:hAnsi="Microsoft Sans Serif" w:cs="Microsoft Sans Serif"/>
          <w:iCs/>
          <w:sz w:val="22"/>
          <w:szCs w:val="22"/>
        </w:rPr>
        <w:t>to</w:t>
      </w:r>
      <w:r w:rsidRPr="002A78E4">
        <w:rPr>
          <w:rFonts w:ascii="Microsoft Sans Serif" w:eastAsia="Calibri" w:hAnsi="Microsoft Sans Serif" w:cs="Microsoft Sans Serif"/>
          <w:iCs/>
          <w:spacing w:val="-8"/>
          <w:sz w:val="22"/>
          <w:szCs w:val="22"/>
        </w:rPr>
        <w:t xml:space="preserve"> </w:t>
      </w:r>
      <w:r w:rsidRPr="002A78E4">
        <w:rPr>
          <w:rFonts w:ascii="Microsoft Sans Serif" w:eastAsia="Calibri" w:hAnsi="Microsoft Sans Serif" w:cs="Microsoft Sans Serif"/>
          <w:iCs/>
          <w:sz w:val="22"/>
          <w:szCs w:val="22"/>
        </w:rPr>
        <w:t>t</w:t>
      </w:r>
      <w:r w:rsidRPr="002A78E4">
        <w:rPr>
          <w:rFonts w:ascii="Microsoft Sans Serif" w:eastAsia="Calibri" w:hAnsi="Microsoft Sans Serif" w:cs="Microsoft Sans Serif"/>
          <w:iCs/>
          <w:spacing w:val="1"/>
          <w:sz w:val="22"/>
          <w:szCs w:val="22"/>
        </w:rPr>
        <w:t>h</w:t>
      </w:r>
      <w:r w:rsidRPr="002A78E4">
        <w:rPr>
          <w:rFonts w:ascii="Microsoft Sans Serif" w:eastAsia="Calibri" w:hAnsi="Microsoft Sans Serif" w:cs="Microsoft Sans Serif"/>
          <w:iCs/>
          <w:sz w:val="22"/>
          <w:szCs w:val="22"/>
        </w:rPr>
        <w:t>e</w:t>
      </w:r>
      <w:r w:rsidRPr="002A78E4">
        <w:rPr>
          <w:rFonts w:ascii="Microsoft Sans Serif" w:eastAsia="Calibri" w:hAnsi="Microsoft Sans Serif" w:cs="Microsoft Sans Serif"/>
          <w:iCs/>
          <w:spacing w:val="-11"/>
          <w:sz w:val="22"/>
          <w:szCs w:val="22"/>
        </w:rPr>
        <w:t xml:space="preserve"> </w:t>
      </w:r>
      <w:r w:rsidRPr="002A78E4">
        <w:rPr>
          <w:rFonts w:ascii="Microsoft Sans Serif" w:eastAsia="Calibri" w:hAnsi="Microsoft Sans Serif" w:cs="Microsoft Sans Serif"/>
          <w:iCs/>
          <w:spacing w:val="1"/>
          <w:sz w:val="22"/>
          <w:szCs w:val="22"/>
        </w:rPr>
        <w:t>d</w:t>
      </w:r>
      <w:r w:rsidRPr="002A78E4">
        <w:rPr>
          <w:rFonts w:ascii="Microsoft Sans Serif" w:eastAsia="Calibri" w:hAnsi="Microsoft Sans Serif" w:cs="Microsoft Sans Serif"/>
          <w:iCs/>
          <w:sz w:val="22"/>
          <w:szCs w:val="22"/>
        </w:rPr>
        <w:t>i</w:t>
      </w:r>
      <w:r w:rsidRPr="002A78E4">
        <w:rPr>
          <w:rFonts w:ascii="Microsoft Sans Serif" w:eastAsia="Calibri" w:hAnsi="Microsoft Sans Serif" w:cs="Microsoft Sans Serif"/>
          <w:iCs/>
          <w:spacing w:val="-1"/>
          <w:sz w:val="22"/>
          <w:szCs w:val="22"/>
        </w:rPr>
        <w:t>ffe</w:t>
      </w:r>
      <w:r w:rsidRPr="002A78E4">
        <w:rPr>
          <w:rFonts w:ascii="Microsoft Sans Serif" w:eastAsia="Calibri" w:hAnsi="Microsoft Sans Serif" w:cs="Microsoft Sans Serif"/>
          <w:iCs/>
          <w:sz w:val="22"/>
          <w:szCs w:val="22"/>
        </w:rPr>
        <w:t>r</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t</w:t>
      </w:r>
      <w:r w:rsidRPr="002A78E4">
        <w:rPr>
          <w:rFonts w:ascii="Microsoft Sans Serif" w:eastAsia="Calibri" w:hAnsi="Microsoft Sans Serif" w:cs="Microsoft Sans Serif"/>
          <w:iCs/>
          <w:spacing w:val="-13"/>
          <w:sz w:val="22"/>
          <w:szCs w:val="22"/>
        </w:rPr>
        <w:t xml:space="preserve"> </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pacing w:val="-1"/>
          <w:sz w:val="22"/>
          <w:szCs w:val="22"/>
        </w:rPr>
        <w:t>ee</w:t>
      </w:r>
      <w:r w:rsidRPr="002A78E4">
        <w:rPr>
          <w:rFonts w:ascii="Microsoft Sans Serif" w:eastAsia="Calibri" w:hAnsi="Microsoft Sans Serif" w:cs="Microsoft Sans Serif"/>
          <w:iCs/>
          <w:spacing w:val="1"/>
          <w:sz w:val="22"/>
          <w:szCs w:val="22"/>
        </w:rPr>
        <w:t>d</w:t>
      </w:r>
      <w:r w:rsidRPr="002A78E4">
        <w:rPr>
          <w:rFonts w:ascii="Microsoft Sans Serif" w:eastAsia="Calibri" w:hAnsi="Microsoft Sans Serif" w:cs="Microsoft Sans Serif"/>
          <w:iCs/>
          <w:sz w:val="22"/>
          <w:szCs w:val="22"/>
        </w:rPr>
        <w:t>s</w:t>
      </w:r>
      <w:r w:rsidRPr="002A78E4">
        <w:rPr>
          <w:rFonts w:ascii="Microsoft Sans Serif" w:eastAsia="Calibri" w:hAnsi="Microsoft Sans Serif" w:cs="Microsoft Sans Serif"/>
          <w:iCs/>
          <w:spacing w:val="-13"/>
          <w:sz w:val="22"/>
          <w:szCs w:val="22"/>
        </w:rPr>
        <w:t xml:space="preserve"> </w:t>
      </w:r>
      <w:r w:rsidRPr="002A78E4">
        <w:rPr>
          <w:rFonts w:ascii="Microsoft Sans Serif" w:eastAsia="Calibri" w:hAnsi="Microsoft Sans Serif" w:cs="Microsoft Sans Serif"/>
          <w:iCs/>
          <w:sz w:val="22"/>
          <w:szCs w:val="22"/>
        </w:rPr>
        <w:t>of</w:t>
      </w:r>
      <w:r w:rsidRPr="002A78E4">
        <w:rPr>
          <w:rFonts w:ascii="Microsoft Sans Serif" w:eastAsia="Calibri" w:hAnsi="Microsoft Sans Serif" w:cs="Microsoft Sans Serif"/>
          <w:iCs/>
          <w:spacing w:val="-10"/>
          <w:sz w:val="22"/>
          <w:szCs w:val="22"/>
        </w:rPr>
        <w:t xml:space="preserve"> </w:t>
      </w:r>
      <w:r w:rsidRPr="002A78E4">
        <w:rPr>
          <w:rFonts w:ascii="Microsoft Sans Serif" w:eastAsia="Calibri" w:hAnsi="Microsoft Sans Serif" w:cs="Microsoft Sans Serif"/>
          <w:iCs/>
          <w:sz w:val="22"/>
          <w:szCs w:val="22"/>
        </w:rPr>
        <w:t>i</w:t>
      </w:r>
      <w:r w:rsidRPr="002A78E4">
        <w:rPr>
          <w:rFonts w:ascii="Microsoft Sans Serif" w:eastAsia="Calibri" w:hAnsi="Microsoft Sans Serif" w:cs="Microsoft Sans Serif"/>
          <w:iCs/>
          <w:spacing w:val="1"/>
          <w:sz w:val="22"/>
          <w:szCs w:val="22"/>
        </w:rPr>
        <w:t>nd</w:t>
      </w:r>
      <w:r w:rsidRPr="002A78E4">
        <w:rPr>
          <w:rFonts w:ascii="Microsoft Sans Serif" w:eastAsia="Calibri" w:hAnsi="Microsoft Sans Serif" w:cs="Microsoft Sans Serif"/>
          <w:iCs/>
          <w:sz w:val="22"/>
          <w:szCs w:val="22"/>
        </w:rPr>
        <w:t>i</w:t>
      </w:r>
      <w:r w:rsidRPr="002A78E4">
        <w:rPr>
          <w:rFonts w:ascii="Microsoft Sans Serif" w:eastAsia="Calibri" w:hAnsi="Microsoft Sans Serif" w:cs="Microsoft Sans Serif"/>
          <w:iCs/>
          <w:spacing w:val="1"/>
          <w:sz w:val="22"/>
          <w:szCs w:val="22"/>
        </w:rPr>
        <w:t>v</w:t>
      </w:r>
      <w:r w:rsidRPr="002A78E4">
        <w:rPr>
          <w:rFonts w:ascii="Microsoft Sans Serif" w:eastAsia="Calibri" w:hAnsi="Microsoft Sans Serif" w:cs="Microsoft Sans Serif"/>
          <w:iCs/>
          <w:sz w:val="22"/>
          <w:szCs w:val="22"/>
        </w:rPr>
        <w:t>i</w:t>
      </w:r>
      <w:r w:rsidRPr="002A78E4">
        <w:rPr>
          <w:rFonts w:ascii="Microsoft Sans Serif" w:eastAsia="Calibri" w:hAnsi="Microsoft Sans Serif" w:cs="Microsoft Sans Serif"/>
          <w:iCs/>
          <w:spacing w:val="1"/>
          <w:sz w:val="22"/>
          <w:szCs w:val="22"/>
        </w:rPr>
        <w:t>du</w:t>
      </w:r>
      <w:r w:rsidRPr="002A78E4">
        <w:rPr>
          <w:rFonts w:ascii="Microsoft Sans Serif" w:eastAsia="Calibri" w:hAnsi="Microsoft Sans Serif" w:cs="Microsoft Sans Serif"/>
          <w:iCs/>
          <w:sz w:val="22"/>
          <w:szCs w:val="22"/>
        </w:rPr>
        <w:t>al</w:t>
      </w:r>
      <w:r w:rsidRPr="002A78E4">
        <w:rPr>
          <w:rFonts w:ascii="Microsoft Sans Serif" w:eastAsia="Calibri" w:hAnsi="Microsoft Sans Serif" w:cs="Microsoft Sans Serif"/>
          <w:iCs/>
          <w:spacing w:val="-14"/>
          <w:sz w:val="22"/>
          <w:szCs w:val="22"/>
        </w:rPr>
        <w:t xml:space="preserve"> </w:t>
      </w:r>
      <w:r w:rsidRPr="002A78E4">
        <w:rPr>
          <w:rFonts w:ascii="Microsoft Sans Serif" w:eastAsia="Calibri" w:hAnsi="Microsoft Sans Serif" w:cs="Microsoft Sans Serif"/>
          <w:iCs/>
          <w:spacing w:val="1"/>
          <w:sz w:val="22"/>
          <w:szCs w:val="22"/>
        </w:rPr>
        <w:t>pup</w:t>
      </w:r>
      <w:r w:rsidRPr="002A78E4">
        <w:rPr>
          <w:rFonts w:ascii="Microsoft Sans Serif" w:eastAsia="Calibri" w:hAnsi="Microsoft Sans Serif" w:cs="Microsoft Sans Serif"/>
          <w:iCs/>
          <w:sz w:val="22"/>
          <w:szCs w:val="22"/>
        </w:rPr>
        <w:t>ils</w:t>
      </w:r>
      <w:r w:rsidRPr="002A78E4">
        <w:rPr>
          <w:rFonts w:ascii="Microsoft Sans Serif" w:eastAsia="Calibri" w:hAnsi="Microsoft Sans Serif" w:cs="Microsoft Sans Serif"/>
          <w:iCs/>
          <w:spacing w:val="-13"/>
          <w:sz w:val="22"/>
          <w:szCs w:val="22"/>
        </w:rPr>
        <w:t xml:space="preserve"> </w:t>
      </w:r>
      <w:r w:rsidRPr="002A78E4">
        <w:rPr>
          <w:rFonts w:ascii="Microsoft Sans Serif" w:eastAsia="Calibri" w:hAnsi="Microsoft Sans Serif" w:cs="Microsoft Sans Serif"/>
          <w:iCs/>
          <w:sz w:val="22"/>
          <w:szCs w:val="22"/>
        </w:rPr>
        <w:t>in</w:t>
      </w:r>
      <w:r w:rsidRPr="002A78E4">
        <w:rPr>
          <w:rFonts w:ascii="Microsoft Sans Serif" w:eastAsia="Calibri" w:hAnsi="Microsoft Sans Serif" w:cs="Microsoft Sans Serif"/>
          <w:iCs/>
          <w:spacing w:val="-8"/>
          <w:sz w:val="22"/>
          <w:szCs w:val="22"/>
        </w:rPr>
        <w:t xml:space="preserve"> </w:t>
      </w:r>
      <w:r w:rsidRPr="002A78E4">
        <w:rPr>
          <w:rFonts w:ascii="Microsoft Sans Serif" w:eastAsia="Calibri" w:hAnsi="Microsoft Sans Serif" w:cs="Microsoft Sans Serif"/>
          <w:iCs/>
          <w:sz w:val="22"/>
          <w:szCs w:val="22"/>
        </w:rPr>
        <w:t>r</w:t>
      </w:r>
      <w:r w:rsidRPr="002A78E4">
        <w:rPr>
          <w:rFonts w:ascii="Microsoft Sans Serif" w:eastAsia="Calibri" w:hAnsi="Microsoft Sans Serif" w:cs="Microsoft Sans Serif"/>
          <w:iCs/>
          <w:spacing w:val="-1"/>
          <w:sz w:val="22"/>
          <w:szCs w:val="22"/>
        </w:rPr>
        <w:t>es</w:t>
      </w:r>
      <w:r w:rsidRPr="002A78E4">
        <w:rPr>
          <w:rFonts w:ascii="Microsoft Sans Serif" w:eastAsia="Calibri" w:hAnsi="Microsoft Sans Serif" w:cs="Microsoft Sans Serif"/>
          <w:iCs/>
          <w:spacing w:val="1"/>
          <w:sz w:val="22"/>
          <w:szCs w:val="22"/>
        </w:rPr>
        <w:t>p</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z w:val="22"/>
          <w:szCs w:val="22"/>
        </w:rPr>
        <w:t>ct</w:t>
      </w:r>
      <w:r w:rsidRPr="002A78E4">
        <w:rPr>
          <w:rFonts w:ascii="Microsoft Sans Serif" w:eastAsia="Calibri" w:hAnsi="Microsoft Sans Serif" w:cs="Microsoft Sans Serif"/>
          <w:iCs/>
          <w:spacing w:val="-13"/>
          <w:sz w:val="22"/>
          <w:szCs w:val="22"/>
        </w:rPr>
        <w:t xml:space="preserve"> </w:t>
      </w:r>
      <w:r w:rsidRPr="002A78E4">
        <w:rPr>
          <w:rFonts w:ascii="Microsoft Sans Serif" w:eastAsia="Calibri" w:hAnsi="Microsoft Sans Serif" w:cs="Microsoft Sans Serif"/>
          <w:iCs/>
          <w:sz w:val="22"/>
          <w:szCs w:val="22"/>
        </w:rPr>
        <w:t>to</w:t>
      </w:r>
      <w:r w:rsidRPr="002A78E4">
        <w:rPr>
          <w:rFonts w:ascii="Microsoft Sans Serif" w:eastAsia="Calibri" w:hAnsi="Microsoft Sans Serif" w:cs="Microsoft Sans Serif"/>
          <w:iCs/>
          <w:spacing w:val="-8"/>
          <w:sz w:val="22"/>
          <w:szCs w:val="22"/>
        </w:rPr>
        <w:t xml:space="preserve"> </w:t>
      </w:r>
      <w:r w:rsidRPr="002A78E4">
        <w:rPr>
          <w:rFonts w:ascii="Microsoft Sans Serif" w:eastAsia="Calibri" w:hAnsi="Microsoft Sans Serif" w:cs="Microsoft Sans Serif"/>
          <w:iCs/>
          <w:spacing w:val="1"/>
          <w:sz w:val="22"/>
          <w:szCs w:val="22"/>
        </w:rPr>
        <w:t>pup</w:t>
      </w:r>
      <w:r w:rsidRPr="002A78E4">
        <w:rPr>
          <w:rFonts w:ascii="Microsoft Sans Serif" w:eastAsia="Calibri" w:hAnsi="Microsoft Sans Serif" w:cs="Microsoft Sans Serif"/>
          <w:iCs/>
          <w:sz w:val="22"/>
          <w:szCs w:val="22"/>
        </w:rPr>
        <w:t>i</w:t>
      </w:r>
      <w:r w:rsidRPr="002A78E4">
        <w:rPr>
          <w:rFonts w:ascii="Microsoft Sans Serif" w:eastAsia="Calibri" w:hAnsi="Microsoft Sans Serif" w:cs="Microsoft Sans Serif"/>
          <w:iCs/>
          <w:spacing w:val="-3"/>
          <w:sz w:val="22"/>
          <w:szCs w:val="22"/>
        </w:rPr>
        <w:t>l</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z w:val="22"/>
          <w:szCs w:val="22"/>
        </w:rPr>
        <w:t>’</w:t>
      </w:r>
      <w:r w:rsidRPr="002A78E4">
        <w:rPr>
          <w:rFonts w:ascii="Microsoft Sans Serif" w:eastAsia="Calibri" w:hAnsi="Microsoft Sans Serif" w:cs="Microsoft Sans Serif"/>
          <w:iCs/>
          <w:spacing w:val="-10"/>
          <w:sz w:val="22"/>
          <w:szCs w:val="22"/>
        </w:rPr>
        <w:t xml:space="preserve"> </w:t>
      </w:r>
      <w:r w:rsidRPr="002A78E4">
        <w:rPr>
          <w:rFonts w:ascii="Microsoft Sans Serif" w:eastAsia="Calibri" w:hAnsi="Microsoft Sans Serif" w:cs="Microsoft Sans Serif"/>
          <w:iCs/>
          <w:spacing w:val="1"/>
          <w:sz w:val="22"/>
          <w:szCs w:val="22"/>
        </w:rPr>
        <w:t>d</w:t>
      </w:r>
      <w:r w:rsidRPr="002A78E4">
        <w:rPr>
          <w:rFonts w:ascii="Microsoft Sans Serif" w:eastAsia="Calibri" w:hAnsi="Microsoft Sans Serif" w:cs="Microsoft Sans Serif"/>
          <w:iCs/>
          <w:sz w:val="22"/>
          <w:szCs w:val="22"/>
        </w:rPr>
        <w:t>i</w:t>
      </w:r>
      <w:r w:rsidRPr="002A78E4">
        <w:rPr>
          <w:rFonts w:ascii="Microsoft Sans Serif" w:eastAsia="Calibri" w:hAnsi="Microsoft Sans Serif" w:cs="Microsoft Sans Serif"/>
          <w:iCs/>
          <w:spacing w:val="-1"/>
          <w:sz w:val="22"/>
          <w:szCs w:val="22"/>
        </w:rPr>
        <w:t>ffe</w:t>
      </w:r>
      <w:r w:rsidRPr="002A78E4">
        <w:rPr>
          <w:rFonts w:ascii="Microsoft Sans Serif" w:eastAsia="Calibri" w:hAnsi="Microsoft Sans Serif" w:cs="Microsoft Sans Serif"/>
          <w:iCs/>
          <w:spacing w:val="2"/>
          <w:sz w:val="22"/>
          <w:szCs w:val="22"/>
        </w:rPr>
        <w:t>r</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t</w:t>
      </w:r>
      <w:r w:rsidRPr="002A78E4">
        <w:rPr>
          <w:rFonts w:ascii="Microsoft Sans Serif" w:eastAsia="Calibri" w:hAnsi="Microsoft Sans Serif" w:cs="Microsoft Sans Serif"/>
          <w:iCs/>
          <w:spacing w:val="-13"/>
          <w:sz w:val="22"/>
          <w:szCs w:val="22"/>
        </w:rPr>
        <w:t xml:space="preserve"> </w:t>
      </w:r>
      <w:r w:rsidRPr="002A78E4">
        <w:rPr>
          <w:rFonts w:ascii="Microsoft Sans Serif" w:eastAsia="Calibri" w:hAnsi="Microsoft Sans Serif" w:cs="Microsoft Sans Serif"/>
          <w:iCs/>
          <w:sz w:val="22"/>
          <w:szCs w:val="22"/>
        </w:rPr>
        <w:t>a</w:t>
      </w:r>
      <w:r w:rsidRPr="002A78E4">
        <w:rPr>
          <w:rFonts w:ascii="Microsoft Sans Serif" w:eastAsia="Calibri" w:hAnsi="Microsoft Sans Serif" w:cs="Microsoft Sans Serif"/>
          <w:iCs/>
          <w:spacing w:val="1"/>
          <w:sz w:val="22"/>
          <w:szCs w:val="22"/>
        </w:rPr>
        <w:t>b</w:t>
      </w:r>
      <w:r w:rsidRPr="002A78E4">
        <w:rPr>
          <w:rFonts w:ascii="Microsoft Sans Serif" w:eastAsia="Calibri" w:hAnsi="Microsoft Sans Serif" w:cs="Microsoft Sans Serif"/>
          <w:iCs/>
          <w:sz w:val="22"/>
          <w:szCs w:val="22"/>
        </w:rPr>
        <w:t>il</w:t>
      </w:r>
      <w:r w:rsidRPr="002A78E4">
        <w:rPr>
          <w:rFonts w:ascii="Microsoft Sans Serif" w:eastAsia="Calibri" w:hAnsi="Microsoft Sans Serif" w:cs="Microsoft Sans Serif"/>
          <w:iCs/>
          <w:spacing w:val="-1"/>
          <w:sz w:val="22"/>
          <w:szCs w:val="22"/>
        </w:rPr>
        <w:t>i</w:t>
      </w:r>
      <w:r w:rsidRPr="002A78E4">
        <w:rPr>
          <w:rFonts w:ascii="Microsoft Sans Serif" w:eastAsia="Calibri" w:hAnsi="Microsoft Sans Serif" w:cs="Microsoft Sans Serif"/>
          <w:iCs/>
          <w:sz w:val="22"/>
          <w:szCs w:val="22"/>
        </w:rPr>
        <w:t>tie</w:t>
      </w:r>
      <w:r w:rsidRPr="002A78E4">
        <w:rPr>
          <w:rFonts w:ascii="Microsoft Sans Serif" w:eastAsia="Calibri" w:hAnsi="Microsoft Sans Serif" w:cs="Microsoft Sans Serif"/>
          <w:iCs/>
          <w:spacing w:val="-2"/>
          <w:sz w:val="22"/>
          <w:szCs w:val="22"/>
        </w:rPr>
        <w:t>s</w:t>
      </w:r>
      <w:r w:rsidRPr="002A78E4">
        <w:rPr>
          <w:rFonts w:ascii="Microsoft Sans Serif" w:eastAsia="Calibri" w:hAnsi="Microsoft Sans Serif" w:cs="Microsoft Sans Serif"/>
          <w:iCs/>
          <w:sz w:val="22"/>
          <w:szCs w:val="22"/>
        </w:rPr>
        <w:t>,</w:t>
      </w:r>
      <w:r w:rsidRPr="002A78E4">
        <w:rPr>
          <w:rFonts w:ascii="Microsoft Sans Serif" w:eastAsia="Calibri" w:hAnsi="Microsoft Sans Serif" w:cs="Microsoft Sans Serif"/>
          <w:iCs/>
          <w:spacing w:val="-11"/>
          <w:sz w:val="22"/>
          <w:szCs w:val="22"/>
        </w:rPr>
        <w:t xml:space="preserve"> </w:t>
      </w:r>
      <w:r w:rsidRPr="002A78E4">
        <w:rPr>
          <w:rFonts w:ascii="Microsoft Sans Serif" w:eastAsia="Calibri" w:hAnsi="Microsoft Sans Serif" w:cs="Microsoft Sans Serif"/>
          <w:iCs/>
          <w:sz w:val="22"/>
          <w:szCs w:val="22"/>
        </w:rPr>
        <w:t>l</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pacing w:val="-1"/>
          <w:sz w:val="22"/>
          <w:szCs w:val="22"/>
        </w:rPr>
        <w:t>ve</w:t>
      </w:r>
      <w:r w:rsidRPr="002A78E4">
        <w:rPr>
          <w:rFonts w:ascii="Microsoft Sans Serif" w:eastAsia="Calibri" w:hAnsi="Microsoft Sans Serif" w:cs="Microsoft Sans Serif"/>
          <w:iCs/>
          <w:spacing w:val="2"/>
          <w:sz w:val="22"/>
          <w:szCs w:val="22"/>
        </w:rPr>
        <w:t>l</w:t>
      </w:r>
      <w:r w:rsidRPr="002A78E4">
        <w:rPr>
          <w:rFonts w:ascii="Microsoft Sans Serif" w:eastAsia="Calibri" w:hAnsi="Microsoft Sans Serif" w:cs="Microsoft Sans Serif"/>
          <w:iCs/>
          <w:sz w:val="22"/>
          <w:szCs w:val="22"/>
        </w:rPr>
        <w:t>s of</w:t>
      </w:r>
      <w:r w:rsidRPr="002A78E4">
        <w:rPr>
          <w:rFonts w:ascii="Microsoft Sans Serif" w:eastAsia="Calibri" w:hAnsi="Microsoft Sans Serif" w:cs="Microsoft Sans Serif"/>
          <w:iCs/>
          <w:spacing w:val="-5"/>
          <w:sz w:val="22"/>
          <w:szCs w:val="22"/>
        </w:rPr>
        <w:t xml:space="preserve"> </w:t>
      </w:r>
      <w:r w:rsidRPr="002A78E4">
        <w:rPr>
          <w:rFonts w:ascii="Microsoft Sans Serif" w:eastAsia="Calibri" w:hAnsi="Microsoft Sans Serif" w:cs="Microsoft Sans Serif"/>
          <w:iCs/>
          <w:spacing w:val="-1"/>
          <w:sz w:val="22"/>
          <w:szCs w:val="22"/>
        </w:rPr>
        <w:t>m</w:t>
      </w:r>
      <w:r w:rsidRPr="002A78E4">
        <w:rPr>
          <w:rFonts w:ascii="Microsoft Sans Serif" w:eastAsia="Calibri" w:hAnsi="Microsoft Sans Serif" w:cs="Microsoft Sans Serif"/>
          <w:iCs/>
          <w:sz w:val="22"/>
          <w:szCs w:val="22"/>
        </w:rPr>
        <w:t>a</w:t>
      </w:r>
      <w:r w:rsidRPr="002A78E4">
        <w:rPr>
          <w:rFonts w:ascii="Microsoft Sans Serif" w:eastAsia="Calibri" w:hAnsi="Microsoft Sans Serif" w:cs="Microsoft Sans Serif"/>
          <w:iCs/>
          <w:spacing w:val="1"/>
          <w:sz w:val="22"/>
          <w:szCs w:val="22"/>
        </w:rPr>
        <w:t>tu</w:t>
      </w:r>
      <w:r w:rsidRPr="002A78E4">
        <w:rPr>
          <w:rFonts w:ascii="Microsoft Sans Serif" w:eastAsia="Calibri" w:hAnsi="Microsoft Sans Serif" w:cs="Microsoft Sans Serif"/>
          <w:iCs/>
          <w:sz w:val="22"/>
          <w:szCs w:val="22"/>
        </w:rPr>
        <w:t>rity</w:t>
      </w:r>
      <w:r w:rsidRPr="002A78E4">
        <w:rPr>
          <w:rFonts w:ascii="Microsoft Sans Serif" w:eastAsia="Calibri" w:hAnsi="Microsoft Sans Serif" w:cs="Microsoft Sans Serif"/>
          <w:iCs/>
          <w:spacing w:val="-8"/>
          <w:sz w:val="22"/>
          <w:szCs w:val="22"/>
        </w:rPr>
        <w:t xml:space="preserve"> </w:t>
      </w:r>
      <w:r w:rsidRPr="002A78E4">
        <w:rPr>
          <w:rFonts w:ascii="Microsoft Sans Serif" w:eastAsia="Calibri" w:hAnsi="Microsoft Sans Serif" w:cs="Microsoft Sans Serif"/>
          <w:iCs/>
          <w:sz w:val="22"/>
          <w:szCs w:val="22"/>
        </w:rPr>
        <w:t>a</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d</w:t>
      </w:r>
      <w:r w:rsidRPr="002A78E4">
        <w:rPr>
          <w:rFonts w:ascii="Microsoft Sans Serif" w:eastAsia="Calibri" w:hAnsi="Microsoft Sans Serif" w:cs="Microsoft Sans Serif"/>
          <w:iCs/>
          <w:spacing w:val="-4"/>
          <w:sz w:val="22"/>
          <w:szCs w:val="22"/>
        </w:rPr>
        <w:t xml:space="preserve"> </w:t>
      </w:r>
      <w:r w:rsidRPr="002A78E4">
        <w:rPr>
          <w:rFonts w:ascii="Microsoft Sans Serif" w:eastAsia="Calibri" w:hAnsi="Microsoft Sans Serif" w:cs="Microsoft Sans Serif"/>
          <w:iCs/>
          <w:spacing w:val="1"/>
          <w:sz w:val="22"/>
          <w:szCs w:val="22"/>
        </w:rPr>
        <w:t>p</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pacing w:val="2"/>
          <w:sz w:val="22"/>
          <w:szCs w:val="22"/>
        </w:rPr>
        <w:t>r</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z w:val="22"/>
          <w:szCs w:val="22"/>
        </w:rPr>
        <w:t>o</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al</w:t>
      </w:r>
      <w:r w:rsidRPr="002A78E4">
        <w:rPr>
          <w:rFonts w:ascii="Microsoft Sans Serif" w:eastAsia="Calibri" w:hAnsi="Microsoft Sans Serif" w:cs="Microsoft Sans Serif"/>
          <w:iCs/>
          <w:spacing w:val="-8"/>
          <w:sz w:val="22"/>
          <w:szCs w:val="22"/>
        </w:rPr>
        <w:t xml:space="preserve"> </w:t>
      </w:r>
      <w:r w:rsidRPr="002A78E4">
        <w:rPr>
          <w:rFonts w:ascii="Microsoft Sans Serif" w:eastAsia="Calibri" w:hAnsi="Microsoft Sans Serif" w:cs="Microsoft Sans Serif"/>
          <w:iCs/>
          <w:sz w:val="22"/>
          <w:szCs w:val="22"/>
        </w:rPr>
        <w:t>circ</w:t>
      </w:r>
      <w:r w:rsidRPr="002A78E4">
        <w:rPr>
          <w:rFonts w:ascii="Microsoft Sans Serif" w:eastAsia="Calibri" w:hAnsi="Microsoft Sans Serif" w:cs="Microsoft Sans Serif"/>
          <w:iCs/>
          <w:spacing w:val="3"/>
          <w:sz w:val="22"/>
          <w:szCs w:val="22"/>
        </w:rPr>
        <w:t>u</w:t>
      </w:r>
      <w:r w:rsidRPr="002A78E4">
        <w:rPr>
          <w:rFonts w:ascii="Microsoft Sans Serif" w:eastAsia="Calibri" w:hAnsi="Microsoft Sans Serif" w:cs="Microsoft Sans Serif"/>
          <w:iCs/>
          <w:spacing w:val="-1"/>
          <w:sz w:val="22"/>
          <w:szCs w:val="22"/>
        </w:rPr>
        <w:t>ms</w:t>
      </w:r>
      <w:r w:rsidRPr="002A78E4">
        <w:rPr>
          <w:rFonts w:ascii="Microsoft Sans Serif" w:eastAsia="Calibri" w:hAnsi="Microsoft Sans Serif" w:cs="Microsoft Sans Serif"/>
          <w:iCs/>
          <w:sz w:val="22"/>
          <w:szCs w:val="22"/>
        </w:rPr>
        <w:t>t</w:t>
      </w:r>
      <w:r w:rsidRPr="002A78E4">
        <w:rPr>
          <w:rFonts w:ascii="Microsoft Sans Serif" w:eastAsia="Calibri" w:hAnsi="Microsoft Sans Serif" w:cs="Microsoft Sans Serif"/>
          <w:iCs/>
          <w:spacing w:val="1"/>
          <w:sz w:val="22"/>
          <w:szCs w:val="22"/>
        </w:rPr>
        <w:t>an</w:t>
      </w:r>
      <w:r w:rsidRPr="002A78E4">
        <w:rPr>
          <w:rFonts w:ascii="Microsoft Sans Serif" w:eastAsia="Calibri" w:hAnsi="Microsoft Sans Serif" w:cs="Microsoft Sans Serif"/>
          <w:iCs/>
          <w:sz w:val="22"/>
          <w:szCs w:val="22"/>
        </w:rPr>
        <w:t>c</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z w:val="22"/>
          <w:szCs w:val="22"/>
        </w:rPr>
        <w:t>;</w:t>
      </w:r>
      <w:r w:rsidRPr="002A78E4">
        <w:rPr>
          <w:rFonts w:ascii="Microsoft Sans Serif" w:eastAsia="Calibri" w:hAnsi="Microsoft Sans Serif" w:cs="Microsoft Sans Serif"/>
          <w:iCs/>
          <w:spacing w:val="-12"/>
          <w:sz w:val="22"/>
          <w:szCs w:val="22"/>
        </w:rPr>
        <w:t xml:space="preserve"> </w:t>
      </w:r>
      <w:r w:rsidRPr="002A78E4">
        <w:rPr>
          <w:rFonts w:ascii="Microsoft Sans Serif" w:eastAsia="Calibri" w:hAnsi="Microsoft Sans Serif" w:cs="Microsoft Sans Serif"/>
          <w:iCs/>
          <w:spacing w:val="-1"/>
          <w:sz w:val="22"/>
          <w:szCs w:val="22"/>
        </w:rPr>
        <w:t>f</w:t>
      </w:r>
      <w:r w:rsidRPr="002A78E4">
        <w:rPr>
          <w:rFonts w:ascii="Microsoft Sans Serif" w:eastAsia="Calibri" w:hAnsi="Microsoft Sans Serif" w:cs="Microsoft Sans Serif"/>
          <w:iCs/>
          <w:sz w:val="22"/>
          <w:szCs w:val="22"/>
        </w:rPr>
        <w:t>or</w:t>
      </w:r>
      <w:r w:rsidRPr="002A78E4">
        <w:rPr>
          <w:rFonts w:ascii="Microsoft Sans Serif" w:eastAsia="Calibri" w:hAnsi="Microsoft Sans Serif" w:cs="Microsoft Sans Serif"/>
          <w:iCs/>
          <w:spacing w:val="-2"/>
          <w:sz w:val="22"/>
          <w:szCs w:val="22"/>
        </w:rPr>
        <w:t xml:space="preserve"> </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z w:val="22"/>
          <w:szCs w:val="22"/>
        </w:rPr>
        <w:t>x</w:t>
      </w:r>
      <w:r w:rsidRPr="002A78E4">
        <w:rPr>
          <w:rFonts w:ascii="Microsoft Sans Serif" w:eastAsia="Calibri" w:hAnsi="Microsoft Sans Serif" w:cs="Microsoft Sans Serif"/>
          <w:iCs/>
          <w:spacing w:val="1"/>
          <w:sz w:val="22"/>
          <w:szCs w:val="22"/>
        </w:rPr>
        <w:t>a</w:t>
      </w:r>
      <w:r w:rsidRPr="002A78E4">
        <w:rPr>
          <w:rFonts w:ascii="Microsoft Sans Serif" w:eastAsia="Calibri" w:hAnsi="Microsoft Sans Serif" w:cs="Microsoft Sans Serif"/>
          <w:iCs/>
          <w:spacing w:val="-1"/>
          <w:sz w:val="22"/>
          <w:szCs w:val="22"/>
        </w:rPr>
        <w:t>m</w:t>
      </w:r>
      <w:r w:rsidRPr="002A78E4">
        <w:rPr>
          <w:rFonts w:ascii="Microsoft Sans Serif" w:eastAsia="Calibri" w:hAnsi="Microsoft Sans Serif" w:cs="Microsoft Sans Serif"/>
          <w:iCs/>
          <w:spacing w:val="1"/>
          <w:sz w:val="22"/>
          <w:szCs w:val="22"/>
        </w:rPr>
        <w:t>p</w:t>
      </w:r>
      <w:r w:rsidRPr="002A78E4">
        <w:rPr>
          <w:rFonts w:ascii="Microsoft Sans Serif" w:eastAsia="Calibri" w:hAnsi="Microsoft Sans Serif" w:cs="Microsoft Sans Serif"/>
          <w:iCs/>
          <w:spacing w:val="2"/>
          <w:sz w:val="22"/>
          <w:szCs w:val="22"/>
        </w:rPr>
        <w:t>l</w:t>
      </w:r>
      <w:r w:rsidRPr="002A78E4">
        <w:rPr>
          <w:rFonts w:ascii="Microsoft Sans Serif" w:eastAsia="Calibri" w:hAnsi="Microsoft Sans Serif" w:cs="Microsoft Sans Serif"/>
          <w:iCs/>
          <w:sz w:val="22"/>
          <w:szCs w:val="22"/>
        </w:rPr>
        <w:t>e,</w:t>
      </w:r>
      <w:r w:rsidRPr="002A78E4">
        <w:rPr>
          <w:rFonts w:ascii="Microsoft Sans Serif" w:eastAsia="Calibri" w:hAnsi="Microsoft Sans Serif" w:cs="Microsoft Sans Serif"/>
          <w:iCs/>
          <w:spacing w:val="-10"/>
          <w:sz w:val="22"/>
          <w:szCs w:val="22"/>
        </w:rPr>
        <w:t xml:space="preserve"> </w:t>
      </w:r>
      <w:r w:rsidRPr="002A78E4">
        <w:rPr>
          <w:rFonts w:ascii="Microsoft Sans Serif" w:eastAsia="Calibri" w:hAnsi="Microsoft Sans Serif" w:cs="Microsoft Sans Serif"/>
          <w:iCs/>
          <w:sz w:val="22"/>
          <w:szCs w:val="22"/>
        </w:rPr>
        <w:t>t</w:t>
      </w:r>
      <w:r w:rsidRPr="002A78E4">
        <w:rPr>
          <w:rFonts w:ascii="Microsoft Sans Serif" w:eastAsia="Calibri" w:hAnsi="Microsoft Sans Serif" w:cs="Microsoft Sans Serif"/>
          <w:iCs/>
          <w:spacing w:val="1"/>
          <w:sz w:val="22"/>
          <w:szCs w:val="22"/>
        </w:rPr>
        <w:t>h</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pacing w:val="2"/>
          <w:sz w:val="22"/>
          <w:szCs w:val="22"/>
        </w:rPr>
        <w:t>i</w:t>
      </w:r>
      <w:r w:rsidRPr="002A78E4">
        <w:rPr>
          <w:rFonts w:ascii="Microsoft Sans Serif" w:eastAsia="Calibri" w:hAnsi="Microsoft Sans Serif" w:cs="Microsoft Sans Serif"/>
          <w:iCs/>
          <w:sz w:val="22"/>
          <w:szCs w:val="22"/>
        </w:rPr>
        <w:t>r</w:t>
      </w:r>
      <w:r w:rsidRPr="002A78E4">
        <w:rPr>
          <w:rFonts w:ascii="Microsoft Sans Serif" w:eastAsia="Calibri" w:hAnsi="Microsoft Sans Serif" w:cs="Microsoft Sans Serif"/>
          <w:iCs/>
          <w:spacing w:val="-6"/>
          <w:sz w:val="22"/>
          <w:szCs w:val="22"/>
        </w:rPr>
        <w:t xml:space="preserve"> </w:t>
      </w:r>
      <w:r w:rsidRPr="002A78E4">
        <w:rPr>
          <w:rFonts w:ascii="Microsoft Sans Serif" w:eastAsia="Calibri" w:hAnsi="Microsoft Sans Serif" w:cs="Microsoft Sans Serif"/>
          <w:iCs/>
          <w:spacing w:val="3"/>
          <w:sz w:val="22"/>
          <w:szCs w:val="22"/>
        </w:rPr>
        <w:t>o</w:t>
      </w:r>
      <w:r w:rsidRPr="002A78E4">
        <w:rPr>
          <w:rFonts w:ascii="Microsoft Sans Serif" w:eastAsia="Calibri" w:hAnsi="Microsoft Sans Serif" w:cs="Microsoft Sans Serif"/>
          <w:iCs/>
          <w:spacing w:val="-1"/>
          <w:sz w:val="22"/>
          <w:szCs w:val="22"/>
        </w:rPr>
        <w:t>w</w:t>
      </w:r>
      <w:r w:rsidRPr="002A78E4">
        <w:rPr>
          <w:rFonts w:ascii="Microsoft Sans Serif" w:eastAsia="Calibri" w:hAnsi="Microsoft Sans Serif" w:cs="Microsoft Sans Serif"/>
          <w:iCs/>
          <w:sz w:val="22"/>
          <w:szCs w:val="22"/>
        </w:rPr>
        <w:t>n</w:t>
      </w:r>
      <w:r w:rsidRPr="002A78E4">
        <w:rPr>
          <w:rFonts w:ascii="Microsoft Sans Serif" w:eastAsia="Calibri" w:hAnsi="Microsoft Sans Serif" w:cs="Microsoft Sans Serif"/>
          <w:iCs/>
          <w:spacing w:val="-5"/>
          <w:sz w:val="22"/>
          <w:szCs w:val="22"/>
        </w:rPr>
        <w:t xml:space="preserve"> </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z w:val="22"/>
          <w:szCs w:val="22"/>
        </w:rPr>
        <w:t>x</w:t>
      </w:r>
      <w:r w:rsidRPr="002A78E4">
        <w:rPr>
          <w:rFonts w:ascii="Microsoft Sans Serif" w:eastAsia="Calibri" w:hAnsi="Microsoft Sans Serif" w:cs="Microsoft Sans Serif"/>
          <w:iCs/>
          <w:spacing w:val="1"/>
          <w:sz w:val="22"/>
          <w:szCs w:val="22"/>
        </w:rPr>
        <w:t>u</w:t>
      </w:r>
      <w:r w:rsidRPr="002A78E4">
        <w:rPr>
          <w:rFonts w:ascii="Microsoft Sans Serif" w:eastAsia="Calibri" w:hAnsi="Microsoft Sans Serif" w:cs="Microsoft Sans Serif"/>
          <w:iCs/>
          <w:sz w:val="22"/>
          <w:szCs w:val="22"/>
        </w:rPr>
        <w:t>al</w:t>
      </w:r>
      <w:r w:rsidRPr="002A78E4">
        <w:rPr>
          <w:rFonts w:ascii="Microsoft Sans Serif" w:eastAsia="Calibri" w:hAnsi="Microsoft Sans Serif" w:cs="Microsoft Sans Serif"/>
          <w:iCs/>
          <w:spacing w:val="-6"/>
          <w:sz w:val="22"/>
          <w:szCs w:val="22"/>
        </w:rPr>
        <w:t xml:space="preserve"> </w:t>
      </w:r>
      <w:r w:rsidRPr="002A78E4">
        <w:rPr>
          <w:rFonts w:ascii="Microsoft Sans Serif" w:eastAsia="Calibri" w:hAnsi="Microsoft Sans Serif" w:cs="Microsoft Sans Serif"/>
          <w:iCs/>
          <w:sz w:val="22"/>
          <w:szCs w:val="22"/>
        </w:rPr>
        <w:t>or</w:t>
      </w:r>
      <w:r w:rsidRPr="002A78E4">
        <w:rPr>
          <w:rFonts w:ascii="Microsoft Sans Serif" w:eastAsia="Calibri" w:hAnsi="Microsoft Sans Serif" w:cs="Microsoft Sans Serif"/>
          <w:iCs/>
          <w:spacing w:val="2"/>
          <w:sz w:val="22"/>
          <w:szCs w:val="22"/>
        </w:rPr>
        <w:t>i</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t</w:t>
      </w:r>
      <w:r w:rsidRPr="002A78E4">
        <w:rPr>
          <w:rFonts w:ascii="Microsoft Sans Serif" w:eastAsia="Calibri" w:hAnsi="Microsoft Sans Serif" w:cs="Microsoft Sans Serif"/>
          <w:iCs/>
          <w:spacing w:val="1"/>
          <w:sz w:val="22"/>
          <w:szCs w:val="22"/>
        </w:rPr>
        <w:t>a</w:t>
      </w:r>
      <w:r w:rsidRPr="002A78E4">
        <w:rPr>
          <w:rFonts w:ascii="Microsoft Sans Serif" w:eastAsia="Calibri" w:hAnsi="Microsoft Sans Serif" w:cs="Microsoft Sans Serif"/>
          <w:iCs/>
          <w:sz w:val="22"/>
          <w:szCs w:val="22"/>
        </w:rPr>
        <w:t>ti</w:t>
      </w:r>
      <w:r w:rsidRPr="002A78E4">
        <w:rPr>
          <w:rFonts w:ascii="Microsoft Sans Serif" w:eastAsia="Calibri" w:hAnsi="Microsoft Sans Serif" w:cs="Microsoft Sans Serif"/>
          <w:iCs/>
          <w:spacing w:val="1"/>
          <w:sz w:val="22"/>
          <w:szCs w:val="22"/>
        </w:rPr>
        <w:t>on</w:t>
      </w:r>
      <w:r w:rsidRPr="002A78E4">
        <w:rPr>
          <w:rFonts w:ascii="Microsoft Sans Serif" w:eastAsia="Calibri" w:hAnsi="Microsoft Sans Serif" w:cs="Microsoft Sans Serif"/>
          <w:iCs/>
          <w:sz w:val="22"/>
          <w:szCs w:val="22"/>
        </w:rPr>
        <w:t>,</w:t>
      </w:r>
      <w:r w:rsidRPr="002A78E4">
        <w:rPr>
          <w:rFonts w:ascii="Microsoft Sans Serif" w:eastAsia="Calibri" w:hAnsi="Microsoft Sans Serif" w:cs="Microsoft Sans Serif"/>
          <w:iCs/>
          <w:spacing w:val="-11"/>
          <w:sz w:val="22"/>
          <w:szCs w:val="22"/>
        </w:rPr>
        <w:t xml:space="preserve"> </w:t>
      </w:r>
      <w:r w:rsidRPr="002A78E4">
        <w:rPr>
          <w:rFonts w:ascii="Microsoft Sans Serif" w:eastAsia="Calibri" w:hAnsi="Microsoft Sans Serif" w:cs="Microsoft Sans Serif"/>
          <w:iCs/>
          <w:spacing w:val="-1"/>
          <w:sz w:val="22"/>
          <w:szCs w:val="22"/>
        </w:rPr>
        <w:t>f</w:t>
      </w:r>
      <w:r w:rsidRPr="002A78E4">
        <w:rPr>
          <w:rFonts w:ascii="Microsoft Sans Serif" w:eastAsia="Calibri" w:hAnsi="Microsoft Sans Serif" w:cs="Microsoft Sans Serif"/>
          <w:iCs/>
          <w:sz w:val="22"/>
          <w:szCs w:val="22"/>
        </w:rPr>
        <w:t>ai</w:t>
      </w:r>
      <w:r w:rsidRPr="002A78E4">
        <w:rPr>
          <w:rFonts w:ascii="Microsoft Sans Serif" w:eastAsia="Calibri" w:hAnsi="Microsoft Sans Serif" w:cs="Microsoft Sans Serif"/>
          <w:iCs/>
          <w:spacing w:val="1"/>
          <w:sz w:val="22"/>
          <w:szCs w:val="22"/>
        </w:rPr>
        <w:t>t</w:t>
      </w:r>
      <w:r w:rsidRPr="002A78E4">
        <w:rPr>
          <w:rFonts w:ascii="Microsoft Sans Serif" w:eastAsia="Calibri" w:hAnsi="Microsoft Sans Serif" w:cs="Microsoft Sans Serif"/>
          <w:iCs/>
          <w:sz w:val="22"/>
          <w:szCs w:val="22"/>
        </w:rPr>
        <w:t>h</w:t>
      </w:r>
      <w:r w:rsidRPr="002A78E4">
        <w:rPr>
          <w:rFonts w:ascii="Microsoft Sans Serif" w:eastAsia="Calibri" w:hAnsi="Microsoft Sans Serif" w:cs="Microsoft Sans Serif"/>
          <w:iCs/>
          <w:spacing w:val="-5"/>
          <w:sz w:val="22"/>
          <w:szCs w:val="22"/>
        </w:rPr>
        <w:t xml:space="preserve"> </w:t>
      </w:r>
      <w:r w:rsidRPr="002A78E4">
        <w:rPr>
          <w:rFonts w:ascii="Microsoft Sans Serif" w:eastAsia="Calibri" w:hAnsi="Microsoft Sans Serif" w:cs="Microsoft Sans Serif"/>
          <w:iCs/>
          <w:sz w:val="22"/>
          <w:szCs w:val="22"/>
        </w:rPr>
        <w:t>or</w:t>
      </w:r>
      <w:r w:rsidRPr="002A78E4">
        <w:rPr>
          <w:rFonts w:ascii="Microsoft Sans Serif" w:eastAsia="Calibri" w:hAnsi="Microsoft Sans Serif" w:cs="Microsoft Sans Serif"/>
          <w:iCs/>
          <w:spacing w:val="-2"/>
          <w:sz w:val="22"/>
          <w:szCs w:val="22"/>
        </w:rPr>
        <w:t xml:space="preserve"> </w:t>
      </w:r>
      <w:r w:rsidRPr="002A78E4">
        <w:rPr>
          <w:rFonts w:ascii="Microsoft Sans Serif" w:eastAsia="Calibri" w:hAnsi="Microsoft Sans Serif" w:cs="Microsoft Sans Serif"/>
          <w:iCs/>
          <w:sz w:val="22"/>
          <w:szCs w:val="22"/>
        </w:rPr>
        <w:t>c</w:t>
      </w:r>
      <w:r w:rsidRPr="002A78E4">
        <w:rPr>
          <w:rFonts w:ascii="Microsoft Sans Serif" w:eastAsia="Calibri" w:hAnsi="Microsoft Sans Serif" w:cs="Microsoft Sans Serif"/>
          <w:iCs/>
          <w:spacing w:val="1"/>
          <w:sz w:val="22"/>
          <w:szCs w:val="22"/>
        </w:rPr>
        <w:t>u</w:t>
      </w:r>
      <w:r w:rsidRPr="002A78E4">
        <w:rPr>
          <w:rFonts w:ascii="Microsoft Sans Serif" w:eastAsia="Calibri" w:hAnsi="Microsoft Sans Serif" w:cs="Microsoft Sans Serif"/>
          <w:iCs/>
          <w:sz w:val="22"/>
          <w:szCs w:val="22"/>
        </w:rPr>
        <w:t>lt</w:t>
      </w:r>
      <w:r w:rsidRPr="002A78E4">
        <w:rPr>
          <w:rFonts w:ascii="Microsoft Sans Serif" w:eastAsia="Calibri" w:hAnsi="Microsoft Sans Serif" w:cs="Microsoft Sans Serif"/>
          <w:iCs/>
          <w:spacing w:val="1"/>
          <w:sz w:val="22"/>
          <w:szCs w:val="22"/>
        </w:rPr>
        <w:t>u</w:t>
      </w:r>
      <w:r w:rsidRPr="002A78E4">
        <w:rPr>
          <w:rFonts w:ascii="Microsoft Sans Serif" w:eastAsia="Calibri" w:hAnsi="Microsoft Sans Serif" w:cs="Microsoft Sans Serif"/>
          <w:iCs/>
          <w:sz w:val="22"/>
          <w:szCs w:val="22"/>
        </w:rPr>
        <w:t>re</w:t>
      </w:r>
      <w:r>
        <w:rPr>
          <w:rFonts w:ascii="Microsoft Sans Serif" w:eastAsia="Calibri" w:hAnsi="Microsoft Sans Serif" w:cs="Microsoft Sans Serif"/>
          <w:iCs/>
          <w:sz w:val="22"/>
          <w:szCs w:val="22"/>
        </w:rPr>
        <w:t>,</w:t>
      </w:r>
      <w:r w:rsidRPr="002A78E4">
        <w:rPr>
          <w:rFonts w:ascii="Microsoft Sans Serif" w:eastAsia="Calibri" w:hAnsi="Microsoft Sans Serif" w:cs="Microsoft Sans Serif"/>
          <w:iCs/>
          <w:spacing w:val="-9"/>
          <w:sz w:val="22"/>
          <w:szCs w:val="22"/>
        </w:rPr>
        <w:t xml:space="preserve"> </w:t>
      </w:r>
      <w:r w:rsidRPr="002A78E4">
        <w:rPr>
          <w:rFonts w:ascii="Microsoft Sans Serif" w:eastAsia="Calibri" w:hAnsi="Microsoft Sans Serif" w:cs="Microsoft Sans Serif"/>
          <w:iCs/>
          <w:sz w:val="22"/>
          <w:szCs w:val="22"/>
        </w:rPr>
        <w:t>a</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d</w:t>
      </w:r>
      <w:r w:rsidRPr="002A78E4">
        <w:rPr>
          <w:rFonts w:ascii="Microsoft Sans Serif" w:eastAsia="Calibri" w:hAnsi="Microsoft Sans Serif" w:cs="Microsoft Sans Serif"/>
          <w:iCs/>
          <w:spacing w:val="-4"/>
          <w:sz w:val="22"/>
          <w:szCs w:val="22"/>
        </w:rPr>
        <w:t xml:space="preserve"> </w:t>
      </w:r>
      <w:r w:rsidRPr="002A78E4">
        <w:rPr>
          <w:rFonts w:ascii="Microsoft Sans Serif" w:eastAsia="Calibri" w:hAnsi="Microsoft Sans Serif" w:cs="Microsoft Sans Serif"/>
          <w:iCs/>
          <w:sz w:val="22"/>
          <w:szCs w:val="22"/>
        </w:rPr>
        <w:t>is</w:t>
      </w:r>
      <w:r w:rsidRPr="002A78E4">
        <w:rPr>
          <w:rFonts w:ascii="Microsoft Sans Serif" w:eastAsia="Calibri" w:hAnsi="Microsoft Sans Serif" w:cs="Microsoft Sans Serif"/>
          <w:iCs/>
          <w:spacing w:val="-2"/>
          <w:sz w:val="22"/>
          <w:szCs w:val="22"/>
        </w:rPr>
        <w:t xml:space="preserve"> </w:t>
      </w:r>
      <w:r w:rsidRPr="002A78E4">
        <w:rPr>
          <w:rFonts w:ascii="Microsoft Sans Serif" w:eastAsia="Calibri" w:hAnsi="Microsoft Sans Serif" w:cs="Microsoft Sans Serif"/>
          <w:iCs/>
          <w:sz w:val="22"/>
          <w:szCs w:val="22"/>
        </w:rPr>
        <w:t>t</w:t>
      </w:r>
      <w:r w:rsidRPr="002A78E4">
        <w:rPr>
          <w:rFonts w:ascii="Microsoft Sans Serif" w:eastAsia="Calibri" w:hAnsi="Microsoft Sans Serif" w:cs="Microsoft Sans Serif"/>
          <w:iCs/>
          <w:spacing w:val="1"/>
          <w:sz w:val="22"/>
          <w:szCs w:val="22"/>
        </w:rPr>
        <w:t>au</w:t>
      </w:r>
      <w:r w:rsidRPr="002A78E4">
        <w:rPr>
          <w:rFonts w:ascii="Microsoft Sans Serif" w:eastAsia="Calibri" w:hAnsi="Microsoft Sans Serif" w:cs="Microsoft Sans Serif"/>
          <w:iCs/>
          <w:sz w:val="22"/>
          <w:szCs w:val="22"/>
        </w:rPr>
        <w:t>g</w:t>
      </w:r>
      <w:r w:rsidRPr="002A78E4">
        <w:rPr>
          <w:rFonts w:ascii="Microsoft Sans Serif" w:eastAsia="Calibri" w:hAnsi="Microsoft Sans Serif" w:cs="Microsoft Sans Serif"/>
          <w:iCs/>
          <w:spacing w:val="1"/>
          <w:sz w:val="22"/>
          <w:szCs w:val="22"/>
        </w:rPr>
        <w:t>h</w:t>
      </w:r>
      <w:r w:rsidRPr="002A78E4">
        <w:rPr>
          <w:rFonts w:ascii="Microsoft Sans Serif" w:eastAsia="Calibri" w:hAnsi="Microsoft Sans Serif" w:cs="Microsoft Sans Serif"/>
          <w:iCs/>
          <w:sz w:val="22"/>
          <w:szCs w:val="22"/>
        </w:rPr>
        <w:t>t</w:t>
      </w:r>
      <w:r w:rsidRPr="002A78E4">
        <w:rPr>
          <w:rFonts w:ascii="Microsoft Sans Serif" w:eastAsia="Calibri" w:hAnsi="Microsoft Sans Serif" w:cs="Microsoft Sans Serif"/>
          <w:iCs/>
          <w:spacing w:val="-7"/>
          <w:sz w:val="22"/>
          <w:szCs w:val="22"/>
        </w:rPr>
        <w:t xml:space="preserve"> </w:t>
      </w:r>
      <w:r w:rsidRPr="002A78E4">
        <w:rPr>
          <w:rFonts w:ascii="Microsoft Sans Serif" w:eastAsia="Calibri" w:hAnsi="Microsoft Sans Serif" w:cs="Microsoft Sans Serif"/>
          <w:iCs/>
          <w:sz w:val="22"/>
          <w:szCs w:val="22"/>
        </w:rPr>
        <w:t>in</w:t>
      </w:r>
      <w:r w:rsidRPr="002A78E4">
        <w:rPr>
          <w:rFonts w:ascii="Microsoft Sans Serif" w:eastAsia="Calibri" w:hAnsi="Microsoft Sans Serif" w:cs="Microsoft Sans Serif"/>
          <w:iCs/>
          <w:spacing w:val="-3"/>
          <w:sz w:val="22"/>
          <w:szCs w:val="22"/>
        </w:rPr>
        <w:t xml:space="preserve"> </w:t>
      </w:r>
      <w:r w:rsidRPr="002A78E4">
        <w:rPr>
          <w:rFonts w:ascii="Microsoft Sans Serif" w:eastAsia="Calibri" w:hAnsi="Microsoft Sans Serif" w:cs="Microsoft Sans Serif"/>
          <w:iCs/>
          <w:sz w:val="22"/>
          <w:szCs w:val="22"/>
        </w:rPr>
        <w:t xml:space="preserve">a </w:t>
      </w:r>
      <w:r w:rsidRPr="002A78E4">
        <w:rPr>
          <w:rFonts w:ascii="Microsoft Sans Serif" w:eastAsia="Calibri" w:hAnsi="Microsoft Sans Serif" w:cs="Microsoft Sans Serif"/>
          <w:iCs/>
          <w:spacing w:val="-1"/>
          <w:sz w:val="22"/>
          <w:szCs w:val="22"/>
        </w:rPr>
        <w:t>w</w:t>
      </w:r>
      <w:r w:rsidRPr="002A78E4">
        <w:rPr>
          <w:rFonts w:ascii="Microsoft Sans Serif" w:eastAsia="Calibri" w:hAnsi="Microsoft Sans Serif" w:cs="Microsoft Sans Serif"/>
          <w:iCs/>
          <w:sz w:val="22"/>
          <w:szCs w:val="22"/>
        </w:rPr>
        <w:t>ay</w:t>
      </w:r>
      <w:r w:rsidRPr="002A78E4">
        <w:rPr>
          <w:rFonts w:ascii="Microsoft Sans Serif" w:eastAsia="Calibri" w:hAnsi="Microsoft Sans Serif" w:cs="Microsoft Sans Serif"/>
          <w:iCs/>
          <w:spacing w:val="11"/>
          <w:sz w:val="22"/>
          <w:szCs w:val="22"/>
        </w:rPr>
        <w:t xml:space="preserve"> </w:t>
      </w:r>
      <w:r w:rsidRPr="002A78E4">
        <w:rPr>
          <w:rFonts w:ascii="Microsoft Sans Serif" w:eastAsia="Calibri" w:hAnsi="Microsoft Sans Serif" w:cs="Microsoft Sans Serif"/>
          <w:iCs/>
          <w:sz w:val="22"/>
          <w:szCs w:val="22"/>
        </w:rPr>
        <w:t>t</w:t>
      </w:r>
      <w:r w:rsidRPr="002A78E4">
        <w:rPr>
          <w:rFonts w:ascii="Microsoft Sans Serif" w:eastAsia="Calibri" w:hAnsi="Microsoft Sans Serif" w:cs="Microsoft Sans Serif"/>
          <w:iCs/>
          <w:spacing w:val="1"/>
          <w:sz w:val="22"/>
          <w:szCs w:val="22"/>
        </w:rPr>
        <w:t>h</w:t>
      </w:r>
      <w:r w:rsidRPr="002A78E4">
        <w:rPr>
          <w:rFonts w:ascii="Microsoft Sans Serif" w:eastAsia="Calibri" w:hAnsi="Microsoft Sans Serif" w:cs="Microsoft Sans Serif"/>
          <w:iCs/>
          <w:sz w:val="22"/>
          <w:szCs w:val="22"/>
        </w:rPr>
        <w:t>at</w:t>
      </w:r>
      <w:r w:rsidRPr="002A78E4">
        <w:rPr>
          <w:rFonts w:ascii="Microsoft Sans Serif" w:eastAsia="Calibri" w:hAnsi="Microsoft Sans Serif" w:cs="Microsoft Sans Serif"/>
          <w:iCs/>
          <w:spacing w:val="10"/>
          <w:sz w:val="22"/>
          <w:szCs w:val="22"/>
        </w:rPr>
        <w:t xml:space="preserve"> </w:t>
      </w:r>
      <w:r w:rsidRPr="002A78E4">
        <w:rPr>
          <w:rFonts w:ascii="Microsoft Sans Serif" w:eastAsia="Calibri" w:hAnsi="Microsoft Sans Serif" w:cs="Microsoft Sans Serif"/>
          <w:iCs/>
          <w:spacing w:val="1"/>
          <w:sz w:val="22"/>
          <w:szCs w:val="22"/>
        </w:rPr>
        <w:t>d</w:t>
      </w:r>
      <w:r w:rsidRPr="002A78E4">
        <w:rPr>
          <w:rFonts w:ascii="Microsoft Sans Serif" w:eastAsia="Calibri" w:hAnsi="Microsoft Sans Serif" w:cs="Microsoft Sans Serif"/>
          <w:iCs/>
          <w:sz w:val="22"/>
          <w:szCs w:val="22"/>
        </w:rPr>
        <w:t>o</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z w:val="22"/>
          <w:szCs w:val="22"/>
        </w:rPr>
        <w:t>s</w:t>
      </w:r>
      <w:r w:rsidRPr="002A78E4">
        <w:rPr>
          <w:rFonts w:ascii="Microsoft Sans Serif" w:eastAsia="Calibri" w:hAnsi="Microsoft Sans Serif" w:cs="Microsoft Sans Serif"/>
          <w:iCs/>
          <w:spacing w:val="7"/>
          <w:sz w:val="22"/>
          <w:szCs w:val="22"/>
        </w:rPr>
        <w:t xml:space="preserve"> </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ot</w:t>
      </w:r>
      <w:r w:rsidRPr="002A78E4">
        <w:rPr>
          <w:rFonts w:ascii="Microsoft Sans Serif" w:eastAsia="Calibri" w:hAnsi="Microsoft Sans Serif" w:cs="Microsoft Sans Serif"/>
          <w:iCs/>
          <w:spacing w:val="10"/>
          <w:sz w:val="22"/>
          <w:szCs w:val="22"/>
        </w:rPr>
        <w:t xml:space="preserve"> </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pacing w:val="1"/>
          <w:sz w:val="22"/>
          <w:szCs w:val="22"/>
        </w:rPr>
        <w:t>ub</w:t>
      </w:r>
      <w:r w:rsidRPr="002A78E4">
        <w:rPr>
          <w:rFonts w:ascii="Microsoft Sans Serif" w:eastAsia="Calibri" w:hAnsi="Microsoft Sans Serif" w:cs="Microsoft Sans Serif"/>
          <w:iCs/>
          <w:sz w:val="22"/>
          <w:szCs w:val="22"/>
        </w:rPr>
        <w:t>je</w:t>
      </w:r>
      <w:r w:rsidRPr="002A78E4">
        <w:rPr>
          <w:rFonts w:ascii="Microsoft Sans Serif" w:eastAsia="Calibri" w:hAnsi="Microsoft Sans Serif" w:cs="Microsoft Sans Serif"/>
          <w:iCs/>
          <w:spacing w:val="-1"/>
          <w:sz w:val="22"/>
          <w:szCs w:val="22"/>
        </w:rPr>
        <w:t>c</w:t>
      </w:r>
      <w:r w:rsidRPr="002A78E4">
        <w:rPr>
          <w:rFonts w:ascii="Microsoft Sans Serif" w:eastAsia="Calibri" w:hAnsi="Microsoft Sans Serif" w:cs="Microsoft Sans Serif"/>
          <w:iCs/>
          <w:sz w:val="22"/>
          <w:szCs w:val="22"/>
        </w:rPr>
        <w:t>t</w:t>
      </w:r>
      <w:r w:rsidRPr="002A78E4">
        <w:rPr>
          <w:rFonts w:ascii="Microsoft Sans Serif" w:eastAsia="Calibri" w:hAnsi="Microsoft Sans Serif" w:cs="Microsoft Sans Serif"/>
          <w:iCs/>
          <w:spacing w:val="4"/>
          <w:sz w:val="22"/>
          <w:szCs w:val="22"/>
        </w:rPr>
        <w:t xml:space="preserve"> </w:t>
      </w:r>
      <w:r w:rsidRPr="002A78E4">
        <w:rPr>
          <w:rFonts w:ascii="Microsoft Sans Serif" w:eastAsia="Calibri" w:hAnsi="Microsoft Sans Serif" w:cs="Microsoft Sans Serif"/>
          <w:iCs/>
          <w:spacing w:val="1"/>
          <w:sz w:val="22"/>
          <w:szCs w:val="22"/>
        </w:rPr>
        <w:t>pup</w:t>
      </w:r>
      <w:r w:rsidRPr="002A78E4">
        <w:rPr>
          <w:rFonts w:ascii="Microsoft Sans Serif" w:eastAsia="Calibri" w:hAnsi="Microsoft Sans Serif" w:cs="Microsoft Sans Serif"/>
          <w:iCs/>
          <w:sz w:val="22"/>
          <w:szCs w:val="22"/>
        </w:rPr>
        <w:t>ils</w:t>
      </w:r>
      <w:r w:rsidRPr="002A78E4">
        <w:rPr>
          <w:rFonts w:ascii="Microsoft Sans Serif" w:eastAsia="Calibri" w:hAnsi="Microsoft Sans Serif" w:cs="Microsoft Sans Serif"/>
          <w:iCs/>
          <w:spacing w:val="6"/>
          <w:sz w:val="22"/>
          <w:szCs w:val="22"/>
        </w:rPr>
        <w:t xml:space="preserve"> </w:t>
      </w:r>
      <w:r w:rsidRPr="002A78E4">
        <w:rPr>
          <w:rFonts w:ascii="Microsoft Sans Serif" w:eastAsia="Calibri" w:hAnsi="Microsoft Sans Serif" w:cs="Microsoft Sans Serif"/>
          <w:iCs/>
          <w:sz w:val="22"/>
          <w:szCs w:val="22"/>
        </w:rPr>
        <w:t>to</w:t>
      </w:r>
      <w:r w:rsidRPr="002A78E4">
        <w:rPr>
          <w:rFonts w:ascii="Microsoft Sans Serif" w:eastAsia="Calibri" w:hAnsi="Microsoft Sans Serif" w:cs="Microsoft Sans Serif"/>
          <w:iCs/>
          <w:spacing w:val="11"/>
          <w:sz w:val="22"/>
          <w:szCs w:val="22"/>
        </w:rPr>
        <w:t xml:space="preserve"> </w:t>
      </w:r>
      <w:r w:rsidRPr="002A78E4">
        <w:rPr>
          <w:rFonts w:ascii="Microsoft Sans Serif" w:eastAsia="Calibri" w:hAnsi="Microsoft Sans Serif" w:cs="Microsoft Sans Serif"/>
          <w:iCs/>
          <w:spacing w:val="1"/>
          <w:sz w:val="22"/>
          <w:szCs w:val="22"/>
        </w:rPr>
        <w:t>d</w:t>
      </w:r>
      <w:r w:rsidRPr="002A78E4">
        <w:rPr>
          <w:rFonts w:ascii="Microsoft Sans Serif" w:eastAsia="Calibri" w:hAnsi="Microsoft Sans Serif" w:cs="Microsoft Sans Serif"/>
          <w:iCs/>
          <w:sz w:val="22"/>
          <w:szCs w:val="22"/>
        </w:rPr>
        <w:t>i</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z w:val="22"/>
          <w:szCs w:val="22"/>
        </w:rPr>
        <w:t>cri</w:t>
      </w:r>
      <w:r w:rsidRPr="002A78E4">
        <w:rPr>
          <w:rFonts w:ascii="Microsoft Sans Serif" w:eastAsia="Calibri" w:hAnsi="Microsoft Sans Serif" w:cs="Microsoft Sans Serif"/>
          <w:iCs/>
          <w:spacing w:val="-1"/>
          <w:sz w:val="22"/>
          <w:szCs w:val="22"/>
        </w:rPr>
        <w:t>m</w:t>
      </w:r>
      <w:r w:rsidRPr="002A78E4">
        <w:rPr>
          <w:rFonts w:ascii="Microsoft Sans Serif" w:eastAsia="Calibri" w:hAnsi="Microsoft Sans Serif" w:cs="Microsoft Sans Serif"/>
          <w:iCs/>
          <w:sz w:val="22"/>
          <w:szCs w:val="22"/>
        </w:rPr>
        <w:t>i</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a</w:t>
      </w:r>
      <w:r w:rsidRPr="002A78E4">
        <w:rPr>
          <w:rFonts w:ascii="Microsoft Sans Serif" w:eastAsia="Calibri" w:hAnsi="Microsoft Sans Serif" w:cs="Microsoft Sans Serif"/>
          <w:iCs/>
          <w:spacing w:val="1"/>
          <w:sz w:val="22"/>
          <w:szCs w:val="22"/>
        </w:rPr>
        <w:t>t</w:t>
      </w:r>
      <w:r w:rsidRPr="002A78E4">
        <w:rPr>
          <w:rFonts w:ascii="Microsoft Sans Serif" w:eastAsia="Calibri" w:hAnsi="Microsoft Sans Serif" w:cs="Microsoft Sans Serif"/>
          <w:iCs/>
          <w:sz w:val="22"/>
          <w:szCs w:val="22"/>
        </w:rPr>
        <w:t>io</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 Le</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z w:val="22"/>
          <w:szCs w:val="22"/>
        </w:rPr>
        <w:t>o</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s</w:t>
      </w:r>
      <w:r w:rsidRPr="002A78E4">
        <w:rPr>
          <w:rFonts w:ascii="Microsoft Sans Serif" w:eastAsia="Calibri" w:hAnsi="Microsoft Sans Serif" w:cs="Microsoft Sans Serif"/>
          <w:iCs/>
          <w:spacing w:val="5"/>
          <w:sz w:val="22"/>
          <w:szCs w:val="22"/>
        </w:rPr>
        <w:t xml:space="preserve"> </w:t>
      </w:r>
      <w:r w:rsidRPr="002A78E4">
        <w:rPr>
          <w:rFonts w:ascii="Microsoft Sans Serif" w:eastAsia="Calibri" w:hAnsi="Microsoft Sans Serif" w:cs="Microsoft Sans Serif"/>
          <w:iCs/>
          <w:spacing w:val="-1"/>
          <w:sz w:val="22"/>
          <w:szCs w:val="22"/>
        </w:rPr>
        <w:t>w</w:t>
      </w:r>
      <w:r w:rsidRPr="002A78E4">
        <w:rPr>
          <w:rFonts w:ascii="Microsoft Sans Serif" w:eastAsia="Calibri" w:hAnsi="Microsoft Sans Serif" w:cs="Microsoft Sans Serif"/>
          <w:iCs/>
          <w:sz w:val="22"/>
          <w:szCs w:val="22"/>
        </w:rPr>
        <w:t>i</w:t>
      </w:r>
      <w:r w:rsidRPr="002A78E4">
        <w:rPr>
          <w:rFonts w:ascii="Microsoft Sans Serif" w:eastAsia="Calibri" w:hAnsi="Microsoft Sans Serif" w:cs="Microsoft Sans Serif"/>
          <w:iCs/>
          <w:spacing w:val="2"/>
          <w:sz w:val="22"/>
          <w:szCs w:val="22"/>
        </w:rPr>
        <w:t>l</w:t>
      </w:r>
      <w:r w:rsidRPr="002A78E4">
        <w:rPr>
          <w:rFonts w:ascii="Microsoft Sans Serif" w:eastAsia="Calibri" w:hAnsi="Microsoft Sans Serif" w:cs="Microsoft Sans Serif"/>
          <w:iCs/>
          <w:sz w:val="22"/>
          <w:szCs w:val="22"/>
        </w:rPr>
        <w:t>l</w:t>
      </w:r>
      <w:r w:rsidRPr="002A78E4">
        <w:rPr>
          <w:rFonts w:ascii="Microsoft Sans Serif" w:eastAsia="Calibri" w:hAnsi="Microsoft Sans Serif" w:cs="Microsoft Sans Serif"/>
          <w:iCs/>
          <w:spacing w:val="9"/>
          <w:sz w:val="22"/>
          <w:szCs w:val="22"/>
        </w:rPr>
        <w:t xml:space="preserve"> </w:t>
      </w:r>
      <w:r w:rsidRPr="002A78E4">
        <w:rPr>
          <w:rFonts w:ascii="Microsoft Sans Serif" w:eastAsia="Calibri" w:hAnsi="Microsoft Sans Serif" w:cs="Microsoft Sans Serif"/>
          <w:iCs/>
          <w:sz w:val="22"/>
          <w:szCs w:val="22"/>
        </w:rPr>
        <w:t>al</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z w:val="22"/>
          <w:szCs w:val="22"/>
        </w:rPr>
        <w:t>o</w:t>
      </w:r>
      <w:r w:rsidRPr="002A78E4">
        <w:rPr>
          <w:rFonts w:ascii="Microsoft Sans Serif" w:eastAsia="Calibri" w:hAnsi="Microsoft Sans Serif" w:cs="Microsoft Sans Serif"/>
          <w:iCs/>
          <w:spacing w:val="10"/>
          <w:sz w:val="22"/>
          <w:szCs w:val="22"/>
        </w:rPr>
        <w:t xml:space="preserve"> </w:t>
      </w:r>
      <w:r w:rsidRPr="002A78E4">
        <w:rPr>
          <w:rFonts w:ascii="Microsoft Sans Serif" w:eastAsia="Calibri" w:hAnsi="Microsoft Sans Serif" w:cs="Microsoft Sans Serif"/>
          <w:iCs/>
          <w:spacing w:val="1"/>
          <w:sz w:val="22"/>
          <w:szCs w:val="22"/>
        </w:rPr>
        <w:t>h</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z w:val="22"/>
          <w:szCs w:val="22"/>
        </w:rPr>
        <w:t>lp</w:t>
      </w:r>
      <w:r w:rsidRPr="002A78E4">
        <w:rPr>
          <w:rFonts w:ascii="Microsoft Sans Serif" w:eastAsia="Calibri" w:hAnsi="Microsoft Sans Serif" w:cs="Microsoft Sans Serif"/>
          <w:iCs/>
          <w:spacing w:val="10"/>
          <w:sz w:val="22"/>
          <w:szCs w:val="22"/>
        </w:rPr>
        <w:t xml:space="preserve"> </w:t>
      </w:r>
      <w:r w:rsidRPr="002A78E4">
        <w:rPr>
          <w:rFonts w:ascii="Microsoft Sans Serif" w:eastAsia="Calibri" w:hAnsi="Microsoft Sans Serif" w:cs="Microsoft Sans Serif"/>
          <w:iCs/>
          <w:sz w:val="22"/>
          <w:szCs w:val="22"/>
        </w:rPr>
        <w:t>c</w:t>
      </w:r>
      <w:r w:rsidRPr="002A78E4">
        <w:rPr>
          <w:rFonts w:ascii="Microsoft Sans Serif" w:eastAsia="Calibri" w:hAnsi="Microsoft Sans Serif" w:cs="Microsoft Sans Serif"/>
          <w:iCs/>
          <w:spacing w:val="1"/>
          <w:sz w:val="22"/>
          <w:szCs w:val="22"/>
        </w:rPr>
        <w:t>h</w:t>
      </w:r>
      <w:r w:rsidRPr="002A78E4">
        <w:rPr>
          <w:rFonts w:ascii="Microsoft Sans Serif" w:eastAsia="Calibri" w:hAnsi="Microsoft Sans Serif" w:cs="Microsoft Sans Serif"/>
          <w:iCs/>
          <w:sz w:val="22"/>
          <w:szCs w:val="22"/>
        </w:rPr>
        <w:t>ild</w:t>
      </w:r>
      <w:r w:rsidRPr="002A78E4">
        <w:rPr>
          <w:rFonts w:ascii="Microsoft Sans Serif" w:eastAsia="Calibri" w:hAnsi="Microsoft Sans Serif" w:cs="Microsoft Sans Serif"/>
          <w:iCs/>
          <w:spacing w:val="1"/>
          <w:sz w:val="22"/>
          <w:szCs w:val="22"/>
        </w:rPr>
        <w:t>r</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z w:val="22"/>
          <w:szCs w:val="22"/>
        </w:rPr>
        <w:t>n</w:t>
      </w:r>
      <w:r w:rsidRPr="002A78E4">
        <w:rPr>
          <w:rFonts w:ascii="Microsoft Sans Serif" w:eastAsia="Calibri" w:hAnsi="Microsoft Sans Serif" w:cs="Microsoft Sans Serif"/>
          <w:iCs/>
          <w:spacing w:val="6"/>
          <w:sz w:val="22"/>
          <w:szCs w:val="22"/>
        </w:rPr>
        <w:t xml:space="preserve"> </w:t>
      </w:r>
      <w:r w:rsidRPr="002A78E4">
        <w:rPr>
          <w:rFonts w:ascii="Microsoft Sans Serif" w:eastAsia="Calibri" w:hAnsi="Microsoft Sans Serif" w:cs="Microsoft Sans Serif"/>
          <w:iCs/>
          <w:sz w:val="22"/>
          <w:szCs w:val="22"/>
        </w:rPr>
        <w:t>to</w:t>
      </w:r>
      <w:r w:rsidRPr="002A78E4">
        <w:rPr>
          <w:rFonts w:ascii="Microsoft Sans Serif" w:eastAsia="Calibri" w:hAnsi="Microsoft Sans Serif" w:cs="Microsoft Sans Serif"/>
          <w:iCs/>
          <w:spacing w:val="11"/>
          <w:sz w:val="22"/>
          <w:szCs w:val="22"/>
        </w:rPr>
        <w:t xml:space="preserve"> </w:t>
      </w:r>
      <w:proofErr w:type="spellStart"/>
      <w:r w:rsidRPr="002A78E4">
        <w:rPr>
          <w:rFonts w:ascii="Microsoft Sans Serif" w:eastAsia="Calibri" w:hAnsi="Microsoft Sans Serif" w:cs="Microsoft Sans Serif"/>
          <w:iCs/>
          <w:sz w:val="22"/>
          <w:szCs w:val="22"/>
        </w:rPr>
        <w:t>r</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z w:val="22"/>
          <w:szCs w:val="22"/>
        </w:rPr>
        <w:t>ali</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z w:val="22"/>
          <w:szCs w:val="22"/>
        </w:rPr>
        <w:t>e</w:t>
      </w:r>
      <w:proofErr w:type="spellEnd"/>
      <w:r w:rsidRPr="002A78E4">
        <w:rPr>
          <w:rFonts w:ascii="Microsoft Sans Serif" w:eastAsia="Calibri" w:hAnsi="Microsoft Sans Serif" w:cs="Microsoft Sans Serif"/>
          <w:iCs/>
          <w:spacing w:val="7"/>
          <w:sz w:val="22"/>
          <w:szCs w:val="22"/>
        </w:rPr>
        <w:t xml:space="preserve"> </w:t>
      </w:r>
      <w:r w:rsidRPr="002A78E4">
        <w:rPr>
          <w:rFonts w:ascii="Microsoft Sans Serif" w:eastAsia="Calibri" w:hAnsi="Microsoft Sans Serif" w:cs="Microsoft Sans Serif"/>
          <w:iCs/>
          <w:sz w:val="22"/>
          <w:szCs w:val="22"/>
        </w:rPr>
        <w:t>t</w:t>
      </w:r>
      <w:r w:rsidRPr="002A78E4">
        <w:rPr>
          <w:rFonts w:ascii="Microsoft Sans Serif" w:eastAsia="Calibri" w:hAnsi="Microsoft Sans Serif" w:cs="Microsoft Sans Serif"/>
          <w:iCs/>
          <w:spacing w:val="1"/>
          <w:sz w:val="22"/>
          <w:szCs w:val="22"/>
        </w:rPr>
        <w:t>h</w:t>
      </w:r>
      <w:r w:rsidRPr="002A78E4">
        <w:rPr>
          <w:rFonts w:ascii="Microsoft Sans Serif" w:eastAsia="Calibri" w:hAnsi="Microsoft Sans Serif" w:cs="Microsoft Sans Serif"/>
          <w:iCs/>
          <w:sz w:val="22"/>
          <w:szCs w:val="22"/>
        </w:rPr>
        <w:t>e</w:t>
      </w:r>
      <w:r w:rsidRPr="002A78E4">
        <w:rPr>
          <w:rFonts w:ascii="Microsoft Sans Serif" w:eastAsia="Calibri" w:hAnsi="Microsoft Sans Serif" w:cs="Microsoft Sans Serif"/>
          <w:iCs/>
          <w:spacing w:val="9"/>
          <w:sz w:val="22"/>
          <w:szCs w:val="22"/>
        </w:rPr>
        <w:t xml:space="preserve"> </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a</w:t>
      </w:r>
      <w:r w:rsidRPr="002A78E4">
        <w:rPr>
          <w:rFonts w:ascii="Microsoft Sans Serif" w:eastAsia="Calibri" w:hAnsi="Microsoft Sans Serif" w:cs="Microsoft Sans Serif"/>
          <w:iCs/>
          <w:spacing w:val="1"/>
          <w:sz w:val="22"/>
          <w:szCs w:val="22"/>
        </w:rPr>
        <w:t>tu</w:t>
      </w:r>
      <w:r w:rsidRPr="002A78E4">
        <w:rPr>
          <w:rFonts w:ascii="Microsoft Sans Serif" w:eastAsia="Calibri" w:hAnsi="Microsoft Sans Serif" w:cs="Microsoft Sans Serif"/>
          <w:iCs/>
          <w:sz w:val="22"/>
          <w:szCs w:val="22"/>
        </w:rPr>
        <w:t>re</w:t>
      </w:r>
      <w:r w:rsidRPr="002A78E4">
        <w:rPr>
          <w:rFonts w:ascii="Microsoft Sans Serif" w:eastAsia="Calibri" w:hAnsi="Microsoft Sans Serif" w:cs="Microsoft Sans Serif"/>
          <w:iCs/>
          <w:spacing w:val="7"/>
          <w:sz w:val="22"/>
          <w:szCs w:val="22"/>
        </w:rPr>
        <w:t xml:space="preserve"> </w:t>
      </w:r>
      <w:r w:rsidRPr="002A78E4">
        <w:rPr>
          <w:rFonts w:ascii="Microsoft Sans Serif" w:eastAsia="Calibri" w:hAnsi="Microsoft Sans Serif" w:cs="Microsoft Sans Serif"/>
          <w:iCs/>
          <w:sz w:val="22"/>
          <w:szCs w:val="22"/>
        </w:rPr>
        <w:t>a</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d co</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pacing w:val="-1"/>
          <w:sz w:val="22"/>
          <w:szCs w:val="22"/>
        </w:rPr>
        <w:t>se</w:t>
      </w:r>
      <w:r w:rsidRPr="002A78E4">
        <w:rPr>
          <w:rFonts w:ascii="Microsoft Sans Serif" w:eastAsia="Calibri" w:hAnsi="Microsoft Sans Serif" w:cs="Microsoft Sans Serif"/>
          <w:iCs/>
          <w:spacing w:val="1"/>
          <w:sz w:val="22"/>
          <w:szCs w:val="22"/>
        </w:rPr>
        <w:t>qu</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pacing w:val="2"/>
          <w:sz w:val="22"/>
          <w:szCs w:val="22"/>
        </w:rPr>
        <w:t>c</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z w:val="22"/>
          <w:szCs w:val="22"/>
        </w:rPr>
        <w:t xml:space="preserve">s </w:t>
      </w:r>
      <w:r w:rsidRPr="002A78E4">
        <w:rPr>
          <w:rFonts w:ascii="Microsoft Sans Serif" w:eastAsia="Calibri" w:hAnsi="Microsoft Sans Serif" w:cs="Microsoft Sans Serif"/>
          <w:iCs/>
          <w:spacing w:val="3"/>
          <w:sz w:val="22"/>
          <w:szCs w:val="22"/>
        </w:rPr>
        <w:t>o</w:t>
      </w:r>
      <w:r w:rsidRPr="002A78E4">
        <w:rPr>
          <w:rFonts w:ascii="Microsoft Sans Serif" w:eastAsia="Calibri" w:hAnsi="Microsoft Sans Serif" w:cs="Microsoft Sans Serif"/>
          <w:iCs/>
          <w:sz w:val="22"/>
          <w:szCs w:val="22"/>
        </w:rPr>
        <w:t>f</w:t>
      </w:r>
      <w:r w:rsidRPr="002A78E4">
        <w:rPr>
          <w:rFonts w:ascii="Microsoft Sans Serif" w:eastAsia="Calibri" w:hAnsi="Microsoft Sans Serif" w:cs="Microsoft Sans Serif"/>
          <w:iCs/>
          <w:spacing w:val="10"/>
          <w:sz w:val="22"/>
          <w:szCs w:val="22"/>
        </w:rPr>
        <w:t xml:space="preserve"> </w:t>
      </w:r>
      <w:r w:rsidRPr="002A78E4">
        <w:rPr>
          <w:rFonts w:ascii="Microsoft Sans Serif" w:eastAsia="Calibri" w:hAnsi="Microsoft Sans Serif" w:cs="Microsoft Sans Serif"/>
          <w:iCs/>
          <w:spacing w:val="1"/>
          <w:sz w:val="22"/>
          <w:szCs w:val="22"/>
        </w:rPr>
        <w:t>d</w:t>
      </w:r>
      <w:r w:rsidRPr="002A78E4">
        <w:rPr>
          <w:rFonts w:ascii="Microsoft Sans Serif" w:eastAsia="Calibri" w:hAnsi="Microsoft Sans Serif" w:cs="Microsoft Sans Serif"/>
          <w:iCs/>
          <w:sz w:val="22"/>
          <w:szCs w:val="22"/>
        </w:rPr>
        <w:t>i</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z w:val="22"/>
          <w:szCs w:val="22"/>
        </w:rPr>
        <w:t>c</w:t>
      </w:r>
      <w:r w:rsidRPr="002A78E4">
        <w:rPr>
          <w:rFonts w:ascii="Microsoft Sans Serif" w:eastAsia="Calibri" w:hAnsi="Microsoft Sans Serif" w:cs="Microsoft Sans Serif"/>
          <w:iCs/>
          <w:spacing w:val="2"/>
          <w:sz w:val="22"/>
          <w:szCs w:val="22"/>
        </w:rPr>
        <w:t>r</w:t>
      </w:r>
      <w:r w:rsidRPr="002A78E4">
        <w:rPr>
          <w:rFonts w:ascii="Microsoft Sans Serif" w:eastAsia="Calibri" w:hAnsi="Microsoft Sans Serif" w:cs="Microsoft Sans Serif"/>
          <w:iCs/>
          <w:sz w:val="22"/>
          <w:szCs w:val="22"/>
        </w:rPr>
        <w:t>i</w:t>
      </w:r>
      <w:r w:rsidRPr="002A78E4">
        <w:rPr>
          <w:rFonts w:ascii="Microsoft Sans Serif" w:eastAsia="Calibri" w:hAnsi="Microsoft Sans Serif" w:cs="Microsoft Sans Serif"/>
          <w:iCs/>
          <w:spacing w:val="-1"/>
          <w:sz w:val="22"/>
          <w:szCs w:val="22"/>
        </w:rPr>
        <w:t>m</w:t>
      </w:r>
      <w:r w:rsidRPr="002A78E4">
        <w:rPr>
          <w:rFonts w:ascii="Microsoft Sans Serif" w:eastAsia="Calibri" w:hAnsi="Microsoft Sans Serif" w:cs="Microsoft Sans Serif"/>
          <w:iCs/>
          <w:sz w:val="22"/>
          <w:szCs w:val="22"/>
        </w:rPr>
        <w:t>i</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a</w:t>
      </w:r>
      <w:r w:rsidRPr="002A78E4">
        <w:rPr>
          <w:rFonts w:ascii="Microsoft Sans Serif" w:eastAsia="Calibri" w:hAnsi="Microsoft Sans Serif" w:cs="Microsoft Sans Serif"/>
          <w:iCs/>
          <w:spacing w:val="1"/>
          <w:sz w:val="22"/>
          <w:szCs w:val="22"/>
        </w:rPr>
        <w:t>t</w:t>
      </w:r>
      <w:r w:rsidRPr="002A78E4">
        <w:rPr>
          <w:rFonts w:ascii="Microsoft Sans Serif" w:eastAsia="Calibri" w:hAnsi="Microsoft Sans Serif" w:cs="Microsoft Sans Serif"/>
          <w:iCs/>
          <w:spacing w:val="2"/>
          <w:sz w:val="22"/>
          <w:szCs w:val="22"/>
        </w:rPr>
        <w:t>i</w:t>
      </w:r>
      <w:r w:rsidRPr="002A78E4">
        <w:rPr>
          <w:rFonts w:ascii="Microsoft Sans Serif" w:eastAsia="Calibri" w:hAnsi="Microsoft Sans Serif" w:cs="Microsoft Sans Serif"/>
          <w:iCs/>
          <w:sz w:val="22"/>
          <w:szCs w:val="22"/>
        </w:rPr>
        <w:t>o</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 tea</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z w:val="22"/>
          <w:szCs w:val="22"/>
        </w:rPr>
        <w:t>i</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g,</w:t>
      </w:r>
      <w:r w:rsidRPr="002A78E4">
        <w:rPr>
          <w:rFonts w:ascii="Microsoft Sans Serif" w:eastAsia="Calibri" w:hAnsi="Microsoft Sans Serif" w:cs="Microsoft Sans Serif"/>
          <w:iCs/>
          <w:spacing w:val="6"/>
          <w:sz w:val="22"/>
          <w:szCs w:val="22"/>
        </w:rPr>
        <w:t xml:space="preserve"> </w:t>
      </w:r>
      <w:r w:rsidRPr="002A78E4">
        <w:rPr>
          <w:rFonts w:ascii="Microsoft Sans Serif" w:eastAsia="Calibri" w:hAnsi="Microsoft Sans Serif" w:cs="Microsoft Sans Serif"/>
          <w:iCs/>
          <w:spacing w:val="1"/>
          <w:sz w:val="22"/>
          <w:szCs w:val="22"/>
        </w:rPr>
        <w:t>bu</w:t>
      </w:r>
      <w:r w:rsidRPr="002A78E4">
        <w:rPr>
          <w:rFonts w:ascii="Microsoft Sans Serif" w:eastAsia="Calibri" w:hAnsi="Microsoft Sans Serif" w:cs="Microsoft Sans Serif"/>
          <w:iCs/>
          <w:sz w:val="22"/>
          <w:szCs w:val="22"/>
        </w:rPr>
        <w:t>llyi</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g</w:t>
      </w:r>
      <w:r w:rsidRPr="002A78E4">
        <w:rPr>
          <w:rFonts w:ascii="Microsoft Sans Serif" w:eastAsia="Calibri" w:hAnsi="Microsoft Sans Serif" w:cs="Microsoft Sans Serif"/>
          <w:iCs/>
          <w:spacing w:val="5"/>
          <w:sz w:val="22"/>
          <w:szCs w:val="22"/>
        </w:rPr>
        <w:t xml:space="preserve"> </w:t>
      </w:r>
      <w:r w:rsidRPr="002A78E4">
        <w:rPr>
          <w:rFonts w:ascii="Microsoft Sans Serif" w:eastAsia="Calibri" w:hAnsi="Microsoft Sans Serif" w:cs="Microsoft Sans Serif"/>
          <w:iCs/>
          <w:sz w:val="22"/>
          <w:szCs w:val="22"/>
        </w:rPr>
        <w:t>a</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d</w:t>
      </w:r>
      <w:r w:rsidRPr="002A78E4">
        <w:rPr>
          <w:rFonts w:ascii="Microsoft Sans Serif" w:eastAsia="Calibri" w:hAnsi="Microsoft Sans Serif" w:cs="Microsoft Sans Serif"/>
          <w:iCs/>
          <w:spacing w:val="10"/>
          <w:sz w:val="22"/>
          <w:szCs w:val="22"/>
        </w:rPr>
        <w:t xml:space="preserve"> </w:t>
      </w:r>
      <w:r w:rsidRPr="002A78E4">
        <w:rPr>
          <w:rFonts w:ascii="Microsoft Sans Serif" w:eastAsia="Calibri" w:hAnsi="Microsoft Sans Serif" w:cs="Microsoft Sans Serif"/>
          <w:iCs/>
          <w:sz w:val="22"/>
          <w:szCs w:val="22"/>
        </w:rPr>
        <w:t>aggre</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pacing w:val="-1"/>
          <w:sz w:val="22"/>
          <w:szCs w:val="22"/>
        </w:rPr>
        <w:t>s</w:t>
      </w:r>
      <w:r w:rsidRPr="002A78E4">
        <w:rPr>
          <w:rFonts w:ascii="Microsoft Sans Serif" w:eastAsia="Calibri" w:hAnsi="Microsoft Sans Serif" w:cs="Microsoft Sans Serif"/>
          <w:iCs/>
          <w:spacing w:val="2"/>
          <w:sz w:val="22"/>
          <w:szCs w:val="22"/>
        </w:rPr>
        <w:t>i</w:t>
      </w:r>
      <w:r w:rsidRPr="002A78E4">
        <w:rPr>
          <w:rFonts w:ascii="Microsoft Sans Serif" w:eastAsia="Calibri" w:hAnsi="Microsoft Sans Serif" w:cs="Microsoft Sans Serif"/>
          <w:iCs/>
          <w:spacing w:val="-1"/>
          <w:sz w:val="22"/>
          <w:szCs w:val="22"/>
        </w:rPr>
        <w:t>v</w:t>
      </w:r>
      <w:r w:rsidRPr="002A78E4">
        <w:rPr>
          <w:rFonts w:ascii="Microsoft Sans Serif" w:eastAsia="Calibri" w:hAnsi="Microsoft Sans Serif" w:cs="Microsoft Sans Serif"/>
          <w:iCs/>
          <w:sz w:val="22"/>
          <w:szCs w:val="22"/>
        </w:rPr>
        <w:t>e</w:t>
      </w:r>
      <w:r w:rsidRPr="002A78E4">
        <w:rPr>
          <w:rFonts w:ascii="Microsoft Sans Serif" w:eastAsia="Calibri" w:hAnsi="Microsoft Sans Serif" w:cs="Microsoft Sans Serif"/>
          <w:iCs/>
          <w:spacing w:val="3"/>
          <w:sz w:val="22"/>
          <w:szCs w:val="22"/>
        </w:rPr>
        <w:t xml:space="preserve"> </w:t>
      </w:r>
      <w:proofErr w:type="spellStart"/>
      <w:r w:rsidRPr="002A78E4">
        <w:rPr>
          <w:rFonts w:ascii="Microsoft Sans Serif" w:eastAsia="Calibri" w:hAnsi="Microsoft Sans Serif" w:cs="Microsoft Sans Serif"/>
          <w:iCs/>
          <w:spacing w:val="1"/>
          <w:sz w:val="22"/>
          <w:szCs w:val="22"/>
        </w:rPr>
        <w:t>b</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pacing w:val="1"/>
          <w:sz w:val="22"/>
          <w:szCs w:val="22"/>
        </w:rPr>
        <w:t>h</w:t>
      </w:r>
      <w:r w:rsidRPr="002A78E4">
        <w:rPr>
          <w:rFonts w:ascii="Microsoft Sans Serif" w:eastAsia="Calibri" w:hAnsi="Microsoft Sans Serif" w:cs="Microsoft Sans Serif"/>
          <w:iCs/>
          <w:spacing w:val="3"/>
          <w:sz w:val="22"/>
          <w:szCs w:val="22"/>
        </w:rPr>
        <w:t>a</w:t>
      </w:r>
      <w:r w:rsidRPr="002A78E4">
        <w:rPr>
          <w:rFonts w:ascii="Microsoft Sans Serif" w:eastAsia="Calibri" w:hAnsi="Microsoft Sans Serif" w:cs="Microsoft Sans Serif"/>
          <w:iCs/>
          <w:spacing w:val="-1"/>
          <w:sz w:val="22"/>
          <w:szCs w:val="22"/>
        </w:rPr>
        <w:t>v</w:t>
      </w:r>
      <w:r w:rsidRPr="002A78E4">
        <w:rPr>
          <w:rFonts w:ascii="Microsoft Sans Serif" w:eastAsia="Calibri" w:hAnsi="Microsoft Sans Serif" w:cs="Microsoft Sans Serif"/>
          <w:iCs/>
          <w:sz w:val="22"/>
          <w:szCs w:val="22"/>
        </w:rPr>
        <w:t>io</w:t>
      </w:r>
      <w:r w:rsidRPr="002A78E4">
        <w:rPr>
          <w:rFonts w:ascii="Microsoft Sans Serif" w:eastAsia="Calibri" w:hAnsi="Microsoft Sans Serif" w:cs="Microsoft Sans Serif"/>
          <w:iCs/>
          <w:spacing w:val="1"/>
          <w:sz w:val="22"/>
          <w:szCs w:val="22"/>
        </w:rPr>
        <w:t>u</w:t>
      </w:r>
      <w:r w:rsidRPr="002A78E4">
        <w:rPr>
          <w:rFonts w:ascii="Microsoft Sans Serif" w:eastAsia="Calibri" w:hAnsi="Microsoft Sans Serif" w:cs="Microsoft Sans Serif"/>
          <w:iCs/>
          <w:sz w:val="22"/>
          <w:szCs w:val="22"/>
        </w:rPr>
        <w:t>rs</w:t>
      </w:r>
      <w:proofErr w:type="spellEnd"/>
      <w:r w:rsidRPr="002A78E4">
        <w:rPr>
          <w:rFonts w:ascii="Microsoft Sans Serif" w:eastAsia="Calibri" w:hAnsi="Microsoft Sans Serif" w:cs="Microsoft Sans Serif"/>
          <w:iCs/>
          <w:spacing w:val="5"/>
          <w:sz w:val="22"/>
          <w:szCs w:val="22"/>
        </w:rPr>
        <w:t xml:space="preserve"> </w:t>
      </w:r>
      <w:r w:rsidRPr="002A78E4">
        <w:rPr>
          <w:rFonts w:ascii="Microsoft Sans Serif" w:eastAsia="Calibri" w:hAnsi="Microsoft Sans Serif" w:cs="Microsoft Sans Serif"/>
          <w:iCs/>
          <w:sz w:val="22"/>
          <w:szCs w:val="22"/>
        </w:rPr>
        <w:t>(incl</w:t>
      </w:r>
      <w:r w:rsidRPr="002A78E4">
        <w:rPr>
          <w:rFonts w:ascii="Microsoft Sans Serif" w:eastAsia="Calibri" w:hAnsi="Microsoft Sans Serif" w:cs="Microsoft Sans Serif"/>
          <w:iCs/>
          <w:spacing w:val="1"/>
          <w:sz w:val="22"/>
          <w:szCs w:val="22"/>
        </w:rPr>
        <w:t>ud</w:t>
      </w:r>
      <w:r w:rsidRPr="002A78E4">
        <w:rPr>
          <w:rFonts w:ascii="Microsoft Sans Serif" w:eastAsia="Calibri" w:hAnsi="Microsoft Sans Serif" w:cs="Microsoft Sans Serif"/>
          <w:iCs/>
          <w:sz w:val="22"/>
          <w:szCs w:val="22"/>
        </w:rPr>
        <w:t>i</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g</w:t>
      </w:r>
      <w:r w:rsidRPr="002A78E4">
        <w:rPr>
          <w:rFonts w:ascii="Microsoft Sans Serif" w:eastAsia="Calibri" w:hAnsi="Microsoft Sans Serif" w:cs="Microsoft Sans Serif"/>
          <w:iCs/>
          <w:spacing w:val="4"/>
          <w:sz w:val="22"/>
          <w:szCs w:val="22"/>
        </w:rPr>
        <w:t xml:space="preserve"> </w:t>
      </w:r>
      <w:r w:rsidRPr="002A78E4">
        <w:rPr>
          <w:rFonts w:ascii="Microsoft Sans Serif" w:eastAsia="Calibri" w:hAnsi="Microsoft Sans Serif" w:cs="Microsoft Sans Serif"/>
          <w:iCs/>
          <w:sz w:val="22"/>
          <w:szCs w:val="22"/>
        </w:rPr>
        <w:t>c</w:t>
      </w:r>
      <w:r w:rsidRPr="002A78E4">
        <w:rPr>
          <w:rFonts w:ascii="Microsoft Sans Serif" w:eastAsia="Calibri" w:hAnsi="Microsoft Sans Serif" w:cs="Microsoft Sans Serif"/>
          <w:iCs/>
          <w:spacing w:val="1"/>
          <w:sz w:val="22"/>
          <w:szCs w:val="22"/>
        </w:rPr>
        <w:t>yb</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pacing w:val="9"/>
          <w:sz w:val="22"/>
          <w:szCs w:val="22"/>
        </w:rPr>
        <w:t>r</w:t>
      </w:r>
      <w:r w:rsidRPr="002A78E4">
        <w:rPr>
          <w:rFonts w:ascii="Microsoft Sans Serif" w:eastAsia="Calibri" w:hAnsi="Microsoft Sans Serif" w:cs="Microsoft Sans Serif"/>
          <w:iCs/>
          <w:spacing w:val="-1"/>
          <w:sz w:val="22"/>
          <w:szCs w:val="22"/>
        </w:rPr>
        <w:t>-</w:t>
      </w:r>
      <w:r w:rsidRPr="002A78E4">
        <w:rPr>
          <w:rFonts w:ascii="Microsoft Sans Serif" w:eastAsia="Calibri" w:hAnsi="Microsoft Sans Serif" w:cs="Microsoft Sans Serif"/>
          <w:iCs/>
          <w:spacing w:val="1"/>
          <w:sz w:val="22"/>
          <w:szCs w:val="22"/>
        </w:rPr>
        <w:t>bu</w:t>
      </w:r>
      <w:r w:rsidRPr="002A78E4">
        <w:rPr>
          <w:rFonts w:ascii="Microsoft Sans Serif" w:eastAsia="Calibri" w:hAnsi="Microsoft Sans Serif" w:cs="Microsoft Sans Serif"/>
          <w:iCs/>
          <w:sz w:val="22"/>
          <w:szCs w:val="22"/>
        </w:rPr>
        <w:t>llyi</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 xml:space="preserve">g), </w:t>
      </w:r>
      <w:r w:rsidRPr="002A78E4">
        <w:rPr>
          <w:rFonts w:ascii="Microsoft Sans Serif" w:eastAsia="Calibri" w:hAnsi="Microsoft Sans Serif" w:cs="Microsoft Sans Serif"/>
          <w:iCs/>
          <w:spacing w:val="1"/>
          <w:sz w:val="22"/>
          <w:szCs w:val="22"/>
        </w:rPr>
        <w:t>us</w:t>
      </w:r>
      <w:r w:rsidRPr="002A78E4">
        <w:rPr>
          <w:rFonts w:ascii="Microsoft Sans Serif" w:eastAsia="Calibri" w:hAnsi="Microsoft Sans Serif" w:cs="Microsoft Sans Serif"/>
          <w:iCs/>
          <w:sz w:val="22"/>
          <w:szCs w:val="22"/>
        </w:rPr>
        <w:t>e</w:t>
      </w:r>
      <w:r w:rsidRPr="002A78E4">
        <w:rPr>
          <w:rFonts w:ascii="Microsoft Sans Serif" w:eastAsia="Calibri" w:hAnsi="Microsoft Sans Serif" w:cs="Microsoft Sans Serif"/>
          <w:iCs/>
          <w:spacing w:val="9"/>
          <w:sz w:val="22"/>
          <w:szCs w:val="22"/>
        </w:rPr>
        <w:t xml:space="preserve"> </w:t>
      </w:r>
      <w:r w:rsidRPr="002A78E4">
        <w:rPr>
          <w:rFonts w:ascii="Microsoft Sans Serif" w:eastAsia="Calibri" w:hAnsi="Microsoft Sans Serif" w:cs="Microsoft Sans Serif"/>
          <w:iCs/>
          <w:sz w:val="22"/>
          <w:szCs w:val="22"/>
        </w:rPr>
        <w:t xml:space="preserve">of </w:t>
      </w:r>
      <w:r w:rsidRPr="002A78E4">
        <w:rPr>
          <w:rFonts w:ascii="Microsoft Sans Serif" w:eastAsia="Calibri" w:hAnsi="Microsoft Sans Serif" w:cs="Microsoft Sans Serif"/>
          <w:iCs/>
          <w:spacing w:val="1"/>
          <w:sz w:val="22"/>
          <w:szCs w:val="22"/>
        </w:rPr>
        <w:t>p</w:t>
      </w:r>
      <w:r w:rsidRPr="002A78E4">
        <w:rPr>
          <w:rFonts w:ascii="Microsoft Sans Serif" w:eastAsia="Calibri" w:hAnsi="Microsoft Sans Serif" w:cs="Microsoft Sans Serif"/>
          <w:iCs/>
          <w:sz w:val="22"/>
          <w:szCs w:val="22"/>
        </w:rPr>
        <w:t>r</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z w:val="22"/>
          <w:szCs w:val="22"/>
        </w:rPr>
        <w:t>j</w:t>
      </w:r>
      <w:r w:rsidRPr="002A78E4">
        <w:rPr>
          <w:rFonts w:ascii="Microsoft Sans Serif" w:eastAsia="Calibri" w:hAnsi="Microsoft Sans Serif" w:cs="Microsoft Sans Serif"/>
          <w:iCs/>
          <w:spacing w:val="1"/>
          <w:sz w:val="22"/>
          <w:szCs w:val="22"/>
        </w:rPr>
        <w:t>ud</w:t>
      </w:r>
      <w:r w:rsidRPr="002A78E4">
        <w:rPr>
          <w:rFonts w:ascii="Microsoft Sans Serif" w:eastAsia="Calibri" w:hAnsi="Microsoft Sans Serif" w:cs="Microsoft Sans Serif"/>
          <w:iCs/>
          <w:sz w:val="22"/>
          <w:szCs w:val="22"/>
        </w:rPr>
        <w:t>ice</w:t>
      </w:r>
      <w:r w:rsidRPr="002A78E4">
        <w:rPr>
          <w:rFonts w:ascii="Microsoft Sans Serif" w:eastAsia="Calibri" w:hAnsi="Microsoft Sans Serif" w:cs="Microsoft Sans Serif"/>
          <w:iCs/>
          <w:spacing w:val="-1"/>
          <w:sz w:val="22"/>
          <w:szCs w:val="22"/>
        </w:rPr>
        <w:t>-</w:t>
      </w:r>
      <w:r w:rsidRPr="002A78E4">
        <w:rPr>
          <w:rFonts w:ascii="Microsoft Sans Serif" w:eastAsia="Calibri" w:hAnsi="Microsoft Sans Serif" w:cs="Microsoft Sans Serif"/>
          <w:iCs/>
          <w:spacing w:val="1"/>
          <w:sz w:val="22"/>
          <w:szCs w:val="22"/>
        </w:rPr>
        <w:t>b</w:t>
      </w:r>
      <w:r w:rsidRPr="002A78E4">
        <w:rPr>
          <w:rFonts w:ascii="Microsoft Sans Serif" w:eastAsia="Calibri" w:hAnsi="Microsoft Sans Serif" w:cs="Microsoft Sans Serif"/>
          <w:iCs/>
          <w:sz w:val="22"/>
          <w:szCs w:val="22"/>
        </w:rPr>
        <w:t>a</w:t>
      </w:r>
      <w:r w:rsidRPr="002A78E4">
        <w:rPr>
          <w:rFonts w:ascii="Microsoft Sans Serif" w:eastAsia="Calibri" w:hAnsi="Microsoft Sans Serif" w:cs="Microsoft Sans Serif"/>
          <w:iCs/>
          <w:spacing w:val="2"/>
          <w:sz w:val="22"/>
          <w:szCs w:val="22"/>
        </w:rPr>
        <w:t>s</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z w:val="22"/>
          <w:szCs w:val="22"/>
        </w:rPr>
        <w:t>d la</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g</w:t>
      </w:r>
      <w:r w:rsidRPr="002A78E4">
        <w:rPr>
          <w:rFonts w:ascii="Microsoft Sans Serif" w:eastAsia="Calibri" w:hAnsi="Microsoft Sans Serif" w:cs="Microsoft Sans Serif"/>
          <w:iCs/>
          <w:spacing w:val="1"/>
          <w:sz w:val="22"/>
          <w:szCs w:val="22"/>
        </w:rPr>
        <w:t>u</w:t>
      </w:r>
      <w:r w:rsidRPr="002A78E4">
        <w:rPr>
          <w:rFonts w:ascii="Microsoft Sans Serif" w:eastAsia="Calibri" w:hAnsi="Microsoft Sans Serif" w:cs="Microsoft Sans Serif"/>
          <w:iCs/>
          <w:sz w:val="22"/>
          <w:szCs w:val="22"/>
        </w:rPr>
        <w:t>age</w:t>
      </w:r>
      <w:r w:rsidRPr="002A78E4">
        <w:rPr>
          <w:rFonts w:ascii="Microsoft Sans Serif" w:eastAsia="Calibri" w:hAnsi="Microsoft Sans Serif" w:cs="Microsoft Sans Serif"/>
          <w:iCs/>
          <w:spacing w:val="5"/>
          <w:sz w:val="22"/>
          <w:szCs w:val="22"/>
        </w:rPr>
        <w:t xml:space="preserve"> </w:t>
      </w:r>
      <w:r w:rsidRPr="002A78E4">
        <w:rPr>
          <w:rFonts w:ascii="Microsoft Sans Serif" w:eastAsia="Calibri" w:hAnsi="Microsoft Sans Serif" w:cs="Microsoft Sans Serif"/>
          <w:iCs/>
          <w:sz w:val="22"/>
          <w:szCs w:val="22"/>
        </w:rPr>
        <w:t>a</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d</w:t>
      </w:r>
      <w:r w:rsidRPr="002A78E4">
        <w:rPr>
          <w:rFonts w:ascii="Microsoft Sans Serif" w:eastAsia="Calibri" w:hAnsi="Microsoft Sans Serif" w:cs="Microsoft Sans Serif"/>
          <w:iCs/>
          <w:spacing w:val="10"/>
          <w:sz w:val="22"/>
          <w:szCs w:val="22"/>
        </w:rPr>
        <w:t xml:space="preserve"> </w:t>
      </w:r>
      <w:r w:rsidRPr="002A78E4">
        <w:rPr>
          <w:rFonts w:ascii="Microsoft Sans Serif" w:eastAsia="Calibri" w:hAnsi="Microsoft Sans Serif" w:cs="Microsoft Sans Serif"/>
          <w:iCs/>
          <w:spacing w:val="1"/>
          <w:sz w:val="22"/>
          <w:szCs w:val="22"/>
        </w:rPr>
        <w:t>h</w:t>
      </w:r>
      <w:r w:rsidRPr="002A78E4">
        <w:rPr>
          <w:rFonts w:ascii="Microsoft Sans Serif" w:eastAsia="Calibri" w:hAnsi="Microsoft Sans Serif" w:cs="Microsoft Sans Serif"/>
          <w:iCs/>
          <w:sz w:val="22"/>
          <w:szCs w:val="22"/>
        </w:rPr>
        <w:t>ow</w:t>
      </w:r>
      <w:r w:rsidRPr="002A78E4">
        <w:rPr>
          <w:rFonts w:ascii="Microsoft Sans Serif" w:eastAsia="Calibri" w:hAnsi="Microsoft Sans Serif" w:cs="Microsoft Sans Serif"/>
          <w:iCs/>
          <w:spacing w:val="8"/>
          <w:sz w:val="22"/>
          <w:szCs w:val="22"/>
        </w:rPr>
        <w:t xml:space="preserve"> </w:t>
      </w:r>
      <w:r w:rsidRPr="002A78E4">
        <w:rPr>
          <w:rFonts w:ascii="Microsoft Sans Serif" w:eastAsia="Calibri" w:hAnsi="Microsoft Sans Serif" w:cs="Microsoft Sans Serif"/>
          <w:iCs/>
          <w:sz w:val="22"/>
          <w:szCs w:val="22"/>
        </w:rPr>
        <w:t>to</w:t>
      </w:r>
      <w:r w:rsidRPr="002A78E4">
        <w:rPr>
          <w:rFonts w:ascii="Microsoft Sans Serif" w:eastAsia="Calibri" w:hAnsi="Microsoft Sans Serif" w:cs="Microsoft Sans Serif"/>
          <w:iCs/>
          <w:spacing w:val="11"/>
          <w:sz w:val="22"/>
          <w:szCs w:val="22"/>
        </w:rPr>
        <w:t xml:space="preserve"> </w:t>
      </w:r>
      <w:r w:rsidRPr="002A78E4">
        <w:rPr>
          <w:rFonts w:ascii="Microsoft Sans Serif" w:eastAsia="Calibri" w:hAnsi="Microsoft Sans Serif" w:cs="Microsoft Sans Serif"/>
          <w:iCs/>
          <w:sz w:val="22"/>
          <w:szCs w:val="22"/>
        </w:rPr>
        <w:t>r</w:t>
      </w:r>
      <w:r w:rsidRPr="002A78E4">
        <w:rPr>
          <w:rFonts w:ascii="Microsoft Sans Serif" w:eastAsia="Calibri" w:hAnsi="Microsoft Sans Serif" w:cs="Microsoft Sans Serif"/>
          <w:iCs/>
          <w:spacing w:val="-1"/>
          <w:sz w:val="22"/>
          <w:szCs w:val="22"/>
        </w:rPr>
        <w:t>es</w:t>
      </w:r>
      <w:r w:rsidRPr="002A78E4">
        <w:rPr>
          <w:rFonts w:ascii="Microsoft Sans Serif" w:eastAsia="Calibri" w:hAnsi="Microsoft Sans Serif" w:cs="Microsoft Sans Serif"/>
          <w:iCs/>
          <w:spacing w:val="1"/>
          <w:sz w:val="22"/>
          <w:szCs w:val="22"/>
        </w:rPr>
        <w:t>p</w:t>
      </w:r>
      <w:r w:rsidRPr="002A78E4">
        <w:rPr>
          <w:rFonts w:ascii="Microsoft Sans Serif" w:eastAsia="Calibri" w:hAnsi="Microsoft Sans Serif" w:cs="Microsoft Sans Serif"/>
          <w:iCs/>
          <w:sz w:val="22"/>
          <w:szCs w:val="22"/>
        </w:rPr>
        <w:t>o</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d</w:t>
      </w:r>
      <w:r w:rsidRPr="002A78E4">
        <w:rPr>
          <w:rFonts w:ascii="Microsoft Sans Serif" w:eastAsia="Calibri" w:hAnsi="Microsoft Sans Serif" w:cs="Microsoft Sans Serif"/>
          <w:iCs/>
          <w:spacing w:val="6"/>
          <w:sz w:val="22"/>
          <w:szCs w:val="22"/>
        </w:rPr>
        <w:t xml:space="preserve"> </w:t>
      </w:r>
      <w:r w:rsidRPr="002A78E4">
        <w:rPr>
          <w:rFonts w:ascii="Microsoft Sans Serif" w:eastAsia="Calibri" w:hAnsi="Microsoft Sans Serif" w:cs="Microsoft Sans Serif"/>
          <w:iCs/>
          <w:sz w:val="22"/>
          <w:szCs w:val="22"/>
        </w:rPr>
        <w:t>a</w:t>
      </w:r>
      <w:r w:rsidRPr="002A78E4">
        <w:rPr>
          <w:rFonts w:ascii="Microsoft Sans Serif" w:eastAsia="Calibri" w:hAnsi="Microsoft Sans Serif" w:cs="Microsoft Sans Serif"/>
          <w:iCs/>
          <w:spacing w:val="1"/>
          <w:sz w:val="22"/>
          <w:szCs w:val="22"/>
        </w:rPr>
        <w:t>n</w:t>
      </w:r>
      <w:r w:rsidRPr="002A78E4">
        <w:rPr>
          <w:rFonts w:ascii="Microsoft Sans Serif" w:eastAsia="Calibri" w:hAnsi="Microsoft Sans Serif" w:cs="Microsoft Sans Serif"/>
          <w:iCs/>
          <w:sz w:val="22"/>
          <w:szCs w:val="22"/>
        </w:rPr>
        <w:t>d</w:t>
      </w:r>
      <w:r w:rsidRPr="002A78E4">
        <w:rPr>
          <w:rFonts w:ascii="Microsoft Sans Serif" w:eastAsia="Calibri" w:hAnsi="Microsoft Sans Serif" w:cs="Microsoft Sans Serif"/>
          <w:iCs/>
          <w:spacing w:val="16"/>
          <w:sz w:val="22"/>
          <w:szCs w:val="22"/>
        </w:rPr>
        <w:t xml:space="preserve"> </w:t>
      </w:r>
      <w:r w:rsidRPr="002A78E4">
        <w:rPr>
          <w:rFonts w:ascii="Microsoft Sans Serif" w:eastAsia="Calibri" w:hAnsi="Microsoft Sans Serif" w:cs="Microsoft Sans Serif"/>
          <w:iCs/>
          <w:sz w:val="22"/>
          <w:szCs w:val="22"/>
        </w:rPr>
        <w:t>ask</w:t>
      </w:r>
      <w:r w:rsidRPr="002A78E4">
        <w:rPr>
          <w:rFonts w:ascii="Microsoft Sans Serif" w:eastAsia="Calibri" w:hAnsi="Microsoft Sans Serif" w:cs="Microsoft Sans Serif"/>
          <w:iCs/>
          <w:spacing w:val="9"/>
          <w:sz w:val="22"/>
          <w:szCs w:val="22"/>
        </w:rPr>
        <w:t xml:space="preserve"> </w:t>
      </w:r>
      <w:r w:rsidRPr="002A78E4">
        <w:rPr>
          <w:rFonts w:ascii="Microsoft Sans Serif" w:eastAsia="Calibri" w:hAnsi="Microsoft Sans Serif" w:cs="Microsoft Sans Serif"/>
          <w:iCs/>
          <w:spacing w:val="-1"/>
          <w:sz w:val="22"/>
          <w:szCs w:val="22"/>
        </w:rPr>
        <w:t>f</w:t>
      </w:r>
      <w:r w:rsidRPr="002A78E4">
        <w:rPr>
          <w:rFonts w:ascii="Microsoft Sans Serif" w:eastAsia="Calibri" w:hAnsi="Microsoft Sans Serif" w:cs="Microsoft Sans Serif"/>
          <w:iCs/>
          <w:spacing w:val="-2"/>
          <w:sz w:val="22"/>
          <w:szCs w:val="22"/>
        </w:rPr>
        <w:t>o</w:t>
      </w:r>
      <w:r w:rsidRPr="002A78E4">
        <w:rPr>
          <w:rFonts w:ascii="Microsoft Sans Serif" w:eastAsia="Calibri" w:hAnsi="Microsoft Sans Serif" w:cs="Microsoft Sans Serif"/>
          <w:iCs/>
          <w:sz w:val="22"/>
          <w:szCs w:val="22"/>
        </w:rPr>
        <w:t>r</w:t>
      </w:r>
      <w:r w:rsidRPr="002A78E4">
        <w:rPr>
          <w:rFonts w:ascii="Microsoft Sans Serif" w:eastAsia="Calibri" w:hAnsi="Microsoft Sans Serif" w:cs="Microsoft Sans Serif"/>
          <w:iCs/>
          <w:spacing w:val="10"/>
          <w:sz w:val="22"/>
          <w:szCs w:val="22"/>
        </w:rPr>
        <w:t xml:space="preserve"> </w:t>
      </w:r>
      <w:r w:rsidRPr="002A78E4">
        <w:rPr>
          <w:rFonts w:ascii="Microsoft Sans Serif" w:eastAsia="Calibri" w:hAnsi="Microsoft Sans Serif" w:cs="Microsoft Sans Serif"/>
          <w:iCs/>
          <w:spacing w:val="1"/>
          <w:sz w:val="22"/>
          <w:szCs w:val="22"/>
        </w:rPr>
        <w:t>h</w:t>
      </w:r>
      <w:r w:rsidRPr="002A78E4">
        <w:rPr>
          <w:rFonts w:ascii="Microsoft Sans Serif" w:eastAsia="Calibri" w:hAnsi="Microsoft Sans Serif" w:cs="Microsoft Sans Serif"/>
          <w:iCs/>
          <w:spacing w:val="-1"/>
          <w:sz w:val="22"/>
          <w:szCs w:val="22"/>
        </w:rPr>
        <w:t>e</w:t>
      </w:r>
      <w:r w:rsidRPr="002A78E4">
        <w:rPr>
          <w:rFonts w:ascii="Microsoft Sans Serif" w:eastAsia="Calibri" w:hAnsi="Microsoft Sans Serif" w:cs="Microsoft Sans Serif"/>
          <w:iCs/>
          <w:sz w:val="22"/>
          <w:szCs w:val="22"/>
        </w:rPr>
        <w:t>l</w:t>
      </w:r>
      <w:r w:rsidRPr="002A78E4">
        <w:rPr>
          <w:rFonts w:ascii="Microsoft Sans Serif" w:eastAsia="Calibri" w:hAnsi="Microsoft Sans Serif" w:cs="Microsoft Sans Serif"/>
          <w:iCs/>
          <w:spacing w:val="1"/>
          <w:sz w:val="22"/>
          <w:szCs w:val="22"/>
        </w:rPr>
        <w:t>p</w:t>
      </w:r>
      <w:r w:rsidRPr="002A78E4">
        <w:rPr>
          <w:rFonts w:ascii="Microsoft Sans Serif" w:eastAsia="Calibri" w:hAnsi="Microsoft Sans Serif" w:cs="Microsoft Sans Serif"/>
          <w:iCs/>
          <w:sz w:val="22"/>
          <w:szCs w:val="22"/>
        </w:rPr>
        <w:t>.</w:t>
      </w:r>
      <w:r w:rsidRPr="002A78E4">
        <w:rPr>
          <w:rFonts w:ascii="Microsoft Sans Serif" w:eastAsia="Calibri" w:hAnsi="Microsoft Sans Serif" w:cs="Microsoft Sans Serif"/>
          <w:iCs/>
          <w:spacing w:val="8"/>
          <w:sz w:val="22"/>
          <w:szCs w:val="22"/>
        </w:rPr>
        <w:t xml:space="preserve"> </w:t>
      </w:r>
      <w:r>
        <w:rPr>
          <w:rFonts w:ascii="Microsoft Sans Serif" w:eastAsia="Calibri" w:hAnsi="Microsoft Sans Serif" w:cs="Microsoft Sans Serif"/>
          <w:iCs/>
          <w:spacing w:val="8"/>
          <w:sz w:val="22"/>
          <w:szCs w:val="22"/>
        </w:rPr>
        <w:t xml:space="preserve">As stated in our mission statement, we constantly strive to foster caring, supportive relationships based on mutual respect and love whilst also valuing every person’s uniqueness – our RSE curriculum is another opportunity to embed this into our school ethos. </w:t>
      </w:r>
      <w:r>
        <w:rPr>
          <w:rFonts w:ascii="Microsoft Sans Serif" w:eastAsia="Calibri" w:hAnsi="Microsoft Sans Serif" w:cs="Microsoft Sans Serif"/>
          <w:i/>
          <w:iCs/>
          <w:spacing w:val="8"/>
          <w:sz w:val="22"/>
          <w:szCs w:val="22"/>
        </w:rPr>
        <w:t xml:space="preserve">Please also refer to our school Inclusion Policy. </w:t>
      </w:r>
    </w:p>
    <w:p w14:paraId="1B24D2DE" w14:textId="77777777" w:rsidR="00373363" w:rsidRPr="00DE4108" w:rsidRDefault="00373363">
      <w:pPr>
        <w:spacing w:before="9" w:line="240" w:lineRule="exact"/>
        <w:rPr>
          <w:rFonts w:asciiTheme="minorHAnsi" w:hAnsiTheme="minorHAnsi"/>
          <w:sz w:val="22"/>
          <w:szCs w:val="22"/>
        </w:rPr>
      </w:pPr>
    </w:p>
    <w:p w14:paraId="1D319C58" w14:textId="77777777" w:rsidR="002A78E4" w:rsidRDefault="002A78E4" w:rsidP="002A78E4">
      <w:pPr>
        <w:pStyle w:val="Default"/>
        <w:jc w:val="both"/>
        <w:rPr>
          <w:rFonts w:ascii="Microsoft Sans Serif" w:hAnsi="Microsoft Sans Serif" w:cs="Microsoft Sans Serif"/>
          <w:b/>
          <w:sz w:val="22"/>
          <w:szCs w:val="22"/>
          <w:u w:val="single"/>
        </w:rPr>
      </w:pPr>
      <w:r w:rsidRPr="002A78E4">
        <w:rPr>
          <w:rFonts w:ascii="Microsoft Sans Serif" w:hAnsi="Microsoft Sans Serif" w:cs="Microsoft Sans Serif"/>
          <w:b/>
          <w:sz w:val="22"/>
          <w:szCs w:val="22"/>
          <w:u w:val="single"/>
        </w:rPr>
        <w:t>Equalities</w:t>
      </w:r>
    </w:p>
    <w:p w14:paraId="3F79161C" w14:textId="77777777" w:rsidR="002A78E4" w:rsidRPr="002A78E4" w:rsidRDefault="002A78E4" w:rsidP="002A78E4">
      <w:pPr>
        <w:pStyle w:val="Default"/>
        <w:jc w:val="both"/>
        <w:rPr>
          <w:rFonts w:ascii="Microsoft Sans Serif" w:hAnsi="Microsoft Sans Serif" w:cs="Microsoft Sans Serif"/>
          <w:b/>
          <w:sz w:val="22"/>
          <w:szCs w:val="22"/>
          <w:u w:val="single"/>
        </w:rPr>
      </w:pPr>
    </w:p>
    <w:p w14:paraId="134796F1" w14:textId="77777777" w:rsidR="002A78E4" w:rsidRPr="002A78E4" w:rsidRDefault="002A78E4" w:rsidP="002A78E4">
      <w:pPr>
        <w:pStyle w:val="Default"/>
        <w:jc w:val="both"/>
        <w:rPr>
          <w:rFonts w:ascii="Microsoft Sans Serif" w:hAnsi="Microsoft Sans Serif" w:cs="Microsoft Sans Serif"/>
          <w:sz w:val="22"/>
          <w:szCs w:val="22"/>
        </w:rPr>
      </w:pPr>
      <w:r w:rsidRPr="002A78E4">
        <w:rPr>
          <w:rFonts w:ascii="Microsoft Sans Serif" w:hAnsi="Microsoft Sans Serif" w:cs="Microsoft Sans Serif"/>
          <w:sz w:val="22"/>
          <w:szCs w:val="22"/>
        </w:rPr>
        <w:t xml:space="preserve">The governing body have wider responsibilities under the Equalities Act 2010 and will ensure that our school strives to do the best for all pupils, irrespective of disability, educational needs, race, nationality, ethnic or national origin, pregnancy, maternity, sex, gender identity, religion or sexual orientation or whether they are looked after children. </w:t>
      </w:r>
    </w:p>
    <w:p w14:paraId="42FE3924" w14:textId="77777777" w:rsidR="00373363" w:rsidRPr="00DE4108" w:rsidRDefault="00373363">
      <w:pPr>
        <w:spacing w:before="8" w:line="240" w:lineRule="exact"/>
        <w:rPr>
          <w:rFonts w:asciiTheme="minorHAnsi" w:hAnsiTheme="minorHAnsi"/>
          <w:sz w:val="22"/>
          <w:szCs w:val="22"/>
        </w:rPr>
      </w:pPr>
    </w:p>
    <w:p w14:paraId="1D5B90DA" w14:textId="77777777" w:rsidR="009E40BA" w:rsidRDefault="009E40BA" w:rsidP="009E40BA">
      <w:pPr>
        <w:pStyle w:val="Default"/>
        <w:jc w:val="both"/>
        <w:rPr>
          <w:rFonts w:asciiTheme="minorHAnsi" w:hAnsiTheme="minorHAnsi" w:cstheme="minorHAnsi"/>
          <w:b/>
          <w:u w:val="single"/>
        </w:rPr>
      </w:pPr>
      <w:r w:rsidRPr="009A239C">
        <w:rPr>
          <w:rFonts w:asciiTheme="minorHAnsi" w:hAnsiTheme="minorHAnsi" w:cstheme="minorHAnsi"/>
          <w:b/>
          <w:u w:val="single"/>
        </w:rPr>
        <w:t>Content of the RSE Curriculum</w:t>
      </w:r>
    </w:p>
    <w:p w14:paraId="2BD5E32B" w14:textId="77777777" w:rsidR="006212AE" w:rsidRPr="00DE4108" w:rsidRDefault="006212AE" w:rsidP="006212AE">
      <w:pPr>
        <w:spacing w:before="9" w:line="120" w:lineRule="exact"/>
        <w:rPr>
          <w:rFonts w:asciiTheme="minorHAnsi" w:hAnsiTheme="minorHAnsi"/>
          <w:sz w:val="22"/>
          <w:szCs w:val="22"/>
        </w:rPr>
      </w:pPr>
    </w:p>
    <w:p w14:paraId="0BB04B03" w14:textId="429F5110" w:rsidR="006212AE" w:rsidRPr="007D448B" w:rsidRDefault="006212AE" w:rsidP="007D448B">
      <w:pPr>
        <w:spacing w:before="55" w:line="276" w:lineRule="auto"/>
        <w:ind w:right="87"/>
        <w:jc w:val="both"/>
        <w:rPr>
          <w:rFonts w:ascii="Microsoft Sans Serif" w:eastAsia="Calibri" w:hAnsi="Microsoft Sans Serif" w:cs="Microsoft Sans Serif"/>
          <w:sz w:val="22"/>
          <w:szCs w:val="22"/>
        </w:rPr>
      </w:pPr>
      <w:r w:rsidRPr="006212AE">
        <w:rPr>
          <w:rFonts w:ascii="Microsoft Sans Serif" w:eastAsia="Calibri" w:hAnsi="Microsoft Sans Serif" w:cs="Microsoft Sans Serif"/>
          <w:iCs/>
          <w:sz w:val="22"/>
          <w:szCs w:val="22"/>
        </w:rPr>
        <w:t>W</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z w:val="22"/>
          <w:szCs w:val="22"/>
        </w:rPr>
        <w:t>il</w:t>
      </w:r>
      <w:r w:rsidRPr="006212AE">
        <w:rPr>
          <w:rFonts w:ascii="Microsoft Sans Serif" w:eastAsia="Calibri" w:hAnsi="Microsoft Sans Serif" w:cs="Microsoft Sans Serif"/>
          <w:iCs/>
          <w:spacing w:val="-1"/>
          <w:sz w:val="22"/>
          <w:szCs w:val="22"/>
        </w:rPr>
        <w:t>s</w:t>
      </w:r>
      <w:r w:rsidRPr="006212AE">
        <w:rPr>
          <w:rFonts w:ascii="Microsoft Sans Serif" w:eastAsia="Calibri" w:hAnsi="Microsoft Sans Serif" w:cs="Microsoft Sans Serif"/>
          <w:iCs/>
          <w:sz w:val="22"/>
          <w:szCs w:val="22"/>
        </w:rPr>
        <w:t>t</w:t>
      </w:r>
      <w:r w:rsidRPr="006212AE">
        <w:rPr>
          <w:rFonts w:ascii="Microsoft Sans Serif" w:eastAsia="Calibri" w:hAnsi="Microsoft Sans Serif" w:cs="Microsoft Sans Serif"/>
          <w:iCs/>
          <w:spacing w:val="-2"/>
          <w:sz w:val="22"/>
          <w:szCs w:val="22"/>
        </w:rPr>
        <w:t xml:space="preserve"> </w:t>
      </w:r>
      <w:r w:rsidRPr="006212AE">
        <w:rPr>
          <w:rFonts w:ascii="Microsoft Sans Serif" w:eastAsia="Calibri" w:hAnsi="Microsoft Sans Serif" w:cs="Microsoft Sans Serif"/>
          <w:iCs/>
          <w:spacing w:val="1"/>
          <w:sz w:val="22"/>
          <w:szCs w:val="22"/>
        </w:rPr>
        <w:t>p</w:t>
      </w:r>
      <w:r w:rsidRPr="006212AE">
        <w:rPr>
          <w:rFonts w:ascii="Microsoft Sans Serif" w:eastAsia="Calibri" w:hAnsi="Microsoft Sans Serif" w:cs="Microsoft Sans Serif"/>
          <w:iCs/>
          <w:sz w:val="22"/>
          <w:szCs w:val="22"/>
        </w:rPr>
        <w:t>r</w:t>
      </w:r>
      <w:r w:rsidRPr="006212AE">
        <w:rPr>
          <w:rFonts w:ascii="Microsoft Sans Serif" w:eastAsia="Calibri" w:hAnsi="Microsoft Sans Serif" w:cs="Microsoft Sans Serif"/>
          <w:iCs/>
          <w:spacing w:val="1"/>
          <w:sz w:val="22"/>
          <w:szCs w:val="22"/>
        </w:rPr>
        <w:t>o</w:t>
      </w:r>
      <w:r w:rsidRPr="006212AE">
        <w:rPr>
          <w:rFonts w:ascii="Microsoft Sans Serif" w:eastAsia="Calibri" w:hAnsi="Microsoft Sans Serif" w:cs="Microsoft Sans Serif"/>
          <w:iCs/>
          <w:spacing w:val="-1"/>
          <w:sz w:val="22"/>
          <w:szCs w:val="22"/>
        </w:rPr>
        <w:t>m</w:t>
      </w:r>
      <w:r w:rsidRPr="006212AE">
        <w:rPr>
          <w:rFonts w:ascii="Microsoft Sans Serif" w:eastAsia="Calibri" w:hAnsi="Microsoft Sans Serif" w:cs="Microsoft Sans Serif"/>
          <w:iCs/>
          <w:sz w:val="22"/>
          <w:szCs w:val="22"/>
        </w:rPr>
        <w:t>oti</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g</w:t>
      </w:r>
      <w:r w:rsidRPr="006212AE">
        <w:rPr>
          <w:rFonts w:ascii="Microsoft Sans Serif" w:eastAsia="Calibri" w:hAnsi="Microsoft Sans Serif" w:cs="Microsoft Sans Serif"/>
          <w:iCs/>
          <w:spacing w:val="-7"/>
          <w:sz w:val="22"/>
          <w:szCs w:val="22"/>
        </w:rPr>
        <w:t xml:space="preserve"> </w:t>
      </w:r>
      <w:r w:rsidRPr="006212AE">
        <w:rPr>
          <w:rFonts w:ascii="Microsoft Sans Serif" w:eastAsia="Calibri" w:hAnsi="Microsoft Sans Serif" w:cs="Microsoft Sans Serif"/>
          <w:iCs/>
          <w:sz w:val="22"/>
          <w:szCs w:val="22"/>
        </w:rPr>
        <w:t>Cat</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z w:val="22"/>
          <w:szCs w:val="22"/>
        </w:rPr>
        <w:t>olic</w:t>
      </w:r>
      <w:r w:rsidRPr="006212AE">
        <w:rPr>
          <w:rFonts w:ascii="Microsoft Sans Serif" w:eastAsia="Calibri" w:hAnsi="Microsoft Sans Serif" w:cs="Microsoft Sans Serif"/>
          <w:iCs/>
          <w:spacing w:val="-2"/>
          <w:sz w:val="22"/>
          <w:szCs w:val="22"/>
        </w:rPr>
        <w:t xml:space="preserve"> </w:t>
      </w:r>
      <w:r w:rsidRPr="006212AE">
        <w:rPr>
          <w:rFonts w:ascii="Microsoft Sans Serif" w:eastAsia="Calibri" w:hAnsi="Microsoft Sans Serif" w:cs="Microsoft Sans Serif"/>
          <w:iCs/>
          <w:spacing w:val="-1"/>
          <w:sz w:val="22"/>
          <w:szCs w:val="22"/>
        </w:rPr>
        <w:t>v</w:t>
      </w:r>
      <w:r w:rsidRPr="006212AE">
        <w:rPr>
          <w:rFonts w:ascii="Microsoft Sans Serif" w:eastAsia="Calibri" w:hAnsi="Microsoft Sans Serif" w:cs="Microsoft Sans Serif"/>
          <w:iCs/>
          <w:sz w:val="22"/>
          <w:szCs w:val="22"/>
        </w:rPr>
        <w:t>a</w:t>
      </w:r>
      <w:r w:rsidRPr="006212AE">
        <w:rPr>
          <w:rFonts w:ascii="Microsoft Sans Serif" w:eastAsia="Calibri" w:hAnsi="Microsoft Sans Serif" w:cs="Microsoft Sans Serif"/>
          <w:iCs/>
          <w:spacing w:val="3"/>
          <w:sz w:val="22"/>
          <w:szCs w:val="22"/>
        </w:rPr>
        <w:t>l</w:t>
      </w:r>
      <w:r w:rsidRPr="006212AE">
        <w:rPr>
          <w:rFonts w:ascii="Microsoft Sans Serif" w:eastAsia="Calibri" w:hAnsi="Microsoft Sans Serif" w:cs="Microsoft Sans Serif"/>
          <w:iCs/>
          <w:spacing w:val="1"/>
          <w:sz w:val="22"/>
          <w:szCs w:val="22"/>
        </w:rPr>
        <w:t>u</w:t>
      </w:r>
      <w:r w:rsidRPr="006212AE">
        <w:rPr>
          <w:rFonts w:ascii="Microsoft Sans Serif" w:eastAsia="Calibri" w:hAnsi="Microsoft Sans Serif" w:cs="Microsoft Sans Serif"/>
          <w:iCs/>
          <w:spacing w:val="-1"/>
          <w:sz w:val="22"/>
          <w:szCs w:val="22"/>
        </w:rPr>
        <w:t>e</w:t>
      </w:r>
      <w:r w:rsidRPr="006212AE">
        <w:rPr>
          <w:rFonts w:ascii="Microsoft Sans Serif" w:eastAsia="Calibri" w:hAnsi="Microsoft Sans Serif" w:cs="Microsoft Sans Serif"/>
          <w:iCs/>
          <w:sz w:val="22"/>
          <w:szCs w:val="22"/>
        </w:rPr>
        <w:t>s</w:t>
      </w:r>
      <w:r w:rsidRPr="006212AE">
        <w:rPr>
          <w:rFonts w:ascii="Microsoft Sans Serif" w:eastAsia="Calibri" w:hAnsi="Microsoft Sans Serif" w:cs="Microsoft Sans Serif"/>
          <w:iCs/>
          <w:spacing w:val="-3"/>
          <w:sz w:val="22"/>
          <w:szCs w:val="22"/>
        </w:rPr>
        <w:t xml:space="preserve"> </w:t>
      </w:r>
      <w:r w:rsidRPr="006212AE">
        <w:rPr>
          <w:rFonts w:ascii="Microsoft Sans Serif" w:eastAsia="Calibri" w:hAnsi="Microsoft Sans Serif" w:cs="Microsoft Sans Serif"/>
          <w:iCs/>
          <w:sz w:val="22"/>
          <w:szCs w:val="22"/>
        </w:rPr>
        <w:t>a</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 xml:space="preserve">d </w:t>
      </w:r>
      <w:r w:rsidRPr="006212AE">
        <w:rPr>
          <w:rFonts w:ascii="Microsoft Sans Serif" w:eastAsia="Calibri" w:hAnsi="Microsoft Sans Serif" w:cs="Microsoft Sans Serif"/>
          <w:iCs/>
          <w:spacing w:val="-1"/>
          <w:sz w:val="22"/>
          <w:szCs w:val="22"/>
        </w:rPr>
        <w:t>v</w:t>
      </w:r>
      <w:r w:rsidRPr="006212AE">
        <w:rPr>
          <w:rFonts w:ascii="Microsoft Sans Serif" w:eastAsia="Calibri" w:hAnsi="Microsoft Sans Serif" w:cs="Microsoft Sans Serif"/>
          <w:iCs/>
          <w:sz w:val="22"/>
          <w:szCs w:val="22"/>
        </w:rPr>
        <w:t>irt</w:t>
      </w:r>
      <w:r w:rsidRPr="006212AE">
        <w:rPr>
          <w:rFonts w:ascii="Microsoft Sans Serif" w:eastAsia="Calibri" w:hAnsi="Microsoft Sans Serif" w:cs="Microsoft Sans Serif"/>
          <w:iCs/>
          <w:spacing w:val="1"/>
          <w:sz w:val="22"/>
          <w:szCs w:val="22"/>
        </w:rPr>
        <w:t>ue</w:t>
      </w:r>
      <w:r w:rsidRPr="006212AE">
        <w:rPr>
          <w:rFonts w:ascii="Microsoft Sans Serif" w:eastAsia="Calibri" w:hAnsi="Microsoft Sans Serif" w:cs="Microsoft Sans Serif"/>
          <w:iCs/>
          <w:sz w:val="22"/>
          <w:szCs w:val="22"/>
        </w:rPr>
        <w:t>s</w:t>
      </w:r>
      <w:r w:rsidRPr="006212AE">
        <w:rPr>
          <w:rFonts w:ascii="Microsoft Sans Serif" w:eastAsia="Calibri" w:hAnsi="Microsoft Sans Serif" w:cs="Microsoft Sans Serif"/>
          <w:iCs/>
          <w:spacing w:val="-4"/>
          <w:sz w:val="22"/>
          <w:szCs w:val="22"/>
        </w:rPr>
        <w:t xml:space="preserve"> </w:t>
      </w:r>
      <w:r w:rsidRPr="006212AE">
        <w:rPr>
          <w:rFonts w:ascii="Microsoft Sans Serif" w:eastAsia="Calibri" w:hAnsi="Microsoft Sans Serif" w:cs="Microsoft Sans Serif"/>
          <w:iCs/>
          <w:sz w:val="22"/>
          <w:szCs w:val="22"/>
        </w:rPr>
        <w:t>a</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d teac</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z w:val="22"/>
          <w:szCs w:val="22"/>
        </w:rPr>
        <w:t>i</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g</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pacing w:val="2"/>
          <w:sz w:val="22"/>
          <w:szCs w:val="22"/>
        </w:rPr>
        <w:t>i</w:t>
      </w:r>
      <w:r w:rsidRPr="006212AE">
        <w:rPr>
          <w:rFonts w:ascii="Microsoft Sans Serif" w:eastAsia="Calibri" w:hAnsi="Microsoft Sans Serif" w:cs="Microsoft Sans Serif"/>
          <w:iCs/>
          <w:sz w:val="22"/>
          <w:szCs w:val="22"/>
        </w:rPr>
        <w:t>n</w:t>
      </w:r>
      <w:r w:rsidRPr="006212AE">
        <w:rPr>
          <w:rFonts w:ascii="Microsoft Sans Serif" w:eastAsia="Calibri" w:hAnsi="Microsoft Sans Serif" w:cs="Microsoft Sans Serif"/>
          <w:iCs/>
          <w:spacing w:val="1"/>
          <w:sz w:val="22"/>
          <w:szCs w:val="22"/>
        </w:rPr>
        <w:t xml:space="preserve"> </w:t>
      </w:r>
      <w:r w:rsidRPr="006212AE">
        <w:rPr>
          <w:rFonts w:ascii="Microsoft Sans Serif" w:eastAsia="Calibri" w:hAnsi="Microsoft Sans Serif" w:cs="Microsoft Sans Serif"/>
          <w:iCs/>
          <w:sz w:val="22"/>
          <w:szCs w:val="22"/>
        </w:rPr>
        <w:t>accor</w:t>
      </w:r>
      <w:r w:rsidRPr="006212AE">
        <w:rPr>
          <w:rFonts w:ascii="Microsoft Sans Serif" w:eastAsia="Calibri" w:hAnsi="Microsoft Sans Serif" w:cs="Microsoft Sans Serif"/>
          <w:iCs/>
          <w:spacing w:val="1"/>
          <w:sz w:val="22"/>
          <w:szCs w:val="22"/>
        </w:rPr>
        <w:t>d</w:t>
      </w:r>
      <w:r w:rsidRPr="006212AE">
        <w:rPr>
          <w:rFonts w:ascii="Microsoft Sans Serif" w:eastAsia="Calibri" w:hAnsi="Microsoft Sans Serif" w:cs="Microsoft Sans Serif"/>
          <w:iCs/>
          <w:sz w:val="22"/>
          <w:szCs w:val="22"/>
        </w:rPr>
        <w:t>a</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ce</w:t>
      </w:r>
      <w:r w:rsidRPr="006212AE">
        <w:rPr>
          <w:rFonts w:ascii="Microsoft Sans Serif" w:eastAsia="Calibri" w:hAnsi="Microsoft Sans Serif" w:cs="Microsoft Sans Serif"/>
          <w:iCs/>
          <w:spacing w:val="-7"/>
          <w:sz w:val="22"/>
          <w:szCs w:val="22"/>
        </w:rPr>
        <w:t xml:space="preserve"> </w:t>
      </w:r>
      <w:r w:rsidRPr="006212AE">
        <w:rPr>
          <w:rFonts w:ascii="Microsoft Sans Serif" w:eastAsia="Calibri" w:hAnsi="Microsoft Sans Serif" w:cs="Microsoft Sans Serif"/>
          <w:iCs/>
          <w:spacing w:val="-1"/>
          <w:sz w:val="22"/>
          <w:szCs w:val="22"/>
        </w:rPr>
        <w:t>w</w:t>
      </w:r>
      <w:r w:rsidRPr="006212AE">
        <w:rPr>
          <w:rFonts w:ascii="Microsoft Sans Serif" w:eastAsia="Calibri" w:hAnsi="Microsoft Sans Serif" w:cs="Microsoft Sans Serif"/>
          <w:iCs/>
          <w:sz w:val="22"/>
          <w:szCs w:val="22"/>
        </w:rPr>
        <w:t>ith Ch</w:t>
      </w:r>
      <w:r w:rsidRPr="006212AE">
        <w:rPr>
          <w:rFonts w:ascii="Microsoft Sans Serif" w:eastAsia="Calibri" w:hAnsi="Microsoft Sans Serif" w:cs="Microsoft Sans Serif"/>
          <w:iCs/>
          <w:spacing w:val="1"/>
          <w:sz w:val="22"/>
          <w:szCs w:val="22"/>
        </w:rPr>
        <w:t>u</w:t>
      </w:r>
      <w:r w:rsidRPr="006212AE">
        <w:rPr>
          <w:rFonts w:ascii="Microsoft Sans Serif" w:eastAsia="Calibri" w:hAnsi="Microsoft Sans Serif" w:cs="Microsoft Sans Serif"/>
          <w:iCs/>
          <w:sz w:val="22"/>
          <w:szCs w:val="22"/>
        </w:rPr>
        <w:t>rch</w:t>
      </w:r>
      <w:r w:rsidRPr="006212AE">
        <w:rPr>
          <w:rFonts w:ascii="Microsoft Sans Serif" w:eastAsia="Calibri" w:hAnsi="Microsoft Sans Serif" w:cs="Microsoft Sans Serif"/>
          <w:iCs/>
          <w:spacing w:val="-3"/>
          <w:sz w:val="22"/>
          <w:szCs w:val="22"/>
        </w:rPr>
        <w:t xml:space="preserve"> </w:t>
      </w:r>
      <w:r w:rsidRPr="006212AE">
        <w:rPr>
          <w:rFonts w:ascii="Microsoft Sans Serif" w:eastAsia="Calibri" w:hAnsi="Microsoft Sans Serif" w:cs="Microsoft Sans Serif"/>
          <w:iCs/>
          <w:sz w:val="22"/>
          <w:szCs w:val="22"/>
        </w:rPr>
        <w:t>te</w:t>
      </w:r>
      <w:r w:rsidRPr="006212AE">
        <w:rPr>
          <w:rFonts w:ascii="Microsoft Sans Serif" w:eastAsia="Calibri" w:hAnsi="Microsoft Sans Serif" w:cs="Microsoft Sans Serif"/>
          <w:iCs/>
          <w:spacing w:val="2"/>
          <w:sz w:val="22"/>
          <w:szCs w:val="22"/>
        </w:rPr>
        <w:t>a</w:t>
      </w:r>
      <w:r w:rsidRPr="006212AE">
        <w:rPr>
          <w:rFonts w:ascii="Microsoft Sans Serif" w:eastAsia="Calibri" w:hAnsi="Microsoft Sans Serif" w:cs="Microsoft Sans Serif"/>
          <w:iCs/>
          <w:sz w:val="22"/>
          <w:szCs w:val="22"/>
        </w:rPr>
        <w:t>c</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z w:val="22"/>
          <w:szCs w:val="22"/>
        </w:rPr>
        <w:t>i</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g,</w:t>
      </w:r>
      <w:r w:rsidRPr="006212AE">
        <w:rPr>
          <w:rFonts w:ascii="Microsoft Sans Serif" w:eastAsia="Calibri" w:hAnsi="Microsoft Sans Serif" w:cs="Microsoft Sans Serif"/>
          <w:iCs/>
          <w:spacing w:val="-4"/>
          <w:sz w:val="22"/>
          <w:szCs w:val="22"/>
        </w:rPr>
        <w:t xml:space="preserve"> </w:t>
      </w:r>
      <w:r w:rsidRPr="006212AE">
        <w:rPr>
          <w:rFonts w:ascii="Microsoft Sans Serif" w:eastAsia="Calibri" w:hAnsi="Microsoft Sans Serif" w:cs="Microsoft Sans Serif"/>
          <w:iCs/>
          <w:spacing w:val="-1"/>
          <w:sz w:val="22"/>
          <w:szCs w:val="22"/>
        </w:rPr>
        <w:t>w</w:t>
      </w:r>
      <w:r w:rsidRPr="006212AE">
        <w:rPr>
          <w:rFonts w:ascii="Microsoft Sans Serif" w:eastAsia="Calibri" w:hAnsi="Microsoft Sans Serif" w:cs="Microsoft Sans Serif"/>
          <w:iCs/>
          <w:sz w:val="22"/>
          <w:szCs w:val="22"/>
        </w:rPr>
        <w:t xml:space="preserve">e </w:t>
      </w:r>
      <w:r w:rsidRPr="006212AE">
        <w:rPr>
          <w:rFonts w:ascii="Microsoft Sans Serif" w:eastAsia="Calibri" w:hAnsi="Microsoft Sans Serif" w:cs="Microsoft Sans Serif"/>
          <w:iCs/>
          <w:spacing w:val="1"/>
          <w:sz w:val="22"/>
          <w:szCs w:val="22"/>
        </w:rPr>
        <w:t>w</w:t>
      </w:r>
      <w:r w:rsidRPr="006212AE">
        <w:rPr>
          <w:rFonts w:ascii="Microsoft Sans Serif" w:eastAsia="Calibri" w:hAnsi="Microsoft Sans Serif" w:cs="Microsoft Sans Serif"/>
          <w:iCs/>
          <w:sz w:val="22"/>
          <w:szCs w:val="22"/>
        </w:rPr>
        <w:t>ill</w:t>
      </w:r>
      <w:r w:rsidRPr="006212AE">
        <w:rPr>
          <w:rFonts w:ascii="Microsoft Sans Serif" w:eastAsia="Calibri" w:hAnsi="Microsoft Sans Serif" w:cs="Microsoft Sans Serif"/>
          <w:iCs/>
          <w:spacing w:val="-1"/>
          <w:sz w:val="22"/>
          <w:szCs w:val="22"/>
        </w:rPr>
        <w:t xml:space="preserve"> e</w:t>
      </w:r>
      <w:r w:rsidRPr="006212AE">
        <w:rPr>
          <w:rFonts w:ascii="Microsoft Sans Serif" w:eastAsia="Calibri" w:hAnsi="Microsoft Sans Serif" w:cs="Microsoft Sans Serif"/>
          <w:iCs/>
          <w:spacing w:val="3"/>
          <w:sz w:val="22"/>
          <w:szCs w:val="22"/>
        </w:rPr>
        <w:t>n</w:t>
      </w:r>
      <w:r w:rsidRPr="006212AE">
        <w:rPr>
          <w:rFonts w:ascii="Microsoft Sans Serif" w:eastAsia="Calibri" w:hAnsi="Microsoft Sans Serif" w:cs="Microsoft Sans Serif"/>
          <w:iCs/>
          <w:spacing w:val="-1"/>
          <w:sz w:val="22"/>
          <w:szCs w:val="22"/>
        </w:rPr>
        <w:t>s</w:t>
      </w:r>
      <w:r w:rsidRPr="006212AE">
        <w:rPr>
          <w:rFonts w:ascii="Microsoft Sans Serif" w:eastAsia="Calibri" w:hAnsi="Microsoft Sans Serif" w:cs="Microsoft Sans Serif"/>
          <w:iCs/>
          <w:spacing w:val="1"/>
          <w:sz w:val="22"/>
          <w:szCs w:val="22"/>
        </w:rPr>
        <w:t>u</w:t>
      </w:r>
      <w:r w:rsidRPr="006212AE">
        <w:rPr>
          <w:rFonts w:ascii="Microsoft Sans Serif" w:eastAsia="Calibri" w:hAnsi="Microsoft Sans Serif" w:cs="Microsoft Sans Serif"/>
          <w:iCs/>
          <w:sz w:val="22"/>
          <w:szCs w:val="22"/>
        </w:rPr>
        <w:t>re</w:t>
      </w:r>
      <w:r w:rsidRPr="006212AE">
        <w:rPr>
          <w:rFonts w:ascii="Microsoft Sans Serif" w:eastAsia="Calibri" w:hAnsi="Microsoft Sans Serif" w:cs="Microsoft Sans Serif"/>
          <w:iCs/>
          <w:spacing w:val="-4"/>
          <w:sz w:val="22"/>
          <w:szCs w:val="22"/>
        </w:rPr>
        <w:t xml:space="preserve"> </w:t>
      </w:r>
      <w:r w:rsidRPr="006212AE">
        <w:rPr>
          <w:rFonts w:ascii="Microsoft Sans Serif" w:eastAsia="Calibri" w:hAnsi="Microsoft Sans Serif" w:cs="Microsoft Sans Serif"/>
          <w:iCs/>
          <w:sz w:val="22"/>
          <w:szCs w:val="22"/>
        </w:rPr>
        <w:t>t</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z w:val="22"/>
          <w:szCs w:val="22"/>
        </w:rPr>
        <w:t xml:space="preserve">at </w:t>
      </w:r>
      <w:r w:rsidRPr="006212AE">
        <w:rPr>
          <w:rFonts w:ascii="Microsoft Sans Serif" w:eastAsia="Calibri" w:hAnsi="Microsoft Sans Serif" w:cs="Microsoft Sans Serif"/>
          <w:iCs/>
          <w:spacing w:val="1"/>
          <w:sz w:val="22"/>
          <w:szCs w:val="22"/>
        </w:rPr>
        <w:t>pup</w:t>
      </w:r>
      <w:r w:rsidRPr="006212AE">
        <w:rPr>
          <w:rFonts w:ascii="Microsoft Sans Serif" w:eastAsia="Calibri" w:hAnsi="Microsoft Sans Serif" w:cs="Microsoft Sans Serif"/>
          <w:iCs/>
          <w:sz w:val="22"/>
          <w:szCs w:val="22"/>
        </w:rPr>
        <w:t>ils</w:t>
      </w:r>
      <w:r w:rsidRPr="006212AE">
        <w:rPr>
          <w:rFonts w:ascii="Microsoft Sans Serif" w:eastAsia="Calibri" w:hAnsi="Microsoft Sans Serif" w:cs="Microsoft Sans Serif"/>
          <w:iCs/>
          <w:spacing w:val="-16"/>
          <w:sz w:val="22"/>
          <w:szCs w:val="22"/>
        </w:rPr>
        <w:t xml:space="preserve"> </w:t>
      </w:r>
      <w:r w:rsidRPr="006212AE">
        <w:rPr>
          <w:rFonts w:ascii="Microsoft Sans Serif" w:eastAsia="Calibri" w:hAnsi="Microsoft Sans Serif" w:cs="Microsoft Sans Serif"/>
          <w:iCs/>
          <w:sz w:val="22"/>
          <w:szCs w:val="22"/>
        </w:rPr>
        <w:t>are</w:t>
      </w:r>
      <w:r w:rsidRPr="006212AE">
        <w:rPr>
          <w:rFonts w:ascii="Microsoft Sans Serif" w:eastAsia="Calibri" w:hAnsi="Microsoft Sans Serif" w:cs="Microsoft Sans Serif"/>
          <w:iCs/>
          <w:spacing w:val="-13"/>
          <w:sz w:val="22"/>
          <w:szCs w:val="22"/>
        </w:rPr>
        <w:t xml:space="preserve"> </w:t>
      </w:r>
      <w:r w:rsidRPr="006212AE">
        <w:rPr>
          <w:rFonts w:ascii="Microsoft Sans Serif" w:eastAsia="Calibri" w:hAnsi="Microsoft Sans Serif" w:cs="Microsoft Sans Serif"/>
          <w:iCs/>
          <w:sz w:val="22"/>
          <w:szCs w:val="22"/>
        </w:rPr>
        <w:t>o</w:t>
      </w:r>
      <w:r w:rsidRPr="006212AE">
        <w:rPr>
          <w:rFonts w:ascii="Microsoft Sans Serif" w:eastAsia="Calibri" w:hAnsi="Microsoft Sans Serif" w:cs="Microsoft Sans Serif"/>
          <w:iCs/>
          <w:spacing w:val="-1"/>
          <w:sz w:val="22"/>
          <w:szCs w:val="22"/>
        </w:rPr>
        <w:t>ffe</w:t>
      </w:r>
      <w:r w:rsidRPr="006212AE">
        <w:rPr>
          <w:rFonts w:ascii="Microsoft Sans Serif" w:eastAsia="Calibri" w:hAnsi="Microsoft Sans Serif" w:cs="Microsoft Sans Serif"/>
          <w:iCs/>
          <w:spacing w:val="2"/>
          <w:sz w:val="22"/>
          <w:szCs w:val="22"/>
        </w:rPr>
        <w:t>r</w:t>
      </w:r>
      <w:r w:rsidRPr="006212AE">
        <w:rPr>
          <w:rFonts w:ascii="Microsoft Sans Serif" w:eastAsia="Calibri" w:hAnsi="Microsoft Sans Serif" w:cs="Microsoft Sans Serif"/>
          <w:iCs/>
          <w:spacing w:val="-1"/>
          <w:sz w:val="22"/>
          <w:szCs w:val="22"/>
        </w:rPr>
        <w:t>e</w:t>
      </w:r>
      <w:r w:rsidRPr="006212AE">
        <w:rPr>
          <w:rFonts w:ascii="Microsoft Sans Serif" w:eastAsia="Calibri" w:hAnsi="Microsoft Sans Serif" w:cs="Microsoft Sans Serif"/>
          <w:iCs/>
          <w:sz w:val="22"/>
          <w:szCs w:val="22"/>
        </w:rPr>
        <w:t>d</w:t>
      </w:r>
      <w:r w:rsidRPr="006212AE">
        <w:rPr>
          <w:rFonts w:ascii="Microsoft Sans Serif" w:eastAsia="Calibri" w:hAnsi="Microsoft Sans Serif" w:cs="Microsoft Sans Serif"/>
          <w:iCs/>
          <w:spacing w:val="-14"/>
          <w:sz w:val="22"/>
          <w:szCs w:val="22"/>
        </w:rPr>
        <w:t xml:space="preserve"> </w:t>
      </w:r>
      <w:r w:rsidRPr="006212AE">
        <w:rPr>
          <w:rFonts w:ascii="Microsoft Sans Serif" w:eastAsia="Calibri" w:hAnsi="Microsoft Sans Serif" w:cs="Microsoft Sans Serif"/>
          <w:iCs/>
          <w:sz w:val="22"/>
          <w:szCs w:val="22"/>
        </w:rPr>
        <w:t>a</w:t>
      </w:r>
      <w:r w:rsidRPr="006212AE">
        <w:rPr>
          <w:rFonts w:ascii="Microsoft Sans Serif" w:eastAsia="Calibri" w:hAnsi="Microsoft Sans Serif" w:cs="Microsoft Sans Serif"/>
          <w:iCs/>
          <w:spacing w:val="-10"/>
          <w:sz w:val="22"/>
          <w:szCs w:val="22"/>
        </w:rPr>
        <w:t xml:space="preserve"> </w:t>
      </w:r>
      <w:r w:rsidRPr="006212AE">
        <w:rPr>
          <w:rFonts w:ascii="Microsoft Sans Serif" w:eastAsia="Calibri" w:hAnsi="Microsoft Sans Serif" w:cs="Microsoft Sans Serif"/>
          <w:iCs/>
          <w:spacing w:val="1"/>
          <w:w w:val="99"/>
          <w:sz w:val="22"/>
          <w:szCs w:val="22"/>
        </w:rPr>
        <w:t>b</w:t>
      </w:r>
      <w:r w:rsidRPr="006212AE">
        <w:rPr>
          <w:rFonts w:ascii="Microsoft Sans Serif" w:eastAsia="Calibri" w:hAnsi="Microsoft Sans Serif" w:cs="Microsoft Sans Serif"/>
          <w:iCs/>
          <w:w w:val="99"/>
          <w:sz w:val="22"/>
          <w:szCs w:val="22"/>
        </w:rPr>
        <w:t>al</w:t>
      </w:r>
      <w:r w:rsidRPr="006212AE">
        <w:rPr>
          <w:rFonts w:ascii="Microsoft Sans Serif" w:eastAsia="Calibri" w:hAnsi="Microsoft Sans Serif" w:cs="Microsoft Sans Serif"/>
          <w:iCs/>
          <w:spacing w:val="1"/>
          <w:w w:val="99"/>
          <w:sz w:val="22"/>
          <w:szCs w:val="22"/>
        </w:rPr>
        <w:t>an</w:t>
      </w:r>
      <w:r w:rsidRPr="006212AE">
        <w:rPr>
          <w:rFonts w:ascii="Microsoft Sans Serif" w:eastAsia="Calibri" w:hAnsi="Microsoft Sans Serif" w:cs="Microsoft Sans Serif"/>
          <w:iCs/>
          <w:w w:val="99"/>
          <w:sz w:val="22"/>
          <w:szCs w:val="22"/>
        </w:rPr>
        <w:t>c</w:t>
      </w:r>
      <w:r w:rsidRPr="006212AE">
        <w:rPr>
          <w:rFonts w:ascii="Microsoft Sans Serif" w:eastAsia="Calibri" w:hAnsi="Microsoft Sans Serif" w:cs="Microsoft Sans Serif"/>
          <w:iCs/>
          <w:spacing w:val="-1"/>
          <w:w w:val="99"/>
          <w:sz w:val="22"/>
          <w:szCs w:val="22"/>
        </w:rPr>
        <w:t>e</w:t>
      </w:r>
      <w:r w:rsidRPr="006212AE">
        <w:rPr>
          <w:rFonts w:ascii="Microsoft Sans Serif" w:eastAsia="Calibri" w:hAnsi="Microsoft Sans Serif" w:cs="Microsoft Sans Serif"/>
          <w:iCs/>
          <w:w w:val="99"/>
          <w:sz w:val="22"/>
          <w:szCs w:val="22"/>
        </w:rPr>
        <w:t>d</w:t>
      </w:r>
      <w:r w:rsidRPr="006212AE">
        <w:rPr>
          <w:rFonts w:ascii="Microsoft Sans Serif" w:eastAsia="Calibri" w:hAnsi="Microsoft Sans Serif" w:cs="Microsoft Sans Serif"/>
          <w:iCs/>
          <w:spacing w:val="-11"/>
          <w:w w:val="99"/>
          <w:sz w:val="22"/>
          <w:szCs w:val="22"/>
        </w:rPr>
        <w:t xml:space="preserve"> </w:t>
      </w:r>
      <w:proofErr w:type="spellStart"/>
      <w:r w:rsidRPr="006212AE">
        <w:rPr>
          <w:rFonts w:ascii="Microsoft Sans Serif" w:eastAsia="Calibri" w:hAnsi="Microsoft Sans Serif" w:cs="Microsoft Sans Serif"/>
          <w:iCs/>
          <w:spacing w:val="1"/>
          <w:w w:val="99"/>
          <w:sz w:val="22"/>
          <w:szCs w:val="22"/>
        </w:rPr>
        <w:t>p</w:t>
      </w:r>
      <w:r w:rsidRPr="006212AE">
        <w:rPr>
          <w:rFonts w:ascii="Microsoft Sans Serif" w:eastAsia="Calibri" w:hAnsi="Microsoft Sans Serif" w:cs="Microsoft Sans Serif"/>
          <w:iCs/>
          <w:w w:val="99"/>
          <w:sz w:val="22"/>
          <w:szCs w:val="22"/>
        </w:rPr>
        <w:t>r</w:t>
      </w:r>
      <w:r w:rsidRPr="006212AE">
        <w:rPr>
          <w:rFonts w:ascii="Microsoft Sans Serif" w:eastAsia="Calibri" w:hAnsi="Microsoft Sans Serif" w:cs="Microsoft Sans Serif"/>
          <w:iCs/>
          <w:spacing w:val="1"/>
          <w:w w:val="99"/>
          <w:sz w:val="22"/>
          <w:szCs w:val="22"/>
        </w:rPr>
        <w:t>o</w:t>
      </w:r>
      <w:r w:rsidRPr="006212AE">
        <w:rPr>
          <w:rFonts w:ascii="Microsoft Sans Serif" w:eastAsia="Calibri" w:hAnsi="Microsoft Sans Serif" w:cs="Microsoft Sans Serif"/>
          <w:iCs/>
          <w:w w:val="99"/>
          <w:sz w:val="22"/>
          <w:szCs w:val="22"/>
        </w:rPr>
        <w:t>gram</w:t>
      </w:r>
      <w:r w:rsidRPr="006212AE">
        <w:rPr>
          <w:rFonts w:ascii="Microsoft Sans Serif" w:eastAsia="Calibri" w:hAnsi="Microsoft Sans Serif" w:cs="Microsoft Sans Serif"/>
          <w:iCs/>
          <w:spacing w:val="1"/>
          <w:w w:val="99"/>
          <w:sz w:val="22"/>
          <w:szCs w:val="22"/>
        </w:rPr>
        <w:t>m</w:t>
      </w:r>
      <w:r w:rsidRPr="006212AE">
        <w:rPr>
          <w:rFonts w:ascii="Microsoft Sans Serif" w:eastAsia="Calibri" w:hAnsi="Microsoft Sans Serif" w:cs="Microsoft Sans Serif"/>
          <w:iCs/>
          <w:w w:val="99"/>
          <w:sz w:val="22"/>
          <w:szCs w:val="22"/>
        </w:rPr>
        <w:t>e</w:t>
      </w:r>
      <w:proofErr w:type="spellEnd"/>
      <w:r w:rsidRPr="006212AE">
        <w:rPr>
          <w:rFonts w:ascii="Microsoft Sans Serif" w:eastAsia="Calibri" w:hAnsi="Microsoft Sans Serif" w:cs="Microsoft Sans Serif"/>
          <w:iCs/>
          <w:spacing w:val="-10"/>
          <w:w w:val="99"/>
          <w:sz w:val="22"/>
          <w:szCs w:val="22"/>
        </w:rPr>
        <w:t xml:space="preserve"> </w:t>
      </w:r>
      <w:r w:rsidRPr="006212AE">
        <w:rPr>
          <w:rFonts w:ascii="Microsoft Sans Serif" w:eastAsia="Calibri" w:hAnsi="Microsoft Sans Serif" w:cs="Microsoft Sans Serif"/>
          <w:iCs/>
          <w:spacing w:val="1"/>
          <w:sz w:val="22"/>
          <w:szCs w:val="22"/>
        </w:rPr>
        <w:t>b</w:t>
      </w:r>
      <w:r w:rsidRPr="006212AE">
        <w:rPr>
          <w:rFonts w:ascii="Microsoft Sans Serif" w:eastAsia="Calibri" w:hAnsi="Microsoft Sans Serif" w:cs="Microsoft Sans Serif"/>
          <w:iCs/>
          <w:sz w:val="22"/>
          <w:szCs w:val="22"/>
        </w:rPr>
        <w:t>y</w:t>
      </w:r>
      <w:r w:rsidRPr="006212AE">
        <w:rPr>
          <w:rFonts w:ascii="Microsoft Sans Serif" w:eastAsia="Calibri" w:hAnsi="Microsoft Sans Serif" w:cs="Microsoft Sans Serif"/>
          <w:iCs/>
          <w:spacing w:val="-10"/>
          <w:sz w:val="22"/>
          <w:szCs w:val="22"/>
        </w:rPr>
        <w:t xml:space="preserve"> </w:t>
      </w:r>
      <w:r w:rsidRPr="006212AE">
        <w:rPr>
          <w:rFonts w:ascii="Microsoft Sans Serif" w:eastAsia="Calibri" w:hAnsi="Microsoft Sans Serif" w:cs="Microsoft Sans Serif"/>
          <w:iCs/>
          <w:spacing w:val="1"/>
          <w:sz w:val="22"/>
          <w:szCs w:val="22"/>
        </w:rPr>
        <w:t>p</w:t>
      </w:r>
      <w:r w:rsidRPr="006212AE">
        <w:rPr>
          <w:rFonts w:ascii="Microsoft Sans Serif" w:eastAsia="Calibri" w:hAnsi="Microsoft Sans Serif" w:cs="Microsoft Sans Serif"/>
          <w:iCs/>
          <w:sz w:val="22"/>
          <w:szCs w:val="22"/>
        </w:rPr>
        <w:t>r</w:t>
      </w:r>
      <w:r w:rsidRPr="006212AE">
        <w:rPr>
          <w:rFonts w:ascii="Microsoft Sans Serif" w:eastAsia="Calibri" w:hAnsi="Microsoft Sans Serif" w:cs="Microsoft Sans Serif"/>
          <w:iCs/>
          <w:spacing w:val="1"/>
          <w:sz w:val="22"/>
          <w:szCs w:val="22"/>
        </w:rPr>
        <w:t>o</w:t>
      </w:r>
      <w:r w:rsidRPr="006212AE">
        <w:rPr>
          <w:rFonts w:ascii="Microsoft Sans Serif" w:eastAsia="Calibri" w:hAnsi="Microsoft Sans Serif" w:cs="Microsoft Sans Serif"/>
          <w:iCs/>
          <w:spacing w:val="-1"/>
          <w:sz w:val="22"/>
          <w:szCs w:val="22"/>
        </w:rPr>
        <w:t>v</w:t>
      </w:r>
      <w:r w:rsidRPr="006212AE">
        <w:rPr>
          <w:rFonts w:ascii="Microsoft Sans Serif" w:eastAsia="Calibri" w:hAnsi="Microsoft Sans Serif" w:cs="Microsoft Sans Serif"/>
          <w:iCs/>
          <w:sz w:val="22"/>
          <w:szCs w:val="22"/>
        </w:rPr>
        <w:t>i</w:t>
      </w:r>
      <w:r w:rsidRPr="006212AE">
        <w:rPr>
          <w:rFonts w:ascii="Microsoft Sans Serif" w:eastAsia="Calibri" w:hAnsi="Microsoft Sans Serif" w:cs="Microsoft Sans Serif"/>
          <w:iCs/>
          <w:spacing w:val="1"/>
          <w:sz w:val="22"/>
          <w:szCs w:val="22"/>
        </w:rPr>
        <w:t>d</w:t>
      </w:r>
      <w:r w:rsidRPr="006212AE">
        <w:rPr>
          <w:rFonts w:ascii="Microsoft Sans Serif" w:eastAsia="Calibri" w:hAnsi="Microsoft Sans Serif" w:cs="Microsoft Sans Serif"/>
          <w:iCs/>
          <w:sz w:val="22"/>
          <w:szCs w:val="22"/>
        </w:rPr>
        <w:t>i</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g</w:t>
      </w:r>
      <w:r w:rsidRPr="006212AE">
        <w:rPr>
          <w:rFonts w:ascii="Microsoft Sans Serif" w:eastAsia="Calibri" w:hAnsi="Microsoft Sans Serif" w:cs="Microsoft Sans Serif"/>
          <w:iCs/>
          <w:spacing w:val="-17"/>
          <w:sz w:val="22"/>
          <w:szCs w:val="22"/>
        </w:rPr>
        <w:t xml:space="preserve"> </w:t>
      </w:r>
      <w:r w:rsidRPr="006212AE">
        <w:rPr>
          <w:rFonts w:ascii="Microsoft Sans Serif" w:eastAsia="Calibri" w:hAnsi="Microsoft Sans Serif" w:cs="Microsoft Sans Serif"/>
          <w:iCs/>
          <w:sz w:val="22"/>
          <w:szCs w:val="22"/>
        </w:rPr>
        <w:t>an</w:t>
      </w:r>
      <w:r w:rsidRPr="006212AE">
        <w:rPr>
          <w:rFonts w:ascii="Microsoft Sans Serif" w:eastAsia="Calibri" w:hAnsi="Microsoft Sans Serif" w:cs="Microsoft Sans Serif"/>
          <w:iCs/>
          <w:spacing w:val="-12"/>
          <w:sz w:val="22"/>
          <w:szCs w:val="22"/>
        </w:rPr>
        <w:t xml:space="preserve"> </w:t>
      </w:r>
      <w:r w:rsidRPr="006212AE">
        <w:rPr>
          <w:rFonts w:ascii="Microsoft Sans Serif" w:eastAsia="Calibri" w:hAnsi="Microsoft Sans Serif" w:cs="Microsoft Sans Serif"/>
          <w:iCs/>
          <w:sz w:val="22"/>
          <w:szCs w:val="22"/>
        </w:rPr>
        <w:t>RSE</w:t>
      </w:r>
      <w:r w:rsidRPr="006212AE">
        <w:rPr>
          <w:rFonts w:ascii="Microsoft Sans Serif" w:eastAsia="Calibri" w:hAnsi="Microsoft Sans Serif" w:cs="Microsoft Sans Serif"/>
          <w:iCs/>
          <w:spacing w:val="-12"/>
          <w:sz w:val="22"/>
          <w:szCs w:val="22"/>
        </w:rPr>
        <w:t xml:space="preserve"> </w:t>
      </w:r>
      <w:proofErr w:type="spellStart"/>
      <w:r w:rsidRPr="006212AE">
        <w:rPr>
          <w:rFonts w:ascii="Microsoft Sans Serif" w:eastAsia="Calibri" w:hAnsi="Microsoft Sans Serif" w:cs="Microsoft Sans Serif"/>
          <w:iCs/>
          <w:spacing w:val="1"/>
          <w:w w:val="99"/>
          <w:sz w:val="22"/>
          <w:szCs w:val="22"/>
        </w:rPr>
        <w:t>p</w:t>
      </w:r>
      <w:r w:rsidRPr="006212AE">
        <w:rPr>
          <w:rFonts w:ascii="Microsoft Sans Serif" w:eastAsia="Calibri" w:hAnsi="Microsoft Sans Serif" w:cs="Microsoft Sans Serif"/>
          <w:iCs/>
          <w:w w:val="99"/>
          <w:sz w:val="22"/>
          <w:szCs w:val="22"/>
        </w:rPr>
        <w:t>r</w:t>
      </w:r>
      <w:r w:rsidRPr="006212AE">
        <w:rPr>
          <w:rFonts w:ascii="Microsoft Sans Serif" w:eastAsia="Calibri" w:hAnsi="Microsoft Sans Serif" w:cs="Microsoft Sans Serif"/>
          <w:iCs/>
          <w:spacing w:val="1"/>
          <w:w w:val="99"/>
          <w:sz w:val="22"/>
          <w:szCs w:val="22"/>
        </w:rPr>
        <w:t>o</w:t>
      </w:r>
      <w:r w:rsidRPr="006212AE">
        <w:rPr>
          <w:rFonts w:ascii="Microsoft Sans Serif" w:eastAsia="Calibri" w:hAnsi="Microsoft Sans Serif" w:cs="Microsoft Sans Serif"/>
          <w:iCs/>
          <w:w w:val="99"/>
          <w:sz w:val="22"/>
          <w:szCs w:val="22"/>
        </w:rPr>
        <w:t>gram</w:t>
      </w:r>
      <w:r w:rsidRPr="006212AE">
        <w:rPr>
          <w:rFonts w:ascii="Microsoft Sans Serif" w:eastAsia="Calibri" w:hAnsi="Microsoft Sans Serif" w:cs="Microsoft Sans Serif"/>
          <w:iCs/>
          <w:spacing w:val="-1"/>
          <w:w w:val="99"/>
          <w:sz w:val="22"/>
          <w:szCs w:val="22"/>
        </w:rPr>
        <w:t>m</w:t>
      </w:r>
      <w:r w:rsidRPr="006212AE">
        <w:rPr>
          <w:rFonts w:ascii="Microsoft Sans Serif" w:eastAsia="Calibri" w:hAnsi="Microsoft Sans Serif" w:cs="Microsoft Sans Serif"/>
          <w:iCs/>
          <w:w w:val="99"/>
          <w:sz w:val="22"/>
          <w:szCs w:val="22"/>
        </w:rPr>
        <w:t>e</w:t>
      </w:r>
      <w:proofErr w:type="spellEnd"/>
      <w:r w:rsidRPr="006212AE">
        <w:rPr>
          <w:rFonts w:ascii="Microsoft Sans Serif" w:eastAsia="Calibri" w:hAnsi="Microsoft Sans Serif" w:cs="Microsoft Sans Serif"/>
          <w:iCs/>
          <w:spacing w:val="-10"/>
          <w:w w:val="99"/>
          <w:sz w:val="22"/>
          <w:szCs w:val="22"/>
        </w:rPr>
        <w:t xml:space="preserve"> </w:t>
      </w:r>
      <w:r w:rsidRPr="006212AE">
        <w:rPr>
          <w:rFonts w:ascii="Microsoft Sans Serif" w:eastAsia="Calibri" w:hAnsi="Microsoft Sans Serif" w:cs="Microsoft Sans Serif"/>
          <w:iCs/>
          <w:sz w:val="22"/>
          <w:szCs w:val="22"/>
        </w:rPr>
        <w:t>t</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z w:val="22"/>
          <w:szCs w:val="22"/>
        </w:rPr>
        <w:t>at</w:t>
      </w:r>
      <w:r w:rsidRPr="006212AE">
        <w:rPr>
          <w:rFonts w:ascii="Microsoft Sans Serif" w:eastAsia="Calibri" w:hAnsi="Microsoft Sans Serif" w:cs="Microsoft Sans Serif"/>
          <w:iCs/>
          <w:spacing w:val="-11"/>
          <w:sz w:val="22"/>
          <w:szCs w:val="22"/>
        </w:rPr>
        <w:t xml:space="preserve"> </w:t>
      </w:r>
      <w:r w:rsidRPr="006212AE">
        <w:rPr>
          <w:rFonts w:ascii="Microsoft Sans Serif" w:eastAsia="Calibri" w:hAnsi="Microsoft Sans Serif" w:cs="Microsoft Sans Serif"/>
          <w:iCs/>
          <w:sz w:val="22"/>
          <w:szCs w:val="22"/>
        </w:rPr>
        <w:t>o</w:t>
      </w:r>
      <w:r w:rsidRPr="006212AE">
        <w:rPr>
          <w:rFonts w:ascii="Microsoft Sans Serif" w:eastAsia="Calibri" w:hAnsi="Microsoft Sans Serif" w:cs="Microsoft Sans Serif"/>
          <w:iCs/>
          <w:spacing w:val="-1"/>
          <w:sz w:val="22"/>
          <w:szCs w:val="22"/>
        </w:rPr>
        <w:t>ffe</w:t>
      </w:r>
      <w:r w:rsidRPr="006212AE">
        <w:rPr>
          <w:rFonts w:ascii="Microsoft Sans Serif" w:eastAsia="Calibri" w:hAnsi="Microsoft Sans Serif" w:cs="Microsoft Sans Serif"/>
          <w:iCs/>
          <w:spacing w:val="2"/>
          <w:sz w:val="22"/>
          <w:szCs w:val="22"/>
        </w:rPr>
        <w:t>r</w:t>
      </w:r>
      <w:r w:rsidRPr="006212AE">
        <w:rPr>
          <w:rFonts w:ascii="Microsoft Sans Serif" w:eastAsia="Calibri" w:hAnsi="Microsoft Sans Serif" w:cs="Microsoft Sans Serif"/>
          <w:iCs/>
          <w:sz w:val="22"/>
          <w:szCs w:val="22"/>
        </w:rPr>
        <w:t>s</w:t>
      </w:r>
      <w:r w:rsidRPr="006212AE">
        <w:rPr>
          <w:rFonts w:ascii="Microsoft Sans Serif" w:eastAsia="Calibri" w:hAnsi="Microsoft Sans Serif" w:cs="Microsoft Sans Serif"/>
          <w:iCs/>
          <w:spacing w:val="-15"/>
          <w:sz w:val="22"/>
          <w:szCs w:val="22"/>
        </w:rPr>
        <w:t xml:space="preserve"> </w:t>
      </w:r>
      <w:r w:rsidRPr="006212AE">
        <w:rPr>
          <w:rFonts w:ascii="Microsoft Sans Serif" w:eastAsia="Calibri" w:hAnsi="Microsoft Sans Serif" w:cs="Microsoft Sans Serif"/>
          <w:iCs/>
          <w:sz w:val="22"/>
          <w:szCs w:val="22"/>
        </w:rPr>
        <w:t>a</w:t>
      </w:r>
      <w:r w:rsidRPr="006212AE">
        <w:rPr>
          <w:rFonts w:ascii="Microsoft Sans Serif" w:eastAsia="Calibri" w:hAnsi="Microsoft Sans Serif" w:cs="Microsoft Sans Serif"/>
          <w:iCs/>
          <w:spacing w:val="-10"/>
          <w:sz w:val="22"/>
          <w:szCs w:val="22"/>
        </w:rPr>
        <w:t xml:space="preserve"> </w:t>
      </w:r>
      <w:r w:rsidRPr="006212AE">
        <w:rPr>
          <w:rFonts w:ascii="Microsoft Sans Serif" w:eastAsia="Calibri" w:hAnsi="Microsoft Sans Serif" w:cs="Microsoft Sans Serif"/>
          <w:iCs/>
          <w:sz w:val="22"/>
          <w:szCs w:val="22"/>
        </w:rPr>
        <w:t>ra</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ge</w:t>
      </w:r>
      <w:r w:rsidRPr="006212AE">
        <w:rPr>
          <w:rFonts w:ascii="Microsoft Sans Serif" w:eastAsia="Calibri" w:hAnsi="Microsoft Sans Serif" w:cs="Microsoft Sans Serif"/>
          <w:iCs/>
          <w:spacing w:val="-15"/>
          <w:sz w:val="22"/>
          <w:szCs w:val="22"/>
        </w:rPr>
        <w:t xml:space="preserve"> </w:t>
      </w:r>
      <w:r w:rsidRPr="006212AE">
        <w:rPr>
          <w:rFonts w:ascii="Microsoft Sans Serif" w:eastAsia="Calibri" w:hAnsi="Microsoft Sans Serif" w:cs="Microsoft Sans Serif"/>
          <w:iCs/>
          <w:sz w:val="22"/>
          <w:szCs w:val="22"/>
        </w:rPr>
        <w:t>of</w:t>
      </w:r>
      <w:r w:rsidRPr="006212AE">
        <w:rPr>
          <w:rFonts w:ascii="Microsoft Sans Serif" w:eastAsia="Calibri" w:hAnsi="Microsoft Sans Serif" w:cs="Microsoft Sans Serif"/>
          <w:iCs/>
          <w:spacing w:val="-12"/>
          <w:sz w:val="22"/>
          <w:szCs w:val="22"/>
        </w:rPr>
        <w:t xml:space="preserve"> </w:t>
      </w:r>
      <w:r w:rsidRPr="006212AE">
        <w:rPr>
          <w:rFonts w:ascii="Microsoft Sans Serif" w:eastAsia="Calibri" w:hAnsi="Microsoft Sans Serif" w:cs="Microsoft Sans Serif"/>
          <w:iCs/>
          <w:spacing w:val="-1"/>
          <w:w w:val="99"/>
          <w:sz w:val="22"/>
          <w:szCs w:val="22"/>
        </w:rPr>
        <w:t>v</w:t>
      </w:r>
      <w:r w:rsidRPr="006212AE">
        <w:rPr>
          <w:rFonts w:ascii="Microsoft Sans Serif" w:eastAsia="Calibri" w:hAnsi="Microsoft Sans Serif" w:cs="Microsoft Sans Serif"/>
          <w:iCs/>
          <w:w w:val="99"/>
          <w:sz w:val="22"/>
          <w:szCs w:val="22"/>
        </w:rPr>
        <w:t>i</w:t>
      </w:r>
      <w:r w:rsidRPr="006212AE">
        <w:rPr>
          <w:rFonts w:ascii="Microsoft Sans Serif" w:eastAsia="Calibri" w:hAnsi="Microsoft Sans Serif" w:cs="Microsoft Sans Serif"/>
          <w:iCs/>
          <w:spacing w:val="1"/>
          <w:w w:val="99"/>
          <w:sz w:val="22"/>
          <w:szCs w:val="22"/>
        </w:rPr>
        <w:t>e</w:t>
      </w:r>
      <w:r w:rsidRPr="006212AE">
        <w:rPr>
          <w:rFonts w:ascii="Microsoft Sans Serif" w:eastAsia="Calibri" w:hAnsi="Microsoft Sans Serif" w:cs="Microsoft Sans Serif"/>
          <w:iCs/>
          <w:spacing w:val="-1"/>
          <w:w w:val="99"/>
          <w:sz w:val="22"/>
          <w:szCs w:val="22"/>
        </w:rPr>
        <w:t>w</w:t>
      </w:r>
      <w:r w:rsidRPr="006212AE">
        <w:rPr>
          <w:rFonts w:ascii="Microsoft Sans Serif" w:eastAsia="Calibri" w:hAnsi="Microsoft Sans Serif" w:cs="Microsoft Sans Serif"/>
          <w:iCs/>
          <w:spacing w:val="1"/>
          <w:w w:val="99"/>
          <w:sz w:val="22"/>
          <w:szCs w:val="22"/>
        </w:rPr>
        <w:t>p</w:t>
      </w:r>
      <w:r w:rsidRPr="006212AE">
        <w:rPr>
          <w:rFonts w:ascii="Microsoft Sans Serif" w:eastAsia="Calibri" w:hAnsi="Microsoft Sans Serif" w:cs="Microsoft Sans Serif"/>
          <w:iCs/>
          <w:w w:val="99"/>
          <w:sz w:val="22"/>
          <w:szCs w:val="22"/>
        </w:rPr>
        <w:t>oi</w:t>
      </w:r>
      <w:r w:rsidRPr="006212AE">
        <w:rPr>
          <w:rFonts w:ascii="Microsoft Sans Serif" w:eastAsia="Calibri" w:hAnsi="Microsoft Sans Serif" w:cs="Microsoft Sans Serif"/>
          <w:iCs/>
          <w:spacing w:val="1"/>
          <w:w w:val="99"/>
          <w:sz w:val="22"/>
          <w:szCs w:val="22"/>
        </w:rPr>
        <w:t>n</w:t>
      </w:r>
      <w:r w:rsidRPr="006212AE">
        <w:rPr>
          <w:rFonts w:ascii="Microsoft Sans Serif" w:eastAsia="Calibri" w:hAnsi="Microsoft Sans Serif" w:cs="Microsoft Sans Serif"/>
          <w:iCs/>
          <w:w w:val="99"/>
          <w:sz w:val="22"/>
          <w:szCs w:val="22"/>
        </w:rPr>
        <w:t>ts</w:t>
      </w:r>
      <w:r w:rsidRPr="006212AE">
        <w:rPr>
          <w:rFonts w:ascii="Microsoft Sans Serif" w:eastAsia="Calibri" w:hAnsi="Microsoft Sans Serif" w:cs="Microsoft Sans Serif"/>
          <w:iCs/>
          <w:spacing w:val="-10"/>
          <w:w w:val="99"/>
          <w:sz w:val="22"/>
          <w:szCs w:val="22"/>
        </w:rPr>
        <w:t xml:space="preserve"> </w:t>
      </w:r>
      <w:r w:rsidRPr="006212AE">
        <w:rPr>
          <w:rFonts w:ascii="Microsoft Sans Serif" w:eastAsia="Calibri" w:hAnsi="Microsoft Sans Serif" w:cs="Microsoft Sans Serif"/>
          <w:iCs/>
          <w:sz w:val="22"/>
          <w:szCs w:val="22"/>
        </w:rPr>
        <w:t>on</w:t>
      </w:r>
      <w:r w:rsidRPr="006212AE">
        <w:rPr>
          <w:rFonts w:ascii="Microsoft Sans Serif" w:eastAsia="Calibri" w:hAnsi="Microsoft Sans Serif" w:cs="Microsoft Sans Serif"/>
          <w:iCs/>
          <w:spacing w:val="-10"/>
          <w:sz w:val="22"/>
          <w:szCs w:val="22"/>
        </w:rPr>
        <w:t xml:space="preserve"> </w:t>
      </w:r>
      <w:r w:rsidRPr="006212AE">
        <w:rPr>
          <w:rFonts w:ascii="Microsoft Sans Serif" w:eastAsia="Calibri" w:hAnsi="Microsoft Sans Serif" w:cs="Microsoft Sans Serif"/>
          <w:iCs/>
          <w:sz w:val="22"/>
          <w:szCs w:val="22"/>
        </w:rPr>
        <w:t>i</w:t>
      </w:r>
      <w:r w:rsidRPr="006212AE">
        <w:rPr>
          <w:rFonts w:ascii="Microsoft Sans Serif" w:eastAsia="Calibri" w:hAnsi="Microsoft Sans Serif" w:cs="Microsoft Sans Serif"/>
          <w:iCs/>
          <w:spacing w:val="-1"/>
          <w:sz w:val="22"/>
          <w:szCs w:val="22"/>
        </w:rPr>
        <w:t>ss</w:t>
      </w:r>
      <w:r w:rsidRPr="006212AE">
        <w:rPr>
          <w:rFonts w:ascii="Microsoft Sans Serif" w:eastAsia="Calibri" w:hAnsi="Microsoft Sans Serif" w:cs="Microsoft Sans Serif"/>
          <w:iCs/>
          <w:spacing w:val="1"/>
          <w:sz w:val="22"/>
          <w:szCs w:val="22"/>
        </w:rPr>
        <w:t>ue</w:t>
      </w:r>
      <w:r w:rsidRPr="006212AE">
        <w:rPr>
          <w:rFonts w:ascii="Microsoft Sans Serif" w:eastAsia="Calibri" w:hAnsi="Microsoft Sans Serif" w:cs="Microsoft Sans Serif"/>
          <w:iCs/>
          <w:spacing w:val="-1"/>
          <w:sz w:val="22"/>
          <w:szCs w:val="22"/>
        </w:rPr>
        <w:t>s</w:t>
      </w:r>
      <w:r w:rsidRPr="006212AE">
        <w:rPr>
          <w:rFonts w:ascii="Microsoft Sans Serif" w:eastAsia="Calibri" w:hAnsi="Microsoft Sans Serif" w:cs="Microsoft Sans Serif"/>
          <w:iCs/>
          <w:sz w:val="22"/>
          <w:szCs w:val="22"/>
        </w:rPr>
        <w:t>. P</w:t>
      </w:r>
      <w:r w:rsidRPr="006212AE">
        <w:rPr>
          <w:rFonts w:ascii="Microsoft Sans Serif" w:eastAsia="Calibri" w:hAnsi="Microsoft Sans Serif" w:cs="Microsoft Sans Serif"/>
          <w:iCs/>
          <w:spacing w:val="1"/>
          <w:sz w:val="22"/>
          <w:szCs w:val="22"/>
        </w:rPr>
        <w:t>up</w:t>
      </w:r>
      <w:r w:rsidRPr="006212AE">
        <w:rPr>
          <w:rFonts w:ascii="Microsoft Sans Serif" w:eastAsia="Calibri" w:hAnsi="Microsoft Sans Serif" w:cs="Microsoft Sans Serif"/>
          <w:iCs/>
          <w:sz w:val="22"/>
          <w:szCs w:val="22"/>
        </w:rPr>
        <w:t>ils</w:t>
      </w:r>
      <w:r w:rsidRPr="006212AE">
        <w:rPr>
          <w:rFonts w:ascii="Microsoft Sans Serif" w:eastAsia="Calibri" w:hAnsi="Microsoft Sans Serif" w:cs="Microsoft Sans Serif"/>
          <w:iCs/>
          <w:spacing w:val="3"/>
          <w:sz w:val="22"/>
          <w:szCs w:val="22"/>
        </w:rPr>
        <w:t xml:space="preserve"> </w:t>
      </w:r>
      <w:r w:rsidR="008D645F">
        <w:rPr>
          <w:rFonts w:ascii="Microsoft Sans Serif" w:eastAsia="Calibri" w:hAnsi="Microsoft Sans Serif" w:cs="Microsoft Sans Serif"/>
          <w:iCs/>
          <w:spacing w:val="3"/>
          <w:sz w:val="22"/>
          <w:szCs w:val="22"/>
        </w:rPr>
        <w:t xml:space="preserve">in Year 5 </w:t>
      </w:r>
      <w:r w:rsidRPr="006212AE">
        <w:rPr>
          <w:rFonts w:ascii="Microsoft Sans Serif" w:eastAsia="Calibri" w:hAnsi="Microsoft Sans Serif" w:cs="Microsoft Sans Serif"/>
          <w:iCs/>
          <w:spacing w:val="-1"/>
          <w:sz w:val="22"/>
          <w:szCs w:val="22"/>
        </w:rPr>
        <w:t>w</w:t>
      </w:r>
      <w:r w:rsidRPr="006212AE">
        <w:rPr>
          <w:rFonts w:ascii="Microsoft Sans Serif" w:eastAsia="Calibri" w:hAnsi="Microsoft Sans Serif" w:cs="Microsoft Sans Serif"/>
          <w:iCs/>
          <w:spacing w:val="2"/>
          <w:sz w:val="22"/>
          <w:szCs w:val="22"/>
        </w:rPr>
        <w:t>i</w:t>
      </w:r>
      <w:r w:rsidRPr="006212AE">
        <w:rPr>
          <w:rFonts w:ascii="Microsoft Sans Serif" w:eastAsia="Calibri" w:hAnsi="Microsoft Sans Serif" w:cs="Microsoft Sans Serif"/>
          <w:iCs/>
          <w:sz w:val="22"/>
          <w:szCs w:val="22"/>
        </w:rPr>
        <w:t>ll</w:t>
      </w:r>
      <w:r w:rsidRPr="006212AE">
        <w:rPr>
          <w:rFonts w:ascii="Microsoft Sans Serif" w:eastAsia="Calibri" w:hAnsi="Microsoft Sans Serif" w:cs="Microsoft Sans Serif"/>
          <w:iCs/>
          <w:spacing w:val="6"/>
          <w:sz w:val="22"/>
          <w:szCs w:val="22"/>
        </w:rPr>
        <w:t xml:space="preserve"> </w:t>
      </w:r>
      <w:r w:rsidRPr="006212AE">
        <w:rPr>
          <w:rFonts w:ascii="Microsoft Sans Serif" w:eastAsia="Calibri" w:hAnsi="Microsoft Sans Serif" w:cs="Microsoft Sans Serif"/>
          <w:iCs/>
          <w:sz w:val="22"/>
          <w:szCs w:val="22"/>
        </w:rPr>
        <w:t>a</w:t>
      </w:r>
      <w:r w:rsidRPr="006212AE">
        <w:rPr>
          <w:rFonts w:ascii="Microsoft Sans Serif" w:eastAsia="Calibri" w:hAnsi="Microsoft Sans Serif" w:cs="Microsoft Sans Serif"/>
          <w:iCs/>
          <w:spacing w:val="3"/>
          <w:sz w:val="22"/>
          <w:szCs w:val="22"/>
        </w:rPr>
        <w:t>l</w:t>
      </w:r>
      <w:r w:rsidRPr="006212AE">
        <w:rPr>
          <w:rFonts w:ascii="Microsoft Sans Serif" w:eastAsia="Calibri" w:hAnsi="Microsoft Sans Serif" w:cs="Microsoft Sans Serif"/>
          <w:iCs/>
          <w:spacing w:val="-1"/>
          <w:sz w:val="22"/>
          <w:szCs w:val="22"/>
        </w:rPr>
        <w:t>s</w:t>
      </w:r>
      <w:r w:rsidRPr="006212AE">
        <w:rPr>
          <w:rFonts w:ascii="Microsoft Sans Serif" w:eastAsia="Calibri" w:hAnsi="Microsoft Sans Serif" w:cs="Microsoft Sans Serif"/>
          <w:iCs/>
          <w:sz w:val="22"/>
          <w:szCs w:val="22"/>
        </w:rPr>
        <w:t>o</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z w:val="22"/>
          <w:szCs w:val="22"/>
        </w:rPr>
        <w:t>r</w:t>
      </w:r>
      <w:r w:rsidRPr="006212AE">
        <w:rPr>
          <w:rFonts w:ascii="Microsoft Sans Serif" w:eastAsia="Calibri" w:hAnsi="Microsoft Sans Serif" w:cs="Microsoft Sans Serif"/>
          <w:iCs/>
          <w:spacing w:val="2"/>
          <w:sz w:val="22"/>
          <w:szCs w:val="22"/>
        </w:rPr>
        <w:t>e</w:t>
      </w:r>
      <w:r w:rsidRPr="006212AE">
        <w:rPr>
          <w:rFonts w:ascii="Microsoft Sans Serif" w:eastAsia="Calibri" w:hAnsi="Microsoft Sans Serif" w:cs="Microsoft Sans Serif"/>
          <w:iCs/>
          <w:sz w:val="22"/>
          <w:szCs w:val="22"/>
        </w:rPr>
        <w:t>c</w:t>
      </w:r>
      <w:r w:rsidRPr="006212AE">
        <w:rPr>
          <w:rFonts w:ascii="Microsoft Sans Serif" w:eastAsia="Calibri" w:hAnsi="Microsoft Sans Serif" w:cs="Microsoft Sans Serif"/>
          <w:iCs/>
          <w:spacing w:val="-1"/>
          <w:sz w:val="22"/>
          <w:szCs w:val="22"/>
        </w:rPr>
        <w:t>e</w:t>
      </w:r>
      <w:r w:rsidRPr="006212AE">
        <w:rPr>
          <w:rFonts w:ascii="Microsoft Sans Serif" w:eastAsia="Calibri" w:hAnsi="Microsoft Sans Serif" w:cs="Microsoft Sans Serif"/>
          <w:iCs/>
          <w:spacing w:val="2"/>
          <w:sz w:val="22"/>
          <w:szCs w:val="22"/>
        </w:rPr>
        <w:t>i</w:t>
      </w:r>
      <w:r w:rsidRPr="006212AE">
        <w:rPr>
          <w:rFonts w:ascii="Microsoft Sans Serif" w:eastAsia="Calibri" w:hAnsi="Microsoft Sans Serif" w:cs="Microsoft Sans Serif"/>
          <w:iCs/>
          <w:spacing w:val="-1"/>
          <w:sz w:val="22"/>
          <w:szCs w:val="22"/>
        </w:rPr>
        <w:t>v</w:t>
      </w:r>
      <w:r w:rsidRPr="006212AE">
        <w:rPr>
          <w:rFonts w:ascii="Microsoft Sans Serif" w:eastAsia="Calibri" w:hAnsi="Microsoft Sans Serif" w:cs="Microsoft Sans Serif"/>
          <w:iCs/>
          <w:sz w:val="22"/>
          <w:szCs w:val="22"/>
        </w:rPr>
        <w:t>e</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z w:val="22"/>
          <w:szCs w:val="22"/>
        </w:rPr>
        <w:t>c</w:t>
      </w:r>
      <w:r w:rsidRPr="006212AE">
        <w:rPr>
          <w:rFonts w:ascii="Microsoft Sans Serif" w:eastAsia="Calibri" w:hAnsi="Microsoft Sans Serif" w:cs="Microsoft Sans Serif"/>
          <w:iCs/>
          <w:spacing w:val="3"/>
          <w:sz w:val="22"/>
          <w:szCs w:val="22"/>
        </w:rPr>
        <w:t>l</w:t>
      </w:r>
      <w:r w:rsidRPr="006212AE">
        <w:rPr>
          <w:rFonts w:ascii="Microsoft Sans Serif" w:eastAsia="Calibri" w:hAnsi="Microsoft Sans Serif" w:cs="Microsoft Sans Serif"/>
          <w:iCs/>
          <w:spacing w:val="-1"/>
          <w:sz w:val="22"/>
          <w:szCs w:val="22"/>
        </w:rPr>
        <w:t>e</w:t>
      </w:r>
      <w:r w:rsidRPr="006212AE">
        <w:rPr>
          <w:rFonts w:ascii="Microsoft Sans Serif" w:eastAsia="Calibri" w:hAnsi="Microsoft Sans Serif" w:cs="Microsoft Sans Serif"/>
          <w:iCs/>
          <w:sz w:val="22"/>
          <w:szCs w:val="22"/>
        </w:rPr>
        <w:t>ar</w:t>
      </w:r>
      <w:r w:rsidRPr="006212AE">
        <w:rPr>
          <w:rFonts w:ascii="Microsoft Sans Serif" w:eastAsia="Calibri" w:hAnsi="Microsoft Sans Serif" w:cs="Microsoft Sans Serif"/>
          <w:iCs/>
          <w:spacing w:val="8"/>
          <w:sz w:val="22"/>
          <w:szCs w:val="22"/>
        </w:rPr>
        <w:t xml:space="preserve"> </w:t>
      </w:r>
      <w:r w:rsidRPr="006212AE">
        <w:rPr>
          <w:rFonts w:ascii="Microsoft Sans Serif" w:eastAsia="Calibri" w:hAnsi="Microsoft Sans Serif" w:cs="Microsoft Sans Serif"/>
          <w:iCs/>
          <w:spacing w:val="1"/>
          <w:sz w:val="22"/>
          <w:szCs w:val="22"/>
        </w:rPr>
        <w:t>s</w:t>
      </w:r>
      <w:r w:rsidRPr="006212AE">
        <w:rPr>
          <w:rFonts w:ascii="Microsoft Sans Serif" w:eastAsia="Calibri" w:hAnsi="Microsoft Sans Serif" w:cs="Microsoft Sans Serif"/>
          <w:iCs/>
          <w:sz w:val="22"/>
          <w:szCs w:val="22"/>
        </w:rPr>
        <w:t>ci</w:t>
      </w:r>
      <w:r w:rsidRPr="006212AE">
        <w:rPr>
          <w:rFonts w:ascii="Microsoft Sans Serif" w:eastAsia="Calibri" w:hAnsi="Microsoft Sans Serif" w:cs="Microsoft Sans Serif"/>
          <w:iCs/>
          <w:spacing w:val="-1"/>
          <w:sz w:val="22"/>
          <w:szCs w:val="22"/>
        </w:rPr>
        <w:t>e</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tif</w:t>
      </w:r>
      <w:r w:rsidRPr="006212AE">
        <w:rPr>
          <w:rFonts w:ascii="Microsoft Sans Serif" w:eastAsia="Calibri" w:hAnsi="Microsoft Sans Serif" w:cs="Microsoft Sans Serif"/>
          <w:iCs/>
          <w:spacing w:val="-1"/>
          <w:sz w:val="22"/>
          <w:szCs w:val="22"/>
        </w:rPr>
        <w:t>i</w:t>
      </w:r>
      <w:r w:rsidRPr="006212AE">
        <w:rPr>
          <w:rFonts w:ascii="Microsoft Sans Serif" w:eastAsia="Calibri" w:hAnsi="Microsoft Sans Serif" w:cs="Microsoft Sans Serif"/>
          <w:iCs/>
          <w:sz w:val="22"/>
          <w:szCs w:val="22"/>
        </w:rPr>
        <w:t>c</w:t>
      </w:r>
      <w:r w:rsidRPr="006212AE">
        <w:rPr>
          <w:rFonts w:ascii="Microsoft Sans Serif" w:eastAsia="Calibri" w:hAnsi="Microsoft Sans Serif" w:cs="Microsoft Sans Serif"/>
          <w:iCs/>
          <w:spacing w:val="3"/>
          <w:sz w:val="22"/>
          <w:szCs w:val="22"/>
        </w:rPr>
        <w:t xml:space="preserve"> </w:t>
      </w:r>
      <w:r w:rsidRPr="006212AE">
        <w:rPr>
          <w:rFonts w:ascii="Microsoft Sans Serif" w:eastAsia="Calibri" w:hAnsi="Microsoft Sans Serif" w:cs="Microsoft Sans Serif"/>
          <w:iCs/>
          <w:sz w:val="22"/>
          <w:szCs w:val="22"/>
        </w:rPr>
        <w:t>i</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pacing w:val="-1"/>
          <w:sz w:val="22"/>
          <w:szCs w:val="22"/>
        </w:rPr>
        <w:t>f</w:t>
      </w:r>
      <w:r w:rsidRPr="006212AE">
        <w:rPr>
          <w:rFonts w:ascii="Microsoft Sans Serif" w:eastAsia="Calibri" w:hAnsi="Microsoft Sans Serif" w:cs="Microsoft Sans Serif"/>
          <w:iCs/>
          <w:sz w:val="22"/>
          <w:szCs w:val="22"/>
        </w:rPr>
        <w:t>o</w:t>
      </w:r>
      <w:r w:rsidRPr="006212AE">
        <w:rPr>
          <w:rFonts w:ascii="Microsoft Sans Serif" w:eastAsia="Calibri" w:hAnsi="Microsoft Sans Serif" w:cs="Microsoft Sans Serif"/>
          <w:iCs/>
          <w:spacing w:val="2"/>
          <w:sz w:val="22"/>
          <w:szCs w:val="22"/>
        </w:rPr>
        <w:t>r</w:t>
      </w:r>
      <w:r w:rsidRPr="006212AE">
        <w:rPr>
          <w:rFonts w:ascii="Microsoft Sans Serif" w:eastAsia="Calibri" w:hAnsi="Microsoft Sans Serif" w:cs="Microsoft Sans Serif"/>
          <w:iCs/>
          <w:spacing w:val="-1"/>
          <w:sz w:val="22"/>
          <w:szCs w:val="22"/>
        </w:rPr>
        <w:t>m</w:t>
      </w:r>
      <w:r w:rsidRPr="006212AE">
        <w:rPr>
          <w:rFonts w:ascii="Microsoft Sans Serif" w:eastAsia="Calibri" w:hAnsi="Microsoft Sans Serif" w:cs="Microsoft Sans Serif"/>
          <w:iCs/>
          <w:sz w:val="22"/>
          <w:szCs w:val="22"/>
        </w:rPr>
        <w:t>a</w:t>
      </w:r>
      <w:r w:rsidRPr="006212AE">
        <w:rPr>
          <w:rFonts w:ascii="Microsoft Sans Serif" w:eastAsia="Calibri" w:hAnsi="Microsoft Sans Serif" w:cs="Microsoft Sans Serif"/>
          <w:iCs/>
          <w:spacing w:val="1"/>
          <w:sz w:val="22"/>
          <w:szCs w:val="22"/>
        </w:rPr>
        <w:t>t</w:t>
      </w:r>
      <w:r w:rsidRPr="006212AE">
        <w:rPr>
          <w:rFonts w:ascii="Microsoft Sans Serif" w:eastAsia="Calibri" w:hAnsi="Microsoft Sans Serif" w:cs="Microsoft Sans Serif"/>
          <w:iCs/>
          <w:sz w:val="22"/>
          <w:szCs w:val="22"/>
        </w:rPr>
        <w:t xml:space="preserve">ion </w:t>
      </w:r>
      <w:r w:rsidR="008D645F">
        <w:rPr>
          <w:rFonts w:ascii="Microsoft Sans Serif" w:eastAsia="Calibri" w:hAnsi="Microsoft Sans Serif" w:cs="Microsoft Sans Serif"/>
          <w:iCs/>
          <w:sz w:val="22"/>
          <w:szCs w:val="22"/>
        </w:rPr>
        <w:t xml:space="preserve">about the physical changes of puberty </w:t>
      </w:r>
      <w:r w:rsidRPr="006212AE">
        <w:rPr>
          <w:rFonts w:ascii="Microsoft Sans Serif" w:eastAsia="Calibri" w:hAnsi="Microsoft Sans Serif" w:cs="Microsoft Sans Serif"/>
          <w:iCs/>
          <w:sz w:val="22"/>
          <w:szCs w:val="22"/>
        </w:rPr>
        <w:t>as</w:t>
      </w:r>
      <w:r w:rsidRPr="006212AE">
        <w:rPr>
          <w:rFonts w:ascii="Microsoft Sans Serif" w:eastAsia="Calibri" w:hAnsi="Microsoft Sans Serif" w:cs="Microsoft Sans Serif"/>
          <w:iCs/>
          <w:spacing w:val="9"/>
          <w:sz w:val="22"/>
          <w:szCs w:val="22"/>
        </w:rPr>
        <w:t xml:space="preserve"> </w:t>
      </w:r>
      <w:r w:rsidRPr="006212AE">
        <w:rPr>
          <w:rFonts w:ascii="Microsoft Sans Serif" w:eastAsia="Calibri" w:hAnsi="Microsoft Sans Serif" w:cs="Microsoft Sans Serif"/>
          <w:iCs/>
          <w:spacing w:val="-1"/>
          <w:sz w:val="22"/>
          <w:szCs w:val="22"/>
        </w:rPr>
        <w:t>w</w:t>
      </w:r>
      <w:r w:rsidRPr="006212AE">
        <w:rPr>
          <w:rFonts w:ascii="Microsoft Sans Serif" w:eastAsia="Calibri" w:hAnsi="Microsoft Sans Serif" w:cs="Microsoft Sans Serif"/>
          <w:iCs/>
          <w:spacing w:val="1"/>
          <w:sz w:val="22"/>
          <w:szCs w:val="22"/>
        </w:rPr>
        <w:t>e</w:t>
      </w:r>
      <w:r w:rsidRPr="006212AE">
        <w:rPr>
          <w:rFonts w:ascii="Microsoft Sans Serif" w:eastAsia="Calibri" w:hAnsi="Microsoft Sans Serif" w:cs="Microsoft Sans Serif"/>
          <w:iCs/>
          <w:sz w:val="22"/>
          <w:szCs w:val="22"/>
        </w:rPr>
        <w:t>ll</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pacing w:val="3"/>
          <w:sz w:val="22"/>
          <w:szCs w:val="22"/>
        </w:rPr>
        <w:t>a</w:t>
      </w:r>
      <w:r w:rsidRPr="006212AE">
        <w:rPr>
          <w:rFonts w:ascii="Microsoft Sans Serif" w:eastAsia="Calibri" w:hAnsi="Microsoft Sans Serif" w:cs="Microsoft Sans Serif"/>
          <w:iCs/>
          <w:sz w:val="22"/>
          <w:szCs w:val="22"/>
        </w:rPr>
        <w:t>s</w:t>
      </w:r>
      <w:r w:rsidRPr="006212AE">
        <w:rPr>
          <w:rFonts w:ascii="Microsoft Sans Serif" w:eastAsia="Calibri" w:hAnsi="Microsoft Sans Serif" w:cs="Microsoft Sans Serif"/>
          <w:iCs/>
          <w:spacing w:val="6"/>
          <w:sz w:val="22"/>
          <w:szCs w:val="22"/>
        </w:rPr>
        <w:t xml:space="preserve"> </w:t>
      </w:r>
      <w:r w:rsidRPr="006212AE">
        <w:rPr>
          <w:rFonts w:ascii="Microsoft Sans Serif" w:eastAsia="Calibri" w:hAnsi="Microsoft Sans Serif" w:cs="Microsoft Sans Serif"/>
          <w:iCs/>
          <w:sz w:val="22"/>
          <w:szCs w:val="22"/>
        </w:rPr>
        <w:t>c</w:t>
      </w:r>
      <w:r w:rsidRPr="006212AE">
        <w:rPr>
          <w:rFonts w:ascii="Microsoft Sans Serif" w:eastAsia="Calibri" w:hAnsi="Microsoft Sans Serif" w:cs="Microsoft Sans Serif"/>
          <w:iCs/>
          <w:spacing w:val="3"/>
          <w:sz w:val="22"/>
          <w:szCs w:val="22"/>
        </w:rPr>
        <w:t>o</w:t>
      </w:r>
      <w:r w:rsidRPr="006212AE">
        <w:rPr>
          <w:rFonts w:ascii="Microsoft Sans Serif" w:eastAsia="Calibri" w:hAnsi="Microsoft Sans Serif" w:cs="Microsoft Sans Serif"/>
          <w:iCs/>
          <w:spacing w:val="-1"/>
          <w:sz w:val="22"/>
          <w:szCs w:val="22"/>
        </w:rPr>
        <w:t>ve</w:t>
      </w:r>
      <w:r w:rsidRPr="006212AE">
        <w:rPr>
          <w:rFonts w:ascii="Microsoft Sans Serif" w:eastAsia="Calibri" w:hAnsi="Microsoft Sans Serif" w:cs="Microsoft Sans Serif"/>
          <w:iCs/>
          <w:sz w:val="22"/>
          <w:szCs w:val="22"/>
        </w:rPr>
        <w:t>ri</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g</w:t>
      </w:r>
      <w:r w:rsidRPr="006212AE">
        <w:rPr>
          <w:rFonts w:ascii="Microsoft Sans Serif" w:eastAsia="Calibri" w:hAnsi="Microsoft Sans Serif" w:cs="Microsoft Sans Serif"/>
          <w:iCs/>
          <w:spacing w:val="4"/>
          <w:sz w:val="22"/>
          <w:szCs w:val="22"/>
        </w:rPr>
        <w:t xml:space="preserve"> </w:t>
      </w:r>
      <w:r w:rsidRPr="006212AE">
        <w:rPr>
          <w:rFonts w:ascii="Microsoft Sans Serif" w:eastAsia="Calibri" w:hAnsi="Microsoft Sans Serif" w:cs="Microsoft Sans Serif"/>
          <w:iCs/>
          <w:sz w:val="22"/>
          <w:szCs w:val="22"/>
        </w:rPr>
        <w:t>t</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z w:val="22"/>
          <w:szCs w:val="22"/>
        </w:rPr>
        <w:t>e</w:t>
      </w:r>
      <w:r w:rsidRPr="006212AE">
        <w:rPr>
          <w:rFonts w:ascii="Microsoft Sans Serif" w:eastAsia="Calibri" w:hAnsi="Microsoft Sans Serif" w:cs="Microsoft Sans Serif"/>
          <w:iCs/>
          <w:spacing w:val="5"/>
          <w:sz w:val="22"/>
          <w:szCs w:val="22"/>
        </w:rPr>
        <w:t xml:space="preserve"> </w:t>
      </w:r>
      <w:r w:rsidRPr="007D448B">
        <w:rPr>
          <w:rFonts w:ascii="Microsoft Sans Serif" w:eastAsia="Calibri" w:hAnsi="Microsoft Sans Serif" w:cs="Microsoft Sans Serif"/>
          <w:iCs/>
          <w:spacing w:val="3"/>
          <w:sz w:val="22"/>
          <w:szCs w:val="22"/>
        </w:rPr>
        <w:t>a</w:t>
      </w:r>
      <w:r w:rsidRPr="007D448B">
        <w:rPr>
          <w:rFonts w:ascii="Microsoft Sans Serif" w:eastAsia="Calibri" w:hAnsi="Microsoft Sans Serif" w:cs="Microsoft Sans Serif"/>
          <w:iCs/>
          <w:spacing w:val="-1"/>
          <w:sz w:val="22"/>
          <w:szCs w:val="22"/>
        </w:rPr>
        <w:t>s</w:t>
      </w:r>
      <w:r w:rsidRPr="007D448B">
        <w:rPr>
          <w:rFonts w:ascii="Microsoft Sans Serif" w:eastAsia="Calibri" w:hAnsi="Microsoft Sans Serif" w:cs="Microsoft Sans Serif"/>
          <w:iCs/>
          <w:spacing w:val="1"/>
          <w:sz w:val="22"/>
          <w:szCs w:val="22"/>
        </w:rPr>
        <w:t>p</w:t>
      </w:r>
      <w:r w:rsidRPr="007D448B">
        <w:rPr>
          <w:rFonts w:ascii="Microsoft Sans Serif" w:eastAsia="Calibri" w:hAnsi="Microsoft Sans Serif" w:cs="Microsoft Sans Serif"/>
          <w:iCs/>
          <w:spacing w:val="-1"/>
          <w:sz w:val="22"/>
          <w:szCs w:val="22"/>
        </w:rPr>
        <w:t>e</w:t>
      </w:r>
      <w:r w:rsidRPr="007D448B">
        <w:rPr>
          <w:rFonts w:ascii="Microsoft Sans Serif" w:eastAsia="Calibri" w:hAnsi="Microsoft Sans Serif" w:cs="Microsoft Sans Serif"/>
          <w:iCs/>
          <w:sz w:val="22"/>
          <w:szCs w:val="22"/>
        </w:rPr>
        <w:t>c</w:t>
      </w:r>
      <w:r w:rsidRPr="007D448B">
        <w:rPr>
          <w:rFonts w:ascii="Microsoft Sans Serif" w:eastAsia="Calibri" w:hAnsi="Microsoft Sans Serif" w:cs="Microsoft Sans Serif"/>
          <w:iCs/>
          <w:spacing w:val="2"/>
          <w:sz w:val="22"/>
          <w:szCs w:val="22"/>
        </w:rPr>
        <w:t>t</w:t>
      </w:r>
      <w:r w:rsidRPr="007D448B">
        <w:rPr>
          <w:rFonts w:ascii="Microsoft Sans Serif" w:eastAsia="Calibri" w:hAnsi="Microsoft Sans Serif" w:cs="Microsoft Sans Serif"/>
          <w:iCs/>
          <w:sz w:val="22"/>
          <w:szCs w:val="22"/>
        </w:rPr>
        <w:t>s</w:t>
      </w:r>
      <w:r w:rsidRPr="007D448B">
        <w:rPr>
          <w:rFonts w:ascii="Microsoft Sans Serif" w:eastAsia="Calibri" w:hAnsi="Microsoft Sans Serif" w:cs="Microsoft Sans Serif"/>
          <w:iCs/>
          <w:spacing w:val="2"/>
          <w:sz w:val="22"/>
          <w:szCs w:val="22"/>
        </w:rPr>
        <w:t xml:space="preserve"> </w:t>
      </w:r>
      <w:r w:rsidRPr="007D448B">
        <w:rPr>
          <w:rFonts w:ascii="Microsoft Sans Serif" w:eastAsia="Calibri" w:hAnsi="Microsoft Sans Serif" w:cs="Microsoft Sans Serif"/>
          <w:iCs/>
          <w:sz w:val="22"/>
          <w:szCs w:val="22"/>
        </w:rPr>
        <w:t>of</w:t>
      </w:r>
      <w:r w:rsidRPr="007D448B">
        <w:rPr>
          <w:rFonts w:ascii="Microsoft Sans Serif" w:eastAsia="Calibri" w:hAnsi="Microsoft Sans Serif" w:cs="Microsoft Sans Serif"/>
          <w:iCs/>
          <w:spacing w:val="9"/>
          <w:sz w:val="22"/>
          <w:szCs w:val="22"/>
        </w:rPr>
        <w:t xml:space="preserve"> </w:t>
      </w:r>
      <w:r w:rsidRPr="007D448B">
        <w:rPr>
          <w:rFonts w:ascii="Microsoft Sans Serif" w:eastAsia="Calibri" w:hAnsi="Microsoft Sans Serif" w:cs="Microsoft Sans Serif"/>
          <w:iCs/>
          <w:sz w:val="22"/>
          <w:szCs w:val="22"/>
        </w:rPr>
        <w:t>t</w:t>
      </w:r>
      <w:r w:rsidRPr="007D448B">
        <w:rPr>
          <w:rFonts w:ascii="Microsoft Sans Serif" w:eastAsia="Calibri" w:hAnsi="Microsoft Sans Serif" w:cs="Microsoft Sans Serif"/>
          <w:iCs/>
          <w:spacing w:val="1"/>
          <w:sz w:val="22"/>
          <w:szCs w:val="22"/>
        </w:rPr>
        <w:t>h</w:t>
      </w:r>
      <w:r w:rsidRPr="007D448B">
        <w:rPr>
          <w:rFonts w:ascii="Microsoft Sans Serif" w:eastAsia="Calibri" w:hAnsi="Microsoft Sans Serif" w:cs="Microsoft Sans Serif"/>
          <w:iCs/>
          <w:sz w:val="22"/>
          <w:szCs w:val="22"/>
        </w:rPr>
        <w:t>e</w:t>
      </w:r>
      <w:r w:rsidRPr="007D448B">
        <w:rPr>
          <w:rFonts w:ascii="Microsoft Sans Serif" w:eastAsia="Calibri" w:hAnsi="Microsoft Sans Serif" w:cs="Microsoft Sans Serif"/>
          <w:iCs/>
          <w:spacing w:val="8"/>
          <w:sz w:val="22"/>
          <w:szCs w:val="22"/>
        </w:rPr>
        <w:t xml:space="preserve"> </w:t>
      </w:r>
      <w:r w:rsidRPr="007D448B">
        <w:rPr>
          <w:rFonts w:ascii="Microsoft Sans Serif" w:eastAsia="Calibri" w:hAnsi="Microsoft Sans Serif" w:cs="Microsoft Sans Serif"/>
          <w:iCs/>
          <w:sz w:val="22"/>
          <w:szCs w:val="22"/>
        </w:rPr>
        <w:t>law</w:t>
      </w:r>
      <w:r w:rsidRPr="007D448B">
        <w:rPr>
          <w:rFonts w:ascii="Microsoft Sans Serif" w:eastAsia="Calibri" w:hAnsi="Microsoft Sans Serif" w:cs="Microsoft Sans Serif"/>
          <w:iCs/>
          <w:spacing w:val="6"/>
          <w:sz w:val="22"/>
          <w:szCs w:val="22"/>
        </w:rPr>
        <w:t xml:space="preserve"> </w:t>
      </w:r>
      <w:r w:rsidRPr="007D448B">
        <w:rPr>
          <w:rFonts w:ascii="Microsoft Sans Serif" w:eastAsia="Calibri" w:hAnsi="Microsoft Sans Serif" w:cs="Microsoft Sans Serif"/>
          <w:iCs/>
          <w:spacing w:val="1"/>
          <w:sz w:val="22"/>
          <w:szCs w:val="22"/>
        </w:rPr>
        <w:t>p</w:t>
      </w:r>
      <w:r w:rsidRPr="007D448B">
        <w:rPr>
          <w:rFonts w:ascii="Microsoft Sans Serif" w:eastAsia="Calibri" w:hAnsi="Microsoft Sans Serif" w:cs="Microsoft Sans Serif"/>
          <w:iCs/>
          <w:spacing w:val="-1"/>
          <w:sz w:val="22"/>
          <w:szCs w:val="22"/>
        </w:rPr>
        <w:t>e</w:t>
      </w:r>
      <w:r w:rsidRPr="007D448B">
        <w:rPr>
          <w:rFonts w:ascii="Microsoft Sans Serif" w:eastAsia="Calibri" w:hAnsi="Microsoft Sans Serif" w:cs="Microsoft Sans Serif"/>
          <w:iCs/>
          <w:sz w:val="22"/>
          <w:szCs w:val="22"/>
        </w:rPr>
        <w:t>rt</w:t>
      </w:r>
      <w:r w:rsidRPr="007D448B">
        <w:rPr>
          <w:rFonts w:ascii="Microsoft Sans Serif" w:eastAsia="Calibri" w:hAnsi="Microsoft Sans Serif" w:cs="Microsoft Sans Serif"/>
          <w:iCs/>
          <w:spacing w:val="1"/>
          <w:sz w:val="22"/>
          <w:szCs w:val="22"/>
        </w:rPr>
        <w:t>a</w:t>
      </w:r>
      <w:r w:rsidRPr="007D448B">
        <w:rPr>
          <w:rFonts w:ascii="Microsoft Sans Serif" w:eastAsia="Calibri" w:hAnsi="Microsoft Sans Serif" w:cs="Microsoft Sans Serif"/>
          <w:iCs/>
          <w:sz w:val="22"/>
          <w:szCs w:val="22"/>
        </w:rPr>
        <w:t>i</w:t>
      </w:r>
      <w:r w:rsidRPr="007D448B">
        <w:rPr>
          <w:rFonts w:ascii="Microsoft Sans Serif" w:eastAsia="Calibri" w:hAnsi="Microsoft Sans Serif" w:cs="Microsoft Sans Serif"/>
          <w:iCs/>
          <w:spacing w:val="1"/>
          <w:sz w:val="22"/>
          <w:szCs w:val="22"/>
        </w:rPr>
        <w:t>n</w:t>
      </w:r>
      <w:r w:rsidRPr="007D448B">
        <w:rPr>
          <w:rFonts w:ascii="Microsoft Sans Serif" w:eastAsia="Calibri" w:hAnsi="Microsoft Sans Serif" w:cs="Microsoft Sans Serif"/>
          <w:iCs/>
          <w:sz w:val="22"/>
          <w:szCs w:val="22"/>
        </w:rPr>
        <w:t>i</w:t>
      </w:r>
      <w:r w:rsidRPr="007D448B">
        <w:rPr>
          <w:rFonts w:ascii="Microsoft Sans Serif" w:eastAsia="Calibri" w:hAnsi="Microsoft Sans Serif" w:cs="Microsoft Sans Serif"/>
          <w:iCs/>
          <w:spacing w:val="1"/>
          <w:sz w:val="22"/>
          <w:szCs w:val="22"/>
        </w:rPr>
        <w:t>n</w:t>
      </w:r>
      <w:r w:rsidRPr="007D448B">
        <w:rPr>
          <w:rFonts w:ascii="Microsoft Sans Serif" w:eastAsia="Calibri" w:hAnsi="Microsoft Sans Serif" w:cs="Microsoft Sans Serif"/>
          <w:iCs/>
          <w:sz w:val="22"/>
          <w:szCs w:val="22"/>
        </w:rPr>
        <w:t>g to</w:t>
      </w:r>
      <w:r w:rsidRPr="007D448B">
        <w:rPr>
          <w:rFonts w:ascii="Microsoft Sans Serif" w:eastAsia="Calibri" w:hAnsi="Microsoft Sans Serif" w:cs="Microsoft Sans Serif"/>
          <w:iCs/>
          <w:spacing w:val="10"/>
          <w:sz w:val="22"/>
          <w:szCs w:val="22"/>
        </w:rPr>
        <w:t xml:space="preserve"> </w:t>
      </w:r>
      <w:r w:rsidRPr="007D448B">
        <w:rPr>
          <w:rFonts w:ascii="Microsoft Sans Serif" w:eastAsia="Calibri" w:hAnsi="Microsoft Sans Serif" w:cs="Microsoft Sans Serif"/>
          <w:iCs/>
          <w:sz w:val="22"/>
          <w:szCs w:val="22"/>
        </w:rPr>
        <w:t>RSE</w:t>
      </w:r>
      <w:r w:rsidRPr="007D448B">
        <w:rPr>
          <w:rFonts w:ascii="Microsoft Sans Serif" w:eastAsia="Calibri" w:hAnsi="Microsoft Sans Serif" w:cs="Microsoft Sans Serif"/>
          <w:iCs/>
          <w:spacing w:val="7"/>
          <w:sz w:val="22"/>
          <w:szCs w:val="22"/>
        </w:rPr>
        <w:t>.</w:t>
      </w:r>
      <w:r w:rsidRPr="006212AE">
        <w:rPr>
          <w:rFonts w:ascii="Microsoft Sans Serif" w:eastAsia="Calibri" w:hAnsi="Microsoft Sans Serif" w:cs="Microsoft Sans Serif"/>
          <w:iCs/>
          <w:spacing w:val="7"/>
          <w:sz w:val="22"/>
          <w:szCs w:val="22"/>
        </w:rPr>
        <w:t xml:space="preserve"> </w:t>
      </w:r>
      <w:r w:rsidRPr="006212AE">
        <w:rPr>
          <w:rFonts w:ascii="Microsoft Sans Serif" w:eastAsia="Calibri" w:hAnsi="Microsoft Sans Serif" w:cs="Microsoft Sans Serif"/>
          <w:iCs/>
          <w:sz w:val="22"/>
          <w:szCs w:val="22"/>
        </w:rPr>
        <w:t>K</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o</w:t>
      </w:r>
      <w:r w:rsidRPr="006212AE">
        <w:rPr>
          <w:rFonts w:ascii="Microsoft Sans Serif" w:eastAsia="Calibri" w:hAnsi="Microsoft Sans Serif" w:cs="Microsoft Sans Serif"/>
          <w:iCs/>
          <w:spacing w:val="-1"/>
          <w:sz w:val="22"/>
          <w:szCs w:val="22"/>
        </w:rPr>
        <w:t>w</w:t>
      </w:r>
      <w:r w:rsidRPr="006212AE">
        <w:rPr>
          <w:rFonts w:ascii="Microsoft Sans Serif" w:eastAsia="Calibri" w:hAnsi="Microsoft Sans Serif" w:cs="Microsoft Sans Serif"/>
          <w:iCs/>
          <w:sz w:val="22"/>
          <w:szCs w:val="22"/>
        </w:rPr>
        <w:t>i</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g</w:t>
      </w:r>
      <w:r w:rsidRPr="006212AE">
        <w:rPr>
          <w:rFonts w:ascii="Microsoft Sans Serif" w:eastAsia="Calibri" w:hAnsi="Microsoft Sans Serif" w:cs="Microsoft Sans Serif"/>
          <w:iCs/>
          <w:spacing w:val="-7"/>
          <w:sz w:val="22"/>
          <w:szCs w:val="22"/>
        </w:rPr>
        <w:t xml:space="preserve"> </w:t>
      </w:r>
      <w:r w:rsidRPr="006212AE">
        <w:rPr>
          <w:rFonts w:ascii="Microsoft Sans Serif" w:eastAsia="Calibri" w:hAnsi="Microsoft Sans Serif" w:cs="Microsoft Sans Serif"/>
          <w:iCs/>
          <w:spacing w:val="1"/>
          <w:sz w:val="22"/>
          <w:szCs w:val="22"/>
        </w:rPr>
        <w:t>ab</w:t>
      </w:r>
      <w:r w:rsidRPr="006212AE">
        <w:rPr>
          <w:rFonts w:ascii="Microsoft Sans Serif" w:eastAsia="Calibri" w:hAnsi="Microsoft Sans Serif" w:cs="Microsoft Sans Serif"/>
          <w:iCs/>
          <w:sz w:val="22"/>
          <w:szCs w:val="22"/>
        </w:rPr>
        <w:t>o</w:t>
      </w:r>
      <w:r w:rsidRPr="006212AE">
        <w:rPr>
          <w:rFonts w:ascii="Microsoft Sans Serif" w:eastAsia="Calibri" w:hAnsi="Microsoft Sans Serif" w:cs="Microsoft Sans Serif"/>
          <w:iCs/>
          <w:spacing w:val="6"/>
          <w:sz w:val="22"/>
          <w:szCs w:val="22"/>
        </w:rPr>
        <w:t>u</w:t>
      </w:r>
      <w:r w:rsidRPr="006212AE">
        <w:rPr>
          <w:rFonts w:ascii="Microsoft Sans Serif" w:eastAsia="Calibri" w:hAnsi="Microsoft Sans Serif" w:cs="Microsoft Sans Serif"/>
          <w:iCs/>
          <w:sz w:val="22"/>
          <w:szCs w:val="22"/>
        </w:rPr>
        <w:t>t</w:t>
      </w:r>
      <w:r w:rsidRPr="006212AE">
        <w:rPr>
          <w:rFonts w:ascii="Microsoft Sans Serif" w:eastAsia="Calibri" w:hAnsi="Microsoft Sans Serif" w:cs="Microsoft Sans Serif"/>
          <w:iCs/>
          <w:spacing w:val="-4"/>
          <w:sz w:val="22"/>
          <w:szCs w:val="22"/>
        </w:rPr>
        <w:t xml:space="preserve"> </w:t>
      </w:r>
      <w:r w:rsidRPr="006212AE">
        <w:rPr>
          <w:rFonts w:ascii="Microsoft Sans Serif" w:eastAsia="Calibri" w:hAnsi="Microsoft Sans Serif" w:cs="Microsoft Sans Serif"/>
          <w:iCs/>
          <w:spacing w:val="-1"/>
          <w:sz w:val="22"/>
          <w:szCs w:val="22"/>
        </w:rPr>
        <w:t>f</w:t>
      </w:r>
      <w:r w:rsidRPr="006212AE">
        <w:rPr>
          <w:rFonts w:ascii="Microsoft Sans Serif" w:eastAsia="Calibri" w:hAnsi="Microsoft Sans Serif" w:cs="Microsoft Sans Serif"/>
          <w:iCs/>
          <w:sz w:val="22"/>
          <w:szCs w:val="22"/>
        </w:rPr>
        <w:t>ac</w:t>
      </w:r>
      <w:r w:rsidRPr="006212AE">
        <w:rPr>
          <w:rFonts w:ascii="Microsoft Sans Serif" w:eastAsia="Calibri" w:hAnsi="Microsoft Sans Serif" w:cs="Microsoft Sans Serif"/>
          <w:iCs/>
          <w:spacing w:val="1"/>
          <w:sz w:val="22"/>
          <w:szCs w:val="22"/>
        </w:rPr>
        <w:t>t</w:t>
      </w:r>
      <w:r w:rsidRPr="006212AE">
        <w:rPr>
          <w:rFonts w:ascii="Microsoft Sans Serif" w:eastAsia="Calibri" w:hAnsi="Microsoft Sans Serif" w:cs="Microsoft Sans Serif"/>
          <w:iCs/>
          <w:sz w:val="22"/>
          <w:szCs w:val="22"/>
        </w:rPr>
        <w:t>s</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pacing w:val="1"/>
          <w:sz w:val="22"/>
          <w:szCs w:val="22"/>
        </w:rPr>
        <w:t>an</w:t>
      </w:r>
      <w:r w:rsidRPr="006212AE">
        <w:rPr>
          <w:rFonts w:ascii="Microsoft Sans Serif" w:eastAsia="Calibri" w:hAnsi="Microsoft Sans Serif" w:cs="Microsoft Sans Serif"/>
          <w:iCs/>
          <w:sz w:val="22"/>
          <w:szCs w:val="22"/>
        </w:rPr>
        <w:t>d</w:t>
      </w:r>
      <w:r w:rsidRPr="006212AE">
        <w:rPr>
          <w:rFonts w:ascii="Microsoft Sans Serif" w:eastAsia="Calibri" w:hAnsi="Microsoft Sans Serif" w:cs="Microsoft Sans Serif"/>
          <w:iCs/>
          <w:spacing w:val="-2"/>
          <w:sz w:val="22"/>
          <w:szCs w:val="22"/>
        </w:rPr>
        <w:t xml:space="preserve"> </w:t>
      </w:r>
      <w:r w:rsidRPr="006212AE">
        <w:rPr>
          <w:rFonts w:ascii="Microsoft Sans Serif" w:eastAsia="Calibri" w:hAnsi="Microsoft Sans Serif" w:cs="Microsoft Sans Serif"/>
          <w:iCs/>
          <w:sz w:val="22"/>
          <w:szCs w:val="22"/>
        </w:rPr>
        <w:t>e</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a</w:t>
      </w:r>
      <w:r w:rsidRPr="006212AE">
        <w:rPr>
          <w:rFonts w:ascii="Microsoft Sans Serif" w:eastAsia="Calibri" w:hAnsi="Microsoft Sans Serif" w:cs="Microsoft Sans Serif"/>
          <w:iCs/>
          <w:spacing w:val="1"/>
          <w:sz w:val="22"/>
          <w:szCs w:val="22"/>
        </w:rPr>
        <w:t>b</w:t>
      </w:r>
      <w:r w:rsidRPr="006212AE">
        <w:rPr>
          <w:rFonts w:ascii="Microsoft Sans Serif" w:eastAsia="Calibri" w:hAnsi="Microsoft Sans Serif" w:cs="Microsoft Sans Serif"/>
          <w:iCs/>
          <w:sz w:val="22"/>
          <w:szCs w:val="22"/>
        </w:rPr>
        <w:t>ling</w:t>
      </w:r>
      <w:r w:rsidRPr="006212AE">
        <w:rPr>
          <w:rFonts w:ascii="Microsoft Sans Serif" w:eastAsia="Calibri" w:hAnsi="Microsoft Sans Serif" w:cs="Microsoft Sans Serif"/>
          <w:iCs/>
          <w:spacing w:val="-6"/>
          <w:sz w:val="22"/>
          <w:szCs w:val="22"/>
        </w:rPr>
        <w:t xml:space="preserve"> </w:t>
      </w:r>
      <w:r w:rsidRPr="006212AE">
        <w:rPr>
          <w:rFonts w:ascii="Microsoft Sans Serif" w:eastAsia="Calibri" w:hAnsi="Microsoft Sans Serif" w:cs="Microsoft Sans Serif"/>
          <w:iCs/>
          <w:spacing w:val="1"/>
          <w:sz w:val="22"/>
          <w:szCs w:val="22"/>
        </w:rPr>
        <w:t>y</w:t>
      </w:r>
      <w:r w:rsidRPr="006212AE">
        <w:rPr>
          <w:rFonts w:ascii="Microsoft Sans Serif" w:eastAsia="Calibri" w:hAnsi="Microsoft Sans Serif" w:cs="Microsoft Sans Serif"/>
          <w:iCs/>
          <w:sz w:val="22"/>
          <w:szCs w:val="22"/>
        </w:rPr>
        <w:t>o</w:t>
      </w:r>
      <w:r w:rsidRPr="006212AE">
        <w:rPr>
          <w:rFonts w:ascii="Microsoft Sans Serif" w:eastAsia="Calibri" w:hAnsi="Microsoft Sans Serif" w:cs="Microsoft Sans Serif"/>
          <w:iCs/>
          <w:spacing w:val="1"/>
          <w:sz w:val="22"/>
          <w:szCs w:val="22"/>
        </w:rPr>
        <w:t>un</w:t>
      </w:r>
      <w:r w:rsidRPr="006212AE">
        <w:rPr>
          <w:rFonts w:ascii="Microsoft Sans Serif" w:eastAsia="Calibri" w:hAnsi="Microsoft Sans Serif" w:cs="Microsoft Sans Serif"/>
          <w:iCs/>
          <w:sz w:val="22"/>
          <w:szCs w:val="22"/>
        </w:rPr>
        <w:t>g</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pacing w:val="1"/>
          <w:sz w:val="22"/>
          <w:szCs w:val="22"/>
        </w:rPr>
        <w:t>p</w:t>
      </w:r>
      <w:r w:rsidRPr="006212AE">
        <w:rPr>
          <w:rFonts w:ascii="Microsoft Sans Serif" w:eastAsia="Calibri" w:hAnsi="Microsoft Sans Serif" w:cs="Microsoft Sans Serif"/>
          <w:iCs/>
          <w:spacing w:val="-1"/>
          <w:sz w:val="22"/>
          <w:szCs w:val="22"/>
        </w:rPr>
        <w:t>e</w:t>
      </w:r>
      <w:r w:rsidRPr="006212AE">
        <w:rPr>
          <w:rFonts w:ascii="Microsoft Sans Serif" w:eastAsia="Calibri" w:hAnsi="Microsoft Sans Serif" w:cs="Microsoft Sans Serif"/>
          <w:iCs/>
          <w:sz w:val="22"/>
          <w:szCs w:val="22"/>
        </w:rPr>
        <w:t>o</w:t>
      </w:r>
      <w:r w:rsidRPr="006212AE">
        <w:rPr>
          <w:rFonts w:ascii="Microsoft Sans Serif" w:eastAsia="Calibri" w:hAnsi="Microsoft Sans Serif" w:cs="Microsoft Sans Serif"/>
          <w:iCs/>
          <w:spacing w:val="1"/>
          <w:sz w:val="22"/>
          <w:szCs w:val="22"/>
        </w:rPr>
        <w:t>p</w:t>
      </w:r>
      <w:r w:rsidRPr="006212AE">
        <w:rPr>
          <w:rFonts w:ascii="Microsoft Sans Serif" w:eastAsia="Calibri" w:hAnsi="Microsoft Sans Serif" w:cs="Microsoft Sans Serif"/>
          <w:iCs/>
          <w:sz w:val="22"/>
          <w:szCs w:val="22"/>
        </w:rPr>
        <w:t>le</w:t>
      </w:r>
      <w:r w:rsidRPr="006212AE">
        <w:rPr>
          <w:rFonts w:ascii="Microsoft Sans Serif" w:eastAsia="Calibri" w:hAnsi="Microsoft Sans Serif" w:cs="Microsoft Sans Serif"/>
          <w:iCs/>
          <w:spacing w:val="-7"/>
          <w:sz w:val="22"/>
          <w:szCs w:val="22"/>
        </w:rPr>
        <w:t xml:space="preserve"> </w:t>
      </w:r>
      <w:r w:rsidRPr="006212AE">
        <w:rPr>
          <w:rFonts w:ascii="Microsoft Sans Serif" w:eastAsia="Calibri" w:hAnsi="Microsoft Sans Serif" w:cs="Microsoft Sans Serif"/>
          <w:iCs/>
          <w:spacing w:val="1"/>
          <w:sz w:val="22"/>
          <w:szCs w:val="22"/>
        </w:rPr>
        <w:t>t</w:t>
      </w:r>
      <w:r w:rsidRPr="006212AE">
        <w:rPr>
          <w:rFonts w:ascii="Microsoft Sans Serif" w:eastAsia="Calibri" w:hAnsi="Microsoft Sans Serif" w:cs="Microsoft Sans Serif"/>
          <w:iCs/>
          <w:sz w:val="22"/>
          <w:szCs w:val="22"/>
        </w:rPr>
        <w:t>o</w:t>
      </w:r>
      <w:r w:rsidRPr="006212AE">
        <w:rPr>
          <w:rFonts w:ascii="Microsoft Sans Serif" w:eastAsia="Calibri" w:hAnsi="Microsoft Sans Serif" w:cs="Microsoft Sans Serif"/>
          <w:iCs/>
          <w:spacing w:val="-2"/>
          <w:sz w:val="22"/>
          <w:szCs w:val="22"/>
        </w:rPr>
        <w:t xml:space="preserve"> </w:t>
      </w:r>
      <w:r w:rsidRPr="006212AE">
        <w:rPr>
          <w:rFonts w:ascii="Microsoft Sans Serif" w:eastAsia="Calibri" w:hAnsi="Microsoft Sans Serif" w:cs="Microsoft Sans Serif"/>
          <w:iCs/>
          <w:sz w:val="22"/>
          <w:szCs w:val="22"/>
        </w:rPr>
        <w:t>e</w:t>
      </w:r>
      <w:r w:rsidRPr="006212AE">
        <w:rPr>
          <w:rFonts w:ascii="Microsoft Sans Serif" w:eastAsia="Calibri" w:hAnsi="Microsoft Sans Serif" w:cs="Microsoft Sans Serif"/>
          <w:iCs/>
          <w:spacing w:val="-2"/>
          <w:sz w:val="22"/>
          <w:szCs w:val="22"/>
        </w:rPr>
        <w:t>x</w:t>
      </w:r>
      <w:r w:rsidRPr="006212AE">
        <w:rPr>
          <w:rFonts w:ascii="Microsoft Sans Serif" w:eastAsia="Calibri" w:hAnsi="Microsoft Sans Serif" w:cs="Microsoft Sans Serif"/>
          <w:iCs/>
          <w:spacing w:val="1"/>
          <w:sz w:val="22"/>
          <w:szCs w:val="22"/>
        </w:rPr>
        <w:t>p</w:t>
      </w:r>
      <w:r w:rsidRPr="006212AE">
        <w:rPr>
          <w:rFonts w:ascii="Microsoft Sans Serif" w:eastAsia="Calibri" w:hAnsi="Microsoft Sans Serif" w:cs="Microsoft Sans Serif"/>
          <w:iCs/>
          <w:sz w:val="22"/>
          <w:szCs w:val="22"/>
        </w:rPr>
        <w:t>lore</w:t>
      </w:r>
      <w:r w:rsidRPr="006212AE">
        <w:rPr>
          <w:rFonts w:ascii="Microsoft Sans Serif" w:eastAsia="Calibri" w:hAnsi="Microsoft Sans Serif" w:cs="Microsoft Sans Serif"/>
          <w:iCs/>
          <w:spacing w:val="-6"/>
          <w:sz w:val="22"/>
          <w:szCs w:val="22"/>
        </w:rPr>
        <w:t xml:space="preserve"> </w:t>
      </w:r>
      <w:r w:rsidRPr="006212AE">
        <w:rPr>
          <w:rFonts w:ascii="Microsoft Sans Serif" w:eastAsia="Calibri" w:hAnsi="Microsoft Sans Serif" w:cs="Microsoft Sans Serif"/>
          <w:iCs/>
          <w:spacing w:val="1"/>
          <w:sz w:val="22"/>
          <w:szCs w:val="22"/>
        </w:rPr>
        <w:t>d</w:t>
      </w:r>
      <w:r w:rsidRPr="006212AE">
        <w:rPr>
          <w:rFonts w:ascii="Microsoft Sans Serif" w:eastAsia="Calibri" w:hAnsi="Microsoft Sans Serif" w:cs="Microsoft Sans Serif"/>
          <w:iCs/>
          <w:sz w:val="22"/>
          <w:szCs w:val="22"/>
        </w:rPr>
        <w:t>i</w:t>
      </w:r>
      <w:r w:rsidRPr="006212AE">
        <w:rPr>
          <w:rFonts w:ascii="Microsoft Sans Serif" w:eastAsia="Calibri" w:hAnsi="Microsoft Sans Serif" w:cs="Microsoft Sans Serif"/>
          <w:iCs/>
          <w:spacing w:val="-1"/>
          <w:sz w:val="22"/>
          <w:szCs w:val="22"/>
        </w:rPr>
        <w:t>ffe</w:t>
      </w:r>
      <w:r w:rsidRPr="006212AE">
        <w:rPr>
          <w:rFonts w:ascii="Microsoft Sans Serif" w:eastAsia="Calibri" w:hAnsi="Microsoft Sans Serif" w:cs="Microsoft Sans Serif"/>
          <w:iCs/>
          <w:spacing w:val="2"/>
          <w:sz w:val="22"/>
          <w:szCs w:val="22"/>
        </w:rPr>
        <w:t>r</w:t>
      </w:r>
      <w:r w:rsidRPr="006212AE">
        <w:rPr>
          <w:rFonts w:ascii="Microsoft Sans Serif" w:eastAsia="Calibri" w:hAnsi="Microsoft Sans Serif" w:cs="Microsoft Sans Serif"/>
          <w:iCs/>
          <w:sz w:val="22"/>
          <w:szCs w:val="22"/>
        </w:rPr>
        <w:t>i</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g</w:t>
      </w:r>
      <w:r w:rsidRPr="006212AE">
        <w:rPr>
          <w:rFonts w:ascii="Microsoft Sans Serif" w:eastAsia="Calibri" w:hAnsi="Microsoft Sans Serif" w:cs="Microsoft Sans Serif"/>
          <w:iCs/>
          <w:spacing w:val="-7"/>
          <w:sz w:val="22"/>
          <w:szCs w:val="22"/>
        </w:rPr>
        <w:t xml:space="preserve"> </w:t>
      </w:r>
      <w:r w:rsidRPr="006212AE">
        <w:rPr>
          <w:rFonts w:ascii="Microsoft Sans Serif" w:eastAsia="Calibri" w:hAnsi="Microsoft Sans Serif" w:cs="Microsoft Sans Serif"/>
          <w:iCs/>
          <w:spacing w:val="-1"/>
          <w:sz w:val="22"/>
          <w:szCs w:val="22"/>
        </w:rPr>
        <w:t>v</w:t>
      </w:r>
      <w:r w:rsidRPr="006212AE">
        <w:rPr>
          <w:rFonts w:ascii="Microsoft Sans Serif" w:eastAsia="Calibri" w:hAnsi="Microsoft Sans Serif" w:cs="Microsoft Sans Serif"/>
          <w:iCs/>
          <w:spacing w:val="2"/>
          <w:sz w:val="22"/>
          <w:szCs w:val="22"/>
        </w:rPr>
        <w:t>i</w:t>
      </w:r>
      <w:r w:rsidRPr="006212AE">
        <w:rPr>
          <w:rFonts w:ascii="Microsoft Sans Serif" w:eastAsia="Calibri" w:hAnsi="Microsoft Sans Serif" w:cs="Microsoft Sans Serif"/>
          <w:iCs/>
          <w:spacing w:val="-1"/>
          <w:sz w:val="22"/>
          <w:szCs w:val="22"/>
        </w:rPr>
        <w:t>ew</w:t>
      </w:r>
      <w:r w:rsidRPr="006212AE">
        <w:rPr>
          <w:rFonts w:ascii="Microsoft Sans Serif" w:eastAsia="Calibri" w:hAnsi="Microsoft Sans Serif" w:cs="Microsoft Sans Serif"/>
          <w:iCs/>
          <w:spacing w:val="1"/>
          <w:sz w:val="22"/>
          <w:szCs w:val="22"/>
        </w:rPr>
        <w:t>p</w:t>
      </w:r>
      <w:r w:rsidRPr="006212AE">
        <w:rPr>
          <w:rFonts w:ascii="Microsoft Sans Serif" w:eastAsia="Calibri" w:hAnsi="Microsoft Sans Serif" w:cs="Microsoft Sans Serif"/>
          <w:iCs/>
          <w:sz w:val="22"/>
          <w:szCs w:val="22"/>
        </w:rPr>
        <w:t>oi</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pacing w:val="3"/>
          <w:sz w:val="22"/>
          <w:szCs w:val="22"/>
        </w:rPr>
        <w:t>t</w:t>
      </w:r>
      <w:r w:rsidRPr="006212AE">
        <w:rPr>
          <w:rFonts w:ascii="Microsoft Sans Serif" w:eastAsia="Calibri" w:hAnsi="Microsoft Sans Serif" w:cs="Microsoft Sans Serif"/>
          <w:iCs/>
          <w:sz w:val="22"/>
          <w:szCs w:val="22"/>
        </w:rPr>
        <w:t>s is</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ot</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z w:val="22"/>
          <w:szCs w:val="22"/>
        </w:rPr>
        <w:t>t</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z w:val="22"/>
          <w:szCs w:val="22"/>
        </w:rPr>
        <w:t>e</w:t>
      </w:r>
      <w:r w:rsidRPr="006212AE">
        <w:rPr>
          <w:rFonts w:ascii="Microsoft Sans Serif" w:eastAsia="Calibri" w:hAnsi="Microsoft Sans Serif" w:cs="Microsoft Sans Serif"/>
          <w:iCs/>
          <w:spacing w:val="4"/>
          <w:sz w:val="22"/>
          <w:szCs w:val="22"/>
        </w:rPr>
        <w:t xml:space="preserve"> </w:t>
      </w:r>
      <w:r w:rsidRPr="006212AE">
        <w:rPr>
          <w:rFonts w:ascii="Microsoft Sans Serif" w:eastAsia="Calibri" w:hAnsi="Microsoft Sans Serif" w:cs="Microsoft Sans Serif"/>
          <w:iCs/>
          <w:spacing w:val="-1"/>
          <w:sz w:val="22"/>
          <w:szCs w:val="22"/>
        </w:rPr>
        <w:t>s</w:t>
      </w:r>
      <w:r w:rsidRPr="006212AE">
        <w:rPr>
          <w:rFonts w:ascii="Microsoft Sans Serif" w:eastAsia="Calibri" w:hAnsi="Microsoft Sans Serif" w:cs="Microsoft Sans Serif"/>
          <w:iCs/>
          <w:sz w:val="22"/>
          <w:szCs w:val="22"/>
        </w:rPr>
        <w:t>a</w:t>
      </w:r>
      <w:r w:rsidRPr="006212AE">
        <w:rPr>
          <w:rFonts w:ascii="Microsoft Sans Serif" w:eastAsia="Calibri" w:hAnsi="Microsoft Sans Serif" w:cs="Microsoft Sans Serif"/>
          <w:iCs/>
          <w:spacing w:val="2"/>
          <w:sz w:val="22"/>
          <w:szCs w:val="22"/>
        </w:rPr>
        <w:t>m</w:t>
      </w:r>
      <w:r w:rsidRPr="006212AE">
        <w:rPr>
          <w:rFonts w:ascii="Microsoft Sans Serif" w:eastAsia="Calibri" w:hAnsi="Microsoft Sans Serif" w:cs="Microsoft Sans Serif"/>
          <w:iCs/>
          <w:sz w:val="22"/>
          <w:szCs w:val="22"/>
        </w:rPr>
        <w:t>e</w:t>
      </w:r>
      <w:r w:rsidRPr="006212AE">
        <w:rPr>
          <w:rFonts w:ascii="Microsoft Sans Serif" w:eastAsia="Calibri" w:hAnsi="Microsoft Sans Serif" w:cs="Microsoft Sans Serif"/>
          <w:iCs/>
          <w:spacing w:val="3"/>
          <w:sz w:val="22"/>
          <w:szCs w:val="22"/>
        </w:rPr>
        <w:t xml:space="preserve"> </w:t>
      </w:r>
      <w:r w:rsidRPr="006212AE">
        <w:rPr>
          <w:rFonts w:ascii="Microsoft Sans Serif" w:eastAsia="Calibri" w:hAnsi="Microsoft Sans Serif" w:cs="Microsoft Sans Serif"/>
          <w:iCs/>
          <w:sz w:val="22"/>
          <w:szCs w:val="22"/>
        </w:rPr>
        <w:t>as</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pacing w:val="1"/>
          <w:sz w:val="22"/>
          <w:szCs w:val="22"/>
        </w:rPr>
        <w:t>p</w:t>
      </w:r>
      <w:r w:rsidRPr="006212AE">
        <w:rPr>
          <w:rFonts w:ascii="Microsoft Sans Serif" w:eastAsia="Calibri" w:hAnsi="Microsoft Sans Serif" w:cs="Microsoft Sans Serif"/>
          <w:iCs/>
          <w:sz w:val="22"/>
          <w:szCs w:val="22"/>
        </w:rPr>
        <w:t>r</w:t>
      </w:r>
      <w:r w:rsidRPr="006212AE">
        <w:rPr>
          <w:rFonts w:ascii="Microsoft Sans Serif" w:eastAsia="Calibri" w:hAnsi="Microsoft Sans Serif" w:cs="Microsoft Sans Serif"/>
          <w:iCs/>
          <w:spacing w:val="3"/>
          <w:sz w:val="22"/>
          <w:szCs w:val="22"/>
        </w:rPr>
        <w:t>o</w:t>
      </w:r>
      <w:r w:rsidRPr="006212AE">
        <w:rPr>
          <w:rFonts w:ascii="Microsoft Sans Serif" w:eastAsia="Calibri" w:hAnsi="Microsoft Sans Serif" w:cs="Microsoft Sans Serif"/>
          <w:iCs/>
          <w:spacing w:val="-1"/>
          <w:sz w:val="22"/>
          <w:szCs w:val="22"/>
        </w:rPr>
        <w:t>m</w:t>
      </w:r>
      <w:r w:rsidRPr="006212AE">
        <w:rPr>
          <w:rFonts w:ascii="Microsoft Sans Serif" w:eastAsia="Calibri" w:hAnsi="Microsoft Sans Serif" w:cs="Microsoft Sans Serif"/>
          <w:iCs/>
          <w:sz w:val="22"/>
          <w:szCs w:val="22"/>
        </w:rPr>
        <w:t>oti</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g</w:t>
      </w:r>
      <w:r w:rsidRPr="006212AE">
        <w:rPr>
          <w:rFonts w:ascii="Microsoft Sans Serif" w:eastAsia="Calibri" w:hAnsi="Microsoft Sans Serif" w:cs="Microsoft Sans Serif"/>
          <w:iCs/>
          <w:spacing w:val="-2"/>
          <w:sz w:val="22"/>
          <w:szCs w:val="22"/>
        </w:rPr>
        <w:t xml:space="preserve"> </w:t>
      </w:r>
      <w:proofErr w:type="spellStart"/>
      <w:r w:rsidRPr="006212AE">
        <w:rPr>
          <w:rFonts w:ascii="Microsoft Sans Serif" w:eastAsia="Calibri" w:hAnsi="Microsoft Sans Serif" w:cs="Microsoft Sans Serif"/>
          <w:iCs/>
          <w:spacing w:val="1"/>
          <w:sz w:val="22"/>
          <w:szCs w:val="22"/>
        </w:rPr>
        <w:t>b</w:t>
      </w:r>
      <w:r w:rsidRPr="006212AE">
        <w:rPr>
          <w:rFonts w:ascii="Microsoft Sans Serif" w:eastAsia="Calibri" w:hAnsi="Microsoft Sans Serif" w:cs="Microsoft Sans Serif"/>
          <w:iCs/>
          <w:spacing w:val="-1"/>
          <w:sz w:val="22"/>
          <w:szCs w:val="22"/>
        </w:rPr>
        <w:t>e</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z w:val="22"/>
          <w:szCs w:val="22"/>
        </w:rPr>
        <w:t>a</w:t>
      </w:r>
      <w:r w:rsidRPr="006212AE">
        <w:rPr>
          <w:rFonts w:ascii="Microsoft Sans Serif" w:eastAsia="Calibri" w:hAnsi="Microsoft Sans Serif" w:cs="Microsoft Sans Serif"/>
          <w:iCs/>
          <w:spacing w:val="-1"/>
          <w:sz w:val="22"/>
          <w:szCs w:val="22"/>
        </w:rPr>
        <w:t>v</w:t>
      </w:r>
      <w:r w:rsidRPr="006212AE">
        <w:rPr>
          <w:rFonts w:ascii="Microsoft Sans Serif" w:eastAsia="Calibri" w:hAnsi="Microsoft Sans Serif" w:cs="Microsoft Sans Serif"/>
          <w:iCs/>
          <w:sz w:val="22"/>
          <w:szCs w:val="22"/>
        </w:rPr>
        <w:t>io</w:t>
      </w:r>
      <w:r w:rsidRPr="006212AE">
        <w:rPr>
          <w:rFonts w:ascii="Microsoft Sans Serif" w:eastAsia="Calibri" w:hAnsi="Microsoft Sans Serif" w:cs="Microsoft Sans Serif"/>
          <w:iCs/>
          <w:spacing w:val="1"/>
          <w:sz w:val="22"/>
          <w:szCs w:val="22"/>
        </w:rPr>
        <w:t>u</w:t>
      </w:r>
      <w:r w:rsidRPr="006212AE">
        <w:rPr>
          <w:rFonts w:ascii="Microsoft Sans Serif" w:eastAsia="Calibri" w:hAnsi="Microsoft Sans Serif" w:cs="Microsoft Sans Serif"/>
          <w:iCs/>
          <w:sz w:val="22"/>
          <w:szCs w:val="22"/>
        </w:rPr>
        <w:t>r</w:t>
      </w:r>
      <w:proofErr w:type="spellEnd"/>
      <w:r w:rsidRPr="006212AE">
        <w:rPr>
          <w:rFonts w:ascii="Microsoft Sans Serif" w:eastAsia="Calibri" w:hAnsi="Microsoft Sans Serif" w:cs="Microsoft Sans Serif"/>
          <w:iCs/>
          <w:spacing w:val="-1"/>
          <w:sz w:val="22"/>
          <w:szCs w:val="22"/>
        </w:rPr>
        <w:t xml:space="preserve"> </w:t>
      </w:r>
      <w:r w:rsidRPr="006212AE">
        <w:rPr>
          <w:rFonts w:ascii="Microsoft Sans Serif" w:eastAsia="Calibri" w:hAnsi="Microsoft Sans Serif" w:cs="Microsoft Sans Serif"/>
          <w:iCs/>
          <w:sz w:val="22"/>
          <w:szCs w:val="22"/>
        </w:rPr>
        <w:t>a</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d</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z w:val="22"/>
          <w:szCs w:val="22"/>
        </w:rPr>
        <w:t>is</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ot</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z w:val="22"/>
          <w:szCs w:val="22"/>
        </w:rPr>
        <w:t>i</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compa</w:t>
      </w:r>
      <w:r w:rsidRPr="006212AE">
        <w:rPr>
          <w:rFonts w:ascii="Microsoft Sans Serif" w:eastAsia="Calibri" w:hAnsi="Microsoft Sans Serif" w:cs="Microsoft Sans Serif"/>
          <w:iCs/>
          <w:spacing w:val="1"/>
          <w:sz w:val="22"/>
          <w:szCs w:val="22"/>
        </w:rPr>
        <w:t>t</w:t>
      </w:r>
      <w:r w:rsidRPr="006212AE">
        <w:rPr>
          <w:rFonts w:ascii="Microsoft Sans Serif" w:eastAsia="Calibri" w:hAnsi="Microsoft Sans Serif" w:cs="Microsoft Sans Serif"/>
          <w:iCs/>
          <w:sz w:val="22"/>
          <w:szCs w:val="22"/>
        </w:rPr>
        <w:t>i</w:t>
      </w:r>
      <w:r w:rsidRPr="006212AE">
        <w:rPr>
          <w:rFonts w:ascii="Microsoft Sans Serif" w:eastAsia="Calibri" w:hAnsi="Microsoft Sans Serif" w:cs="Microsoft Sans Serif"/>
          <w:iCs/>
          <w:spacing w:val="1"/>
          <w:sz w:val="22"/>
          <w:szCs w:val="22"/>
        </w:rPr>
        <w:t>b</w:t>
      </w:r>
      <w:r w:rsidRPr="006212AE">
        <w:rPr>
          <w:rFonts w:ascii="Microsoft Sans Serif" w:eastAsia="Calibri" w:hAnsi="Microsoft Sans Serif" w:cs="Microsoft Sans Serif"/>
          <w:iCs/>
          <w:sz w:val="22"/>
          <w:szCs w:val="22"/>
        </w:rPr>
        <w:t>le</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pacing w:val="-1"/>
          <w:sz w:val="22"/>
          <w:szCs w:val="22"/>
        </w:rPr>
        <w:t>w</w:t>
      </w:r>
      <w:r w:rsidRPr="006212AE">
        <w:rPr>
          <w:rFonts w:ascii="Microsoft Sans Serif" w:eastAsia="Calibri" w:hAnsi="Microsoft Sans Serif" w:cs="Microsoft Sans Serif"/>
          <w:iCs/>
          <w:sz w:val="22"/>
          <w:szCs w:val="22"/>
        </w:rPr>
        <w:t>ith</w:t>
      </w:r>
      <w:r w:rsidRPr="006212AE">
        <w:rPr>
          <w:rFonts w:ascii="Microsoft Sans Serif" w:eastAsia="Calibri" w:hAnsi="Microsoft Sans Serif" w:cs="Microsoft Sans Serif"/>
          <w:iCs/>
          <w:spacing w:val="4"/>
          <w:sz w:val="22"/>
          <w:szCs w:val="22"/>
        </w:rPr>
        <w:t xml:space="preserve"> </w:t>
      </w:r>
      <w:r w:rsidRPr="006212AE">
        <w:rPr>
          <w:rFonts w:ascii="Microsoft Sans Serif" w:eastAsia="Calibri" w:hAnsi="Microsoft Sans Serif" w:cs="Microsoft Sans Serif"/>
          <w:iCs/>
          <w:sz w:val="22"/>
          <w:szCs w:val="22"/>
        </w:rPr>
        <w:t>o</w:t>
      </w:r>
      <w:r w:rsidRPr="006212AE">
        <w:rPr>
          <w:rFonts w:ascii="Microsoft Sans Serif" w:eastAsia="Calibri" w:hAnsi="Microsoft Sans Serif" w:cs="Microsoft Sans Serif"/>
          <w:iCs/>
          <w:spacing w:val="1"/>
          <w:sz w:val="22"/>
          <w:szCs w:val="22"/>
        </w:rPr>
        <w:t>u</w:t>
      </w:r>
      <w:r w:rsidRPr="006212AE">
        <w:rPr>
          <w:rFonts w:ascii="Microsoft Sans Serif" w:eastAsia="Calibri" w:hAnsi="Microsoft Sans Serif" w:cs="Microsoft Sans Serif"/>
          <w:iCs/>
          <w:sz w:val="22"/>
          <w:szCs w:val="22"/>
        </w:rPr>
        <w:t>r</w:t>
      </w:r>
      <w:r w:rsidRPr="006212AE">
        <w:rPr>
          <w:rFonts w:ascii="Microsoft Sans Serif" w:eastAsia="Calibri" w:hAnsi="Microsoft Sans Serif" w:cs="Microsoft Sans Serif"/>
          <w:iCs/>
          <w:spacing w:val="4"/>
          <w:sz w:val="22"/>
          <w:szCs w:val="22"/>
        </w:rPr>
        <w:t xml:space="preserve"> </w:t>
      </w:r>
      <w:r w:rsidRPr="006212AE">
        <w:rPr>
          <w:rFonts w:ascii="Microsoft Sans Serif" w:eastAsia="Calibri" w:hAnsi="Microsoft Sans Serif" w:cs="Microsoft Sans Serif"/>
          <w:iCs/>
          <w:spacing w:val="-1"/>
          <w:sz w:val="22"/>
          <w:szCs w:val="22"/>
        </w:rPr>
        <w:t>s</w:t>
      </w:r>
      <w:r w:rsidRPr="006212AE">
        <w:rPr>
          <w:rFonts w:ascii="Microsoft Sans Serif" w:eastAsia="Calibri" w:hAnsi="Microsoft Sans Serif" w:cs="Microsoft Sans Serif"/>
          <w:iCs/>
          <w:sz w:val="22"/>
          <w:szCs w:val="22"/>
        </w:rPr>
        <w:t>c</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z w:val="22"/>
          <w:szCs w:val="22"/>
        </w:rPr>
        <w:t xml:space="preserve">ool’s </w:t>
      </w:r>
      <w:r w:rsidRPr="006212AE">
        <w:rPr>
          <w:rFonts w:ascii="Microsoft Sans Serif" w:eastAsia="Calibri" w:hAnsi="Microsoft Sans Serif" w:cs="Microsoft Sans Serif"/>
          <w:iCs/>
          <w:spacing w:val="1"/>
          <w:sz w:val="22"/>
          <w:szCs w:val="22"/>
        </w:rPr>
        <w:t>p</w:t>
      </w:r>
      <w:r w:rsidRPr="006212AE">
        <w:rPr>
          <w:rFonts w:ascii="Microsoft Sans Serif" w:eastAsia="Calibri" w:hAnsi="Microsoft Sans Serif" w:cs="Microsoft Sans Serif"/>
          <w:iCs/>
          <w:sz w:val="22"/>
          <w:szCs w:val="22"/>
        </w:rPr>
        <w:t>r</w:t>
      </w:r>
      <w:r w:rsidRPr="006212AE">
        <w:rPr>
          <w:rFonts w:ascii="Microsoft Sans Serif" w:eastAsia="Calibri" w:hAnsi="Microsoft Sans Serif" w:cs="Microsoft Sans Serif"/>
          <w:iCs/>
          <w:spacing w:val="3"/>
          <w:sz w:val="22"/>
          <w:szCs w:val="22"/>
        </w:rPr>
        <w:t>o</w:t>
      </w:r>
      <w:r w:rsidRPr="006212AE">
        <w:rPr>
          <w:rFonts w:ascii="Microsoft Sans Serif" w:eastAsia="Calibri" w:hAnsi="Microsoft Sans Serif" w:cs="Microsoft Sans Serif"/>
          <w:iCs/>
          <w:spacing w:val="-1"/>
          <w:sz w:val="22"/>
          <w:szCs w:val="22"/>
        </w:rPr>
        <w:t>m</w:t>
      </w:r>
      <w:r w:rsidRPr="006212AE">
        <w:rPr>
          <w:rFonts w:ascii="Microsoft Sans Serif" w:eastAsia="Calibri" w:hAnsi="Microsoft Sans Serif" w:cs="Microsoft Sans Serif"/>
          <w:iCs/>
          <w:spacing w:val="3"/>
          <w:sz w:val="22"/>
          <w:szCs w:val="22"/>
        </w:rPr>
        <w:t>o</w:t>
      </w:r>
      <w:r w:rsidRPr="006212AE">
        <w:rPr>
          <w:rFonts w:ascii="Microsoft Sans Serif" w:eastAsia="Calibri" w:hAnsi="Microsoft Sans Serif" w:cs="Microsoft Sans Serif"/>
          <w:iCs/>
          <w:sz w:val="22"/>
          <w:szCs w:val="22"/>
        </w:rPr>
        <w:t>ti</w:t>
      </w:r>
      <w:r w:rsidRPr="006212AE">
        <w:rPr>
          <w:rFonts w:ascii="Microsoft Sans Serif" w:eastAsia="Calibri" w:hAnsi="Microsoft Sans Serif" w:cs="Microsoft Sans Serif"/>
          <w:iCs/>
          <w:spacing w:val="1"/>
          <w:sz w:val="22"/>
          <w:szCs w:val="22"/>
        </w:rPr>
        <w:t>o</w:t>
      </w:r>
      <w:r w:rsidRPr="006212AE">
        <w:rPr>
          <w:rFonts w:ascii="Microsoft Sans Serif" w:eastAsia="Calibri" w:hAnsi="Microsoft Sans Serif" w:cs="Microsoft Sans Serif"/>
          <w:iCs/>
          <w:sz w:val="22"/>
          <w:szCs w:val="22"/>
        </w:rPr>
        <w:t>n</w:t>
      </w:r>
      <w:r w:rsidRPr="006212AE">
        <w:rPr>
          <w:rFonts w:ascii="Microsoft Sans Serif" w:eastAsia="Calibri" w:hAnsi="Microsoft Sans Serif" w:cs="Microsoft Sans Serif"/>
          <w:iCs/>
          <w:spacing w:val="-1"/>
          <w:sz w:val="22"/>
          <w:szCs w:val="22"/>
        </w:rPr>
        <w:t xml:space="preserve"> </w:t>
      </w:r>
      <w:r w:rsidRPr="006212AE">
        <w:rPr>
          <w:rFonts w:ascii="Microsoft Sans Serif" w:eastAsia="Calibri" w:hAnsi="Microsoft Sans Serif" w:cs="Microsoft Sans Serif"/>
          <w:iCs/>
          <w:sz w:val="22"/>
          <w:szCs w:val="22"/>
        </w:rPr>
        <w:t>of</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z w:val="22"/>
          <w:szCs w:val="22"/>
        </w:rPr>
        <w:t>Cat</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z w:val="22"/>
          <w:szCs w:val="22"/>
        </w:rPr>
        <w:t>olic teac</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z w:val="22"/>
          <w:szCs w:val="22"/>
        </w:rPr>
        <w:t>i</w:t>
      </w:r>
      <w:r w:rsidRPr="006212AE">
        <w:rPr>
          <w:rFonts w:ascii="Microsoft Sans Serif" w:eastAsia="Calibri" w:hAnsi="Microsoft Sans Serif" w:cs="Microsoft Sans Serif"/>
          <w:iCs/>
          <w:spacing w:val="1"/>
          <w:sz w:val="22"/>
          <w:szCs w:val="22"/>
        </w:rPr>
        <w:t>ng</w:t>
      </w:r>
      <w:r w:rsidRPr="006212AE">
        <w:rPr>
          <w:rFonts w:ascii="Microsoft Sans Serif" w:eastAsia="Calibri" w:hAnsi="Microsoft Sans Serif" w:cs="Microsoft Sans Serif"/>
          <w:sz w:val="22"/>
          <w:szCs w:val="22"/>
        </w:rPr>
        <w:t xml:space="preserve">. </w:t>
      </w:r>
      <w:r w:rsidRPr="006212AE">
        <w:rPr>
          <w:rFonts w:ascii="Microsoft Sans Serif" w:eastAsia="Calibri" w:hAnsi="Microsoft Sans Serif" w:cs="Microsoft Sans Serif"/>
          <w:iCs/>
          <w:sz w:val="22"/>
          <w:szCs w:val="22"/>
        </w:rPr>
        <w:t>We</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pacing w:val="1"/>
          <w:sz w:val="22"/>
          <w:szCs w:val="22"/>
        </w:rPr>
        <w:t>w</w:t>
      </w:r>
      <w:r w:rsidRPr="006212AE">
        <w:rPr>
          <w:rFonts w:ascii="Microsoft Sans Serif" w:eastAsia="Calibri" w:hAnsi="Microsoft Sans Serif" w:cs="Microsoft Sans Serif"/>
          <w:iCs/>
          <w:sz w:val="22"/>
          <w:szCs w:val="22"/>
        </w:rPr>
        <w:t>ill</w:t>
      </w:r>
      <w:r w:rsidRPr="006212AE">
        <w:rPr>
          <w:rFonts w:ascii="Microsoft Sans Serif" w:eastAsia="Calibri" w:hAnsi="Microsoft Sans Serif" w:cs="Microsoft Sans Serif"/>
          <w:iCs/>
          <w:spacing w:val="-3"/>
          <w:sz w:val="22"/>
          <w:szCs w:val="22"/>
        </w:rPr>
        <w:t xml:space="preserve"> </w:t>
      </w:r>
      <w:r w:rsidRPr="006212AE">
        <w:rPr>
          <w:rFonts w:ascii="Microsoft Sans Serif" w:eastAsia="Calibri" w:hAnsi="Microsoft Sans Serif" w:cs="Microsoft Sans Serif"/>
          <w:iCs/>
          <w:sz w:val="22"/>
          <w:szCs w:val="22"/>
        </w:rPr>
        <w:t>e</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pacing w:val="-1"/>
          <w:sz w:val="22"/>
          <w:szCs w:val="22"/>
        </w:rPr>
        <w:t>s</w:t>
      </w:r>
      <w:r w:rsidRPr="006212AE">
        <w:rPr>
          <w:rFonts w:ascii="Microsoft Sans Serif" w:eastAsia="Calibri" w:hAnsi="Microsoft Sans Serif" w:cs="Microsoft Sans Serif"/>
          <w:iCs/>
          <w:spacing w:val="1"/>
          <w:sz w:val="22"/>
          <w:szCs w:val="22"/>
        </w:rPr>
        <w:t>u</w:t>
      </w:r>
      <w:r w:rsidRPr="006212AE">
        <w:rPr>
          <w:rFonts w:ascii="Microsoft Sans Serif" w:eastAsia="Calibri" w:hAnsi="Microsoft Sans Serif" w:cs="Microsoft Sans Serif"/>
          <w:iCs/>
          <w:sz w:val="22"/>
          <w:szCs w:val="22"/>
        </w:rPr>
        <w:t>re</w:t>
      </w:r>
      <w:r w:rsidRPr="006212AE">
        <w:rPr>
          <w:rFonts w:ascii="Microsoft Sans Serif" w:eastAsia="Calibri" w:hAnsi="Microsoft Sans Serif" w:cs="Microsoft Sans Serif"/>
          <w:iCs/>
          <w:spacing w:val="-9"/>
          <w:sz w:val="22"/>
          <w:szCs w:val="22"/>
        </w:rPr>
        <w:t xml:space="preserve"> </w:t>
      </w:r>
      <w:r w:rsidRPr="006212AE">
        <w:rPr>
          <w:rFonts w:ascii="Microsoft Sans Serif" w:eastAsia="Calibri" w:hAnsi="Microsoft Sans Serif" w:cs="Microsoft Sans Serif"/>
          <w:iCs/>
          <w:sz w:val="22"/>
          <w:szCs w:val="22"/>
        </w:rPr>
        <w:t>t</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z w:val="22"/>
          <w:szCs w:val="22"/>
        </w:rPr>
        <w:t>at</w:t>
      </w:r>
      <w:r w:rsidRPr="006212AE">
        <w:rPr>
          <w:rFonts w:ascii="Microsoft Sans Serif" w:eastAsia="Calibri" w:hAnsi="Microsoft Sans Serif" w:cs="Microsoft Sans Serif"/>
          <w:iCs/>
          <w:spacing w:val="-4"/>
          <w:sz w:val="22"/>
          <w:szCs w:val="22"/>
        </w:rPr>
        <w:t xml:space="preserve"> </w:t>
      </w:r>
      <w:r w:rsidRPr="006212AE">
        <w:rPr>
          <w:rFonts w:ascii="Microsoft Sans Serif" w:eastAsia="Calibri" w:hAnsi="Microsoft Sans Serif" w:cs="Microsoft Sans Serif"/>
          <w:iCs/>
          <w:spacing w:val="1"/>
          <w:sz w:val="22"/>
          <w:szCs w:val="22"/>
        </w:rPr>
        <w:t>pup</w:t>
      </w:r>
      <w:r w:rsidRPr="006212AE">
        <w:rPr>
          <w:rFonts w:ascii="Microsoft Sans Serif" w:eastAsia="Calibri" w:hAnsi="Microsoft Sans Serif" w:cs="Microsoft Sans Serif"/>
          <w:iCs/>
          <w:sz w:val="22"/>
          <w:szCs w:val="22"/>
        </w:rPr>
        <w:t>ils</w:t>
      </w:r>
      <w:r w:rsidRPr="006212AE">
        <w:rPr>
          <w:rFonts w:ascii="Microsoft Sans Serif" w:eastAsia="Calibri" w:hAnsi="Microsoft Sans Serif" w:cs="Microsoft Sans Serif"/>
          <w:iCs/>
          <w:spacing w:val="-6"/>
          <w:sz w:val="22"/>
          <w:szCs w:val="22"/>
        </w:rPr>
        <w:t xml:space="preserve"> </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z w:val="22"/>
          <w:szCs w:val="22"/>
        </w:rPr>
        <w:t>a</w:t>
      </w:r>
      <w:r w:rsidRPr="006212AE">
        <w:rPr>
          <w:rFonts w:ascii="Microsoft Sans Serif" w:eastAsia="Calibri" w:hAnsi="Microsoft Sans Serif" w:cs="Microsoft Sans Serif"/>
          <w:iCs/>
          <w:spacing w:val="2"/>
          <w:sz w:val="22"/>
          <w:szCs w:val="22"/>
        </w:rPr>
        <w:t>v</w:t>
      </w:r>
      <w:r w:rsidRPr="006212AE">
        <w:rPr>
          <w:rFonts w:ascii="Microsoft Sans Serif" w:eastAsia="Calibri" w:hAnsi="Microsoft Sans Serif" w:cs="Microsoft Sans Serif"/>
          <w:iCs/>
          <w:sz w:val="22"/>
          <w:szCs w:val="22"/>
        </w:rPr>
        <w:t>e</w:t>
      </w:r>
      <w:r w:rsidRPr="006212AE">
        <w:rPr>
          <w:rFonts w:ascii="Microsoft Sans Serif" w:eastAsia="Calibri" w:hAnsi="Microsoft Sans Serif" w:cs="Microsoft Sans Serif"/>
          <w:iCs/>
          <w:spacing w:val="-7"/>
          <w:sz w:val="22"/>
          <w:szCs w:val="22"/>
        </w:rPr>
        <w:t xml:space="preserve"> </w:t>
      </w:r>
      <w:r w:rsidRPr="006212AE">
        <w:rPr>
          <w:rFonts w:ascii="Microsoft Sans Serif" w:eastAsia="Calibri" w:hAnsi="Microsoft Sans Serif" w:cs="Microsoft Sans Serif"/>
          <w:iCs/>
          <w:sz w:val="22"/>
          <w:szCs w:val="22"/>
        </w:rPr>
        <w:t>ac</w:t>
      </w:r>
      <w:r w:rsidRPr="006212AE">
        <w:rPr>
          <w:rFonts w:ascii="Microsoft Sans Serif" w:eastAsia="Calibri" w:hAnsi="Microsoft Sans Serif" w:cs="Microsoft Sans Serif"/>
          <w:iCs/>
          <w:spacing w:val="2"/>
          <w:sz w:val="22"/>
          <w:szCs w:val="22"/>
        </w:rPr>
        <w:t>c</w:t>
      </w:r>
      <w:r w:rsidRPr="006212AE">
        <w:rPr>
          <w:rFonts w:ascii="Microsoft Sans Serif" w:eastAsia="Calibri" w:hAnsi="Microsoft Sans Serif" w:cs="Microsoft Sans Serif"/>
          <w:iCs/>
          <w:spacing w:val="-1"/>
          <w:sz w:val="22"/>
          <w:szCs w:val="22"/>
        </w:rPr>
        <w:t>e</w:t>
      </w:r>
      <w:r w:rsidRPr="006212AE">
        <w:rPr>
          <w:rFonts w:ascii="Microsoft Sans Serif" w:eastAsia="Calibri" w:hAnsi="Microsoft Sans Serif" w:cs="Microsoft Sans Serif"/>
          <w:iCs/>
          <w:spacing w:val="1"/>
          <w:sz w:val="22"/>
          <w:szCs w:val="22"/>
        </w:rPr>
        <w:t>s</w:t>
      </w:r>
      <w:r w:rsidRPr="006212AE">
        <w:rPr>
          <w:rFonts w:ascii="Microsoft Sans Serif" w:eastAsia="Calibri" w:hAnsi="Microsoft Sans Serif" w:cs="Microsoft Sans Serif"/>
          <w:iCs/>
          <w:sz w:val="22"/>
          <w:szCs w:val="22"/>
        </w:rPr>
        <w:t>s</w:t>
      </w:r>
      <w:r w:rsidRPr="006212AE">
        <w:rPr>
          <w:rFonts w:ascii="Microsoft Sans Serif" w:eastAsia="Calibri" w:hAnsi="Microsoft Sans Serif" w:cs="Microsoft Sans Serif"/>
          <w:iCs/>
          <w:spacing w:val="-8"/>
          <w:sz w:val="22"/>
          <w:szCs w:val="22"/>
        </w:rPr>
        <w:t xml:space="preserve"> </w:t>
      </w:r>
      <w:r w:rsidRPr="006212AE">
        <w:rPr>
          <w:rFonts w:ascii="Microsoft Sans Serif" w:eastAsia="Calibri" w:hAnsi="Microsoft Sans Serif" w:cs="Microsoft Sans Serif"/>
          <w:iCs/>
          <w:sz w:val="22"/>
          <w:szCs w:val="22"/>
        </w:rPr>
        <w:t>to</w:t>
      </w:r>
      <w:r w:rsidRPr="006212AE">
        <w:rPr>
          <w:rFonts w:ascii="Microsoft Sans Serif" w:eastAsia="Calibri" w:hAnsi="Microsoft Sans Serif" w:cs="Microsoft Sans Serif"/>
          <w:iCs/>
          <w:spacing w:val="-3"/>
          <w:sz w:val="22"/>
          <w:szCs w:val="22"/>
        </w:rPr>
        <w:t xml:space="preserve"> </w:t>
      </w:r>
      <w:r w:rsidRPr="006212AE">
        <w:rPr>
          <w:rFonts w:ascii="Microsoft Sans Serif" w:eastAsia="Calibri" w:hAnsi="Microsoft Sans Serif" w:cs="Microsoft Sans Serif"/>
          <w:iCs/>
          <w:sz w:val="22"/>
          <w:szCs w:val="22"/>
        </w:rPr>
        <w:t>t</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z w:val="22"/>
          <w:szCs w:val="22"/>
        </w:rPr>
        <w:t>e</w:t>
      </w:r>
      <w:r w:rsidRPr="006212AE">
        <w:rPr>
          <w:rFonts w:ascii="Microsoft Sans Serif" w:eastAsia="Calibri" w:hAnsi="Microsoft Sans Serif" w:cs="Microsoft Sans Serif"/>
          <w:iCs/>
          <w:spacing w:val="-3"/>
          <w:sz w:val="22"/>
          <w:szCs w:val="22"/>
        </w:rPr>
        <w:t xml:space="preserve"> </w:t>
      </w:r>
      <w:r w:rsidRPr="006212AE">
        <w:rPr>
          <w:rFonts w:ascii="Microsoft Sans Serif" w:eastAsia="Calibri" w:hAnsi="Microsoft Sans Serif" w:cs="Microsoft Sans Serif"/>
          <w:iCs/>
          <w:sz w:val="22"/>
          <w:szCs w:val="22"/>
        </w:rPr>
        <w:t>l</w:t>
      </w:r>
      <w:r w:rsidRPr="006212AE">
        <w:rPr>
          <w:rFonts w:ascii="Microsoft Sans Serif" w:eastAsia="Calibri" w:hAnsi="Microsoft Sans Serif" w:cs="Microsoft Sans Serif"/>
          <w:iCs/>
          <w:spacing w:val="-1"/>
          <w:sz w:val="22"/>
          <w:szCs w:val="22"/>
        </w:rPr>
        <w:t>e</w:t>
      </w:r>
      <w:r w:rsidRPr="006212AE">
        <w:rPr>
          <w:rFonts w:ascii="Microsoft Sans Serif" w:eastAsia="Calibri" w:hAnsi="Microsoft Sans Serif" w:cs="Microsoft Sans Serif"/>
          <w:iCs/>
          <w:sz w:val="22"/>
          <w:szCs w:val="22"/>
        </w:rPr>
        <w:t>ar</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i</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g</w:t>
      </w:r>
      <w:r w:rsidRPr="006212AE">
        <w:rPr>
          <w:rFonts w:ascii="Microsoft Sans Serif" w:eastAsia="Calibri" w:hAnsi="Microsoft Sans Serif" w:cs="Microsoft Sans Serif"/>
          <w:iCs/>
          <w:spacing w:val="-9"/>
          <w:sz w:val="22"/>
          <w:szCs w:val="22"/>
        </w:rPr>
        <w:t xml:space="preserve"> </w:t>
      </w:r>
      <w:r w:rsidRPr="006212AE">
        <w:rPr>
          <w:rFonts w:ascii="Microsoft Sans Serif" w:eastAsia="Calibri" w:hAnsi="Microsoft Sans Serif" w:cs="Microsoft Sans Serif"/>
          <w:iCs/>
          <w:sz w:val="22"/>
          <w:szCs w:val="22"/>
        </w:rPr>
        <w:t>t</w:t>
      </w:r>
      <w:r w:rsidRPr="006212AE">
        <w:rPr>
          <w:rFonts w:ascii="Microsoft Sans Serif" w:eastAsia="Calibri" w:hAnsi="Microsoft Sans Serif" w:cs="Microsoft Sans Serif"/>
          <w:iCs/>
          <w:spacing w:val="4"/>
          <w:sz w:val="22"/>
          <w:szCs w:val="22"/>
        </w:rPr>
        <w:t>h</w:t>
      </w:r>
      <w:r w:rsidRPr="006212AE">
        <w:rPr>
          <w:rFonts w:ascii="Microsoft Sans Serif" w:eastAsia="Calibri" w:hAnsi="Microsoft Sans Serif" w:cs="Microsoft Sans Serif"/>
          <w:iCs/>
          <w:spacing w:val="-1"/>
          <w:sz w:val="22"/>
          <w:szCs w:val="22"/>
        </w:rPr>
        <w:t>e</w:t>
      </w:r>
      <w:r w:rsidRPr="006212AE">
        <w:rPr>
          <w:rFonts w:ascii="Microsoft Sans Serif" w:eastAsia="Calibri" w:hAnsi="Microsoft Sans Serif" w:cs="Microsoft Sans Serif"/>
          <w:iCs/>
          <w:sz w:val="22"/>
          <w:szCs w:val="22"/>
        </w:rPr>
        <w:t>y</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pacing w:val="-1"/>
          <w:sz w:val="22"/>
          <w:szCs w:val="22"/>
        </w:rPr>
        <w:t>ee</w:t>
      </w:r>
      <w:r w:rsidRPr="006212AE">
        <w:rPr>
          <w:rFonts w:ascii="Microsoft Sans Serif" w:eastAsia="Calibri" w:hAnsi="Microsoft Sans Serif" w:cs="Microsoft Sans Serif"/>
          <w:iCs/>
          <w:sz w:val="22"/>
          <w:szCs w:val="22"/>
        </w:rPr>
        <w:t>d</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z w:val="22"/>
          <w:szCs w:val="22"/>
        </w:rPr>
        <w:t>to</w:t>
      </w:r>
      <w:r w:rsidRPr="006212AE">
        <w:rPr>
          <w:rFonts w:ascii="Microsoft Sans Serif" w:eastAsia="Calibri" w:hAnsi="Microsoft Sans Serif" w:cs="Microsoft Sans Serif"/>
          <w:iCs/>
          <w:spacing w:val="-1"/>
          <w:sz w:val="22"/>
          <w:szCs w:val="22"/>
        </w:rPr>
        <w:t xml:space="preserve"> </w:t>
      </w:r>
      <w:r w:rsidRPr="006212AE">
        <w:rPr>
          <w:rFonts w:ascii="Microsoft Sans Serif" w:eastAsia="Calibri" w:hAnsi="Microsoft Sans Serif" w:cs="Microsoft Sans Serif"/>
          <w:iCs/>
          <w:sz w:val="22"/>
          <w:szCs w:val="22"/>
        </w:rPr>
        <w:t>stay</w:t>
      </w:r>
      <w:r w:rsidRPr="006212AE">
        <w:rPr>
          <w:rFonts w:ascii="Microsoft Sans Serif" w:eastAsia="Calibri" w:hAnsi="Microsoft Sans Serif" w:cs="Microsoft Sans Serif"/>
          <w:iCs/>
          <w:spacing w:val="-4"/>
          <w:sz w:val="22"/>
          <w:szCs w:val="22"/>
        </w:rPr>
        <w:t xml:space="preserve"> </w:t>
      </w:r>
      <w:r w:rsidRPr="006212AE">
        <w:rPr>
          <w:rFonts w:ascii="Microsoft Sans Serif" w:eastAsia="Calibri" w:hAnsi="Microsoft Sans Serif" w:cs="Microsoft Sans Serif"/>
          <w:iCs/>
          <w:spacing w:val="-1"/>
          <w:sz w:val="22"/>
          <w:szCs w:val="22"/>
        </w:rPr>
        <w:t>s</w:t>
      </w:r>
      <w:r w:rsidRPr="006212AE">
        <w:rPr>
          <w:rFonts w:ascii="Microsoft Sans Serif" w:eastAsia="Calibri" w:hAnsi="Microsoft Sans Serif" w:cs="Microsoft Sans Serif"/>
          <w:iCs/>
          <w:sz w:val="22"/>
          <w:szCs w:val="22"/>
        </w:rPr>
        <w:t>a</w:t>
      </w:r>
      <w:r w:rsidRPr="006212AE">
        <w:rPr>
          <w:rFonts w:ascii="Microsoft Sans Serif" w:eastAsia="Calibri" w:hAnsi="Microsoft Sans Serif" w:cs="Microsoft Sans Serif"/>
          <w:iCs/>
          <w:spacing w:val="2"/>
          <w:sz w:val="22"/>
          <w:szCs w:val="22"/>
        </w:rPr>
        <w:t>f</w:t>
      </w:r>
      <w:r w:rsidRPr="006212AE">
        <w:rPr>
          <w:rFonts w:ascii="Microsoft Sans Serif" w:eastAsia="Calibri" w:hAnsi="Microsoft Sans Serif" w:cs="Microsoft Sans Serif"/>
          <w:iCs/>
          <w:spacing w:val="5"/>
          <w:sz w:val="22"/>
          <w:szCs w:val="22"/>
        </w:rPr>
        <w:t>e</w:t>
      </w:r>
      <w:r w:rsidRPr="006212AE">
        <w:rPr>
          <w:rFonts w:ascii="Microsoft Sans Serif" w:eastAsia="Calibri" w:hAnsi="Microsoft Sans Serif" w:cs="Microsoft Sans Serif"/>
          <w:iCs/>
          <w:sz w:val="22"/>
          <w:szCs w:val="22"/>
        </w:rPr>
        <w:t>,</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pacing w:val="-1"/>
          <w:sz w:val="22"/>
          <w:szCs w:val="22"/>
        </w:rPr>
        <w:t>e</w:t>
      </w:r>
      <w:r w:rsidRPr="006212AE">
        <w:rPr>
          <w:rFonts w:ascii="Microsoft Sans Serif" w:eastAsia="Calibri" w:hAnsi="Microsoft Sans Serif" w:cs="Microsoft Sans Serif"/>
          <w:iCs/>
          <w:sz w:val="22"/>
          <w:szCs w:val="22"/>
        </w:rPr>
        <w:t>al</w:t>
      </w:r>
      <w:r w:rsidRPr="006212AE">
        <w:rPr>
          <w:rFonts w:ascii="Microsoft Sans Serif" w:eastAsia="Calibri" w:hAnsi="Microsoft Sans Serif" w:cs="Microsoft Sans Serif"/>
          <w:iCs/>
          <w:spacing w:val="1"/>
          <w:sz w:val="22"/>
          <w:szCs w:val="22"/>
        </w:rPr>
        <w:t>th</w:t>
      </w:r>
      <w:r w:rsidRPr="006212AE">
        <w:rPr>
          <w:rFonts w:ascii="Microsoft Sans Serif" w:eastAsia="Calibri" w:hAnsi="Microsoft Sans Serif" w:cs="Microsoft Sans Serif"/>
          <w:iCs/>
          <w:sz w:val="22"/>
          <w:szCs w:val="22"/>
        </w:rPr>
        <w:t>y</w:t>
      </w:r>
      <w:r w:rsidRPr="006212AE">
        <w:rPr>
          <w:rFonts w:ascii="Microsoft Sans Serif" w:eastAsia="Calibri" w:hAnsi="Microsoft Sans Serif" w:cs="Microsoft Sans Serif"/>
          <w:iCs/>
          <w:spacing w:val="-7"/>
          <w:sz w:val="22"/>
          <w:szCs w:val="22"/>
        </w:rPr>
        <w:t xml:space="preserve"> </w:t>
      </w:r>
      <w:r w:rsidRPr="006212AE">
        <w:rPr>
          <w:rFonts w:ascii="Microsoft Sans Serif" w:eastAsia="Calibri" w:hAnsi="Microsoft Sans Serif" w:cs="Microsoft Sans Serif"/>
          <w:iCs/>
          <w:sz w:val="22"/>
          <w:szCs w:val="22"/>
        </w:rPr>
        <w:t>a</w:t>
      </w:r>
      <w:r w:rsidRPr="006212AE">
        <w:rPr>
          <w:rFonts w:ascii="Microsoft Sans Serif" w:eastAsia="Calibri" w:hAnsi="Microsoft Sans Serif" w:cs="Microsoft Sans Serif"/>
          <w:iCs/>
          <w:spacing w:val="1"/>
          <w:sz w:val="22"/>
          <w:szCs w:val="22"/>
        </w:rPr>
        <w:t>n</w:t>
      </w:r>
      <w:r w:rsidRPr="006212AE">
        <w:rPr>
          <w:rFonts w:ascii="Microsoft Sans Serif" w:eastAsia="Calibri" w:hAnsi="Microsoft Sans Serif" w:cs="Microsoft Sans Serif"/>
          <w:iCs/>
          <w:sz w:val="22"/>
          <w:szCs w:val="22"/>
        </w:rPr>
        <w:t>d</w:t>
      </w:r>
      <w:r w:rsidRPr="006212AE">
        <w:rPr>
          <w:rFonts w:ascii="Microsoft Sans Serif" w:eastAsia="Calibri" w:hAnsi="Microsoft Sans Serif" w:cs="Microsoft Sans Serif"/>
          <w:iCs/>
          <w:spacing w:val="-2"/>
          <w:sz w:val="22"/>
          <w:szCs w:val="22"/>
        </w:rPr>
        <w:t xml:space="preserve"> </w:t>
      </w:r>
      <w:r w:rsidRPr="006212AE">
        <w:rPr>
          <w:rFonts w:ascii="Microsoft Sans Serif" w:eastAsia="Calibri" w:hAnsi="Microsoft Sans Serif" w:cs="Microsoft Sans Serif"/>
          <w:iCs/>
          <w:spacing w:val="1"/>
          <w:sz w:val="22"/>
          <w:szCs w:val="22"/>
        </w:rPr>
        <w:t>und</w:t>
      </w:r>
      <w:r w:rsidRPr="006212AE">
        <w:rPr>
          <w:rFonts w:ascii="Microsoft Sans Serif" w:eastAsia="Calibri" w:hAnsi="Microsoft Sans Serif" w:cs="Microsoft Sans Serif"/>
          <w:iCs/>
          <w:spacing w:val="-1"/>
          <w:sz w:val="22"/>
          <w:szCs w:val="22"/>
        </w:rPr>
        <w:t>e</w:t>
      </w:r>
      <w:r w:rsidRPr="006212AE">
        <w:rPr>
          <w:rFonts w:ascii="Microsoft Sans Serif" w:eastAsia="Calibri" w:hAnsi="Microsoft Sans Serif" w:cs="Microsoft Sans Serif"/>
          <w:iCs/>
          <w:sz w:val="22"/>
          <w:szCs w:val="22"/>
        </w:rPr>
        <w:t>r</w:t>
      </w:r>
      <w:r w:rsidRPr="006212AE">
        <w:rPr>
          <w:rFonts w:ascii="Microsoft Sans Serif" w:eastAsia="Calibri" w:hAnsi="Microsoft Sans Serif" w:cs="Microsoft Sans Serif"/>
          <w:iCs/>
          <w:spacing w:val="-1"/>
          <w:sz w:val="22"/>
          <w:szCs w:val="22"/>
        </w:rPr>
        <w:t>s</w:t>
      </w:r>
      <w:r w:rsidRPr="006212AE">
        <w:rPr>
          <w:rFonts w:ascii="Microsoft Sans Serif" w:eastAsia="Calibri" w:hAnsi="Microsoft Sans Serif" w:cs="Microsoft Sans Serif"/>
          <w:iCs/>
          <w:sz w:val="22"/>
          <w:szCs w:val="22"/>
        </w:rPr>
        <w:t>t</w:t>
      </w:r>
      <w:r w:rsidRPr="006212AE">
        <w:rPr>
          <w:rFonts w:ascii="Microsoft Sans Serif" w:eastAsia="Calibri" w:hAnsi="Microsoft Sans Serif" w:cs="Microsoft Sans Serif"/>
          <w:iCs/>
          <w:spacing w:val="1"/>
          <w:sz w:val="22"/>
          <w:szCs w:val="22"/>
        </w:rPr>
        <w:t>an</w:t>
      </w:r>
      <w:r w:rsidRPr="006212AE">
        <w:rPr>
          <w:rFonts w:ascii="Microsoft Sans Serif" w:eastAsia="Calibri" w:hAnsi="Microsoft Sans Serif" w:cs="Microsoft Sans Serif"/>
          <w:iCs/>
          <w:sz w:val="22"/>
          <w:szCs w:val="22"/>
        </w:rPr>
        <w:t>d</w:t>
      </w:r>
      <w:r w:rsidRPr="006212AE">
        <w:rPr>
          <w:rFonts w:ascii="Microsoft Sans Serif" w:eastAsia="Calibri" w:hAnsi="Microsoft Sans Serif" w:cs="Microsoft Sans Serif"/>
          <w:iCs/>
          <w:spacing w:val="-10"/>
          <w:sz w:val="22"/>
          <w:szCs w:val="22"/>
        </w:rPr>
        <w:t xml:space="preserve"> </w:t>
      </w:r>
      <w:r w:rsidRPr="006212AE">
        <w:rPr>
          <w:rFonts w:ascii="Microsoft Sans Serif" w:eastAsia="Calibri" w:hAnsi="Microsoft Sans Serif" w:cs="Microsoft Sans Serif"/>
          <w:iCs/>
          <w:sz w:val="22"/>
          <w:szCs w:val="22"/>
        </w:rPr>
        <w:t>t</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pacing w:val="-1"/>
          <w:sz w:val="22"/>
          <w:szCs w:val="22"/>
        </w:rPr>
        <w:t>e</w:t>
      </w:r>
      <w:r w:rsidRPr="006212AE">
        <w:rPr>
          <w:rFonts w:ascii="Microsoft Sans Serif" w:eastAsia="Calibri" w:hAnsi="Microsoft Sans Serif" w:cs="Microsoft Sans Serif"/>
          <w:iCs/>
          <w:sz w:val="22"/>
          <w:szCs w:val="22"/>
        </w:rPr>
        <w:t>ir</w:t>
      </w:r>
      <w:r w:rsidRPr="006212AE">
        <w:rPr>
          <w:rFonts w:ascii="Microsoft Sans Serif" w:eastAsia="Calibri" w:hAnsi="Microsoft Sans Serif" w:cs="Microsoft Sans Serif"/>
          <w:iCs/>
          <w:spacing w:val="-6"/>
          <w:sz w:val="22"/>
          <w:szCs w:val="22"/>
        </w:rPr>
        <w:t xml:space="preserve"> </w:t>
      </w:r>
      <w:r w:rsidRPr="006212AE">
        <w:rPr>
          <w:rFonts w:ascii="Microsoft Sans Serif" w:eastAsia="Calibri" w:hAnsi="Microsoft Sans Serif" w:cs="Microsoft Sans Serif"/>
          <w:iCs/>
          <w:sz w:val="22"/>
          <w:szCs w:val="22"/>
        </w:rPr>
        <w:t>rig</w:t>
      </w:r>
      <w:r w:rsidRPr="006212AE">
        <w:rPr>
          <w:rFonts w:ascii="Microsoft Sans Serif" w:eastAsia="Calibri" w:hAnsi="Microsoft Sans Serif" w:cs="Microsoft Sans Serif"/>
          <w:iCs/>
          <w:spacing w:val="1"/>
          <w:sz w:val="22"/>
          <w:szCs w:val="22"/>
        </w:rPr>
        <w:t>h</w:t>
      </w:r>
      <w:r w:rsidRPr="006212AE">
        <w:rPr>
          <w:rFonts w:ascii="Microsoft Sans Serif" w:eastAsia="Calibri" w:hAnsi="Microsoft Sans Serif" w:cs="Microsoft Sans Serif"/>
          <w:iCs/>
          <w:sz w:val="22"/>
          <w:szCs w:val="22"/>
        </w:rPr>
        <w:t>ts</w:t>
      </w:r>
      <w:r w:rsidRPr="006212AE">
        <w:rPr>
          <w:rFonts w:ascii="Microsoft Sans Serif" w:eastAsia="Calibri" w:hAnsi="Microsoft Sans Serif" w:cs="Microsoft Sans Serif"/>
          <w:iCs/>
          <w:spacing w:val="-5"/>
          <w:sz w:val="22"/>
          <w:szCs w:val="22"/>
        </w:rPr>
        <w:t xml:space="preserve"> </w:t>
      </w:r>
      <w:r w:rsidRPr="006212AE">
        <w:rPr>
          <w:rFonts w:ascii="Microsoft Sans Serif" w:eastAsia="Calibri" w:hAnsi="Microsoft Sans Serif" w:cs="Microsoft Sans Serif"/>
          <w:iCs/>
          <w:sz w:val="22"/>
          <w:szCs w:val="22"/>
        </w:rPr>
        <w:t>as i</w:t>
      </w:r>
      <w:r w:rsidRPr="006212AE">
        <w:rPr>
          <w:rFonts w:ascii="Microsoft Sans Serif" w:eastAsia="Calibri" w:hAnsi="Microsoft Sans Serif" w:cs="Microsoft Sans Serif"/>
          <w:iCs/>
          <w:spacing w:val="1"/>
          <w:sz w:val="22"/>
          <w:szCs w:val="22"/>
        </w:rPr>
        <w:t>nd</w:t>
      </w:r>
      <w:r w:rsidRPr="006212AE">
        <w:rPr>
          <w:rFonts w:ascii="Microsoft Sans Serif" w:eastAsia="Calibri" w:hAnsi="Microsoft Sans Serif" w:cs="Microsoft Sans Serif"/>
          <w:iCs/>
          <w:sz w:val="22"/>
          <w:szCs w:val="22"/>
        </w:rPr>
        <w:t>i</w:t>
      </w:r>
      <w:r w:rsidRPr="006212AE">
        <w:rPr>
          <w:rFonts w:ascii="Microsoft Sans Serif" w:eastAsia="Calibri" w:hAnsi="Microsoft Sans Serif" w:cs="Microsoft Sans Serif"/>
          <w:iCs/>
          <w:spacing w:val="-1"/>
          <w:sz w:val="22"/>
          <w:szCs w:val="22"/>
        </w:rPr>
        <w:t>v</w:t>
      </w:r>
      <w:r w:rsidRPr="006212AE">
        <w:rPr>
          <w:rFonts w:ascii="Microsoft Sans Serif" w:eastAsia="Calibri" w:hAnsi="Microsoft Sans Serif" w:cs="Microsoft Sans Serif"/>
          <w:iCs/>
          <w:sz w:val="22"/>
          <w:szCs w:val="22"/>
        </w:rPr>
        <w:t>i</w:t>
      </w:r>
      <w:r w:rsidRPr="006212AE">
        <w:rPr>
          <w:rFonts w:ascii="Microsoft Sans Serif" w:eastAsia="Calibri" w:hAnsi="Microsoft Sans Serif" w:cs="Microsoft Sans Serif"/>
          <w:iCs/>
          <w:spacing w:val="1"/>
          <w:sz w:val="22"/>
          <w:szCs w:val="22"/>
        </w:rPr>
        <w:t>du</w:t>
      </w:r>
      <w:r w:rsidRPr="006212AE">
        <w:rPr>
          <w:rFonts w:ascii="Microsoft Sans Serif" w:eastAsia="Calibri" w:hAnsi="Microsoft Sans Serif" w:cs="Microsoft Sans Serif"/>
          <w:iCs/>
          <w:sz w:val="22"/>
          <w:szCs w:val="22"/>
        </w:rPr>
        <w:t>al</w:t>
      </w:r>
      <w:r w:rsidRPr="006212AE">
        <w:rPr>
          <w:rFonts w:ascii="Microsoft Sans Serif" w:eastAsia="Calibri" w:hAnsi="Microsoft Sans Serif" w:cs="Microsoft Sans Serif"/>
          <w:iCs/>
          <w:spacing w:val="-1"/>
          <w:sz w:val="22"/>
          <w:szCs w:val="22"/>
        </w:rPr>
        <w:t>s</w:t>
      </w:r>
      <w:r w:rsidRPr="006212AE">
        <w:rPr>
          <w:rFonts w:ascii="Microsoft Sans Serif" w:eastAsia="Calibri" w:hAnsi="Microsoft Sans Serif" w:cs="Microsoft Sans Serif"/>
          <w:sz w:val="22"/>
          <w:szCs w:val="22"/>
        </w:rPr>
        <w:t>.</w:t>
      </w:r>
    </w:p>
    <w:p w14:paraId="5B44303C" w14:textId="77777777" w:rsidR="009E40BA" w:rsidRPr="009A239C" w:rsidRDefault="009E40BA" w:rsidP="009E40BA">
      <w:pPr>
        <w:pStyle w:val="Default"/>
        <w:jc w:val="both"/>
        <w:rPr>
          <w:rFonts w:asciiTheme="minorHAnsi" w:hAnsiTheme="minorHAnsi" w:cstheme="minorHAnsi"/>
          <w:b/>
          <w:u w:val="single"/>
        </w:rPr>
      </w:pPr>
    </w:p>
    <w:p w14:paraId="5CD0B291" w14:textId="77777777" w:rsidR="009E40BA" w:rsidRDefault="009E40BA" w:rsidP="009E40BA">
      <w:pPr>
        <w:pStyle w:val="Default"/>
        <w:jc w:val="both"/>
        <w:rPr>
          <w:rFonts w:ascii="Microsoft Sans Serif" w:hAnsi="Microsoft Sans Serif" w:cs="Microsoft Sans Serif"/>
          <w:sz w:val="22"/>
          <w:szCs w:val="22"/>
        </w:rPr>
      </w:pPr>
      <w:r w:rsidRPr="009E40BA">
        <w:rPr>
          <w:rFonts w:ascii="Microsoft Sans Serif" w:hAnsi="Microsoft Sans Serif" w:cs="Microsoft Sans Serif"/>
          <w:sz w:val="22"/>
          <w:szCs w:val="22"/>
        </w:rPr>
        <w:t xml:space="preserve">Three aspects of RSE - attitudes and values, knowledge and understanding, and personal and social skills will be provided in three inter-related ways: the whole school/ethos dimension; a cross-curricular dimension and a specific relationships and sex curriculum. </w:t>
      </w:r>
    </w:p>
    <w:p w14:paraId="79598070" w14:textId="77777777" w:rsidR="006212AE" w:rsidRPr="009E40BA" w:rsidRDefault="006212AE" w:rsidP="009E40BA">
      <w:pPr>
        <w:pStyle w:val="Default"/>
        <w:jc w:val="both"/>
        <w:rPr>
          <w:rFonts w:ascii="Microsoft Sans Serif" w:hAnsi="Microsoft Sans Serif" w:cs="Microsoft Sans Serif"/>
          <w:sz w:val="22"/>
          <w:szCs w:val="22"/>
        </w:rPr>
      </w:pPr>
    </w:p>
    <w:p w14:paraId="406BBFD6" w14:textId="77777777" w:rsidR="009E40BA" w:rsidRPr="009E40BA" w:rsidRDefault="009E40BA" w:rsidP="009E40BA">
      <w:pPr>
        <w:pStyle w:val="NormalWeb"/>
        <w:spacing w:before="0" w:beforeAutospacing="0" w:after="150" w:afterAutospacing="0"/>
        <w:rPr>
          <w:rFonts w:ascii="Microsoft Sans Serif" w:hAnsi="Microsoft Sans Serif" w:cs="Microsoft Sans Serif"/>
          <w:sz w:val="22"/>
          <w:szCs w:val="22"/>
        </w:rPr>
      </w:pPr>
      <w:r w:rsidRPr="009E40BA">
        <w:rPr>
          <w:rFonts w:ascii="Microsoft Sans Serif" w:hAnsi="Microsoft Sans Serif" w:cs="Microsoft Sans Serif"/>
          <w:sz w:val="22"/>
          <w:szCs w:val="22"/>
        </w:rPr>
        <w:lastRenderedPageBreak/>
        <w:t xml:space="preserve">Our developmental programme </w:t>
      </w:r>
      <w:r>
        <w:rPr>
          <w:rFonts w:ascii="Microsoft Sans Serif" w:hAnsi="Microsoft Sans Serif" w:cs="Microsoft Sans Serif"/>
          <w:sz w:val="22"/>
          <w:szCs w:val="22"/>
        </w:rPr>
        <w:t>‘In the Beginning</w:t>
      </w:r>
      <w:r w:rsidRPr="009E40BA">
        <w:rPr>
          <w:rFonts w:ascii="Microsoft Sans Serif" w:hAnsi="Microsoft Sans Serif" w:cs="Microsoft Sans Serif"/>
          <w:sz w:val="22"/>
          <w:szCs w:val="22"/>
        </w:rPr>
        <w:t>’ has been written as a progressive scheme of work that supports the Religious Education, PSHE and Science alr</w:t>
      </w:r>
      <w:r>
        <w:rPr>
          <w:rFonts w:ascii="Microsoft Sans Serif" w:hAnsi="Microsoft Sans Serif" w:cs="Microsoft Sans Serif"/>
          <w:sz w:val="22"/>
          <w:szCs w:val="22"/>
        </w:rPr>
        <w:t xml:space="preserve">eady taught within the school. </w:t>
      </w:r>
      <w:r w:rsidRPr="009E40BA">
        <w:rPr>
          <w:rStyle w:val="Strong"/>
          <w:rFonts w:ascii="Microsoft Sans Serif" w:eastAsiaTheme="majorEastAsia" w:hAnsi="Microsoft Sans Serif" w:cs="Microsoft Sans Serif"/>
          <w:b w:val="0"/>
          <w:sz w:val="22"/>
          <w:szCs w:val="22"/>
        </w:rPr>
        <w:t>“In The Beginning”</w:t>
      </w:r>
      <w:r w:rsidRPr="009E40BA">
        <w:rPr>
          <w:rFonts w:ascii="Microsoft Sans Serif" w:hAnsi="Microsoft Sans Serif" w:cs="Microsoft Sans Serif"/>
          <w:b/>
          <w:sz w:val="22"/>
          <w:szCs w:val="22"/>
        </w:rPr>
        <w:t> </w:t>
      </w:r>
      <w:r w:rsidRPr="009E40BA">
        <w:rPr>
          <w:rFonts w:ascii="Microsoft Sans Serif" w:hAnsi="Microsoft Sans Serif" w:cs="Microsoft Sans Serif"/>
          <w:sz w:val="22"/>
          <w:szCs w:val="22"/>
        </w:rPr>
        <w:t>is a </w:t>
      </w:r>
      <w:r w:rsidRPr="009E40BA">
        <w:rPr>
          <w:rStyle w:val="Strong"/>
          <w:rFonts w:ascii="Microsoft Sans Serif" w:eastAsiaTheme="majorEastAsia" w:hAnsi="Microsoft Sans Serif" w:cs="Microsoft Sans Serif"/>
          <w:b w:val="0"/>
          <w:sz w:val="22"/>
          <w:szCs w:val="22"/>
        </w:rPr>
        <w:t>wholly Catholic life education</w:t>
      </w:r>
      <w:r w:rsidRPr="009E40BA">
        <w:rPr>
          <w:rStyle w:val="Strong"/>
          <w:rFonts w:ascii="Microsoft Sans Serif" w:eastAsiaTheme="majorEastAsia" w:hAnsi="Microsoft Sans Serif" w:cs="Microsoft Sans Serif"/>
          <w:sz w:val="22"/>
          <w:szCs w:val="22"/>
        </w:rPr>
        <w:t xml:space="preserve"> </w:t>
      </w:r>
      <w:r w:rsidRPr="009E40BA">
        <w:rPr>
          <w:rStyle w:val="Strong"/>
          <w:rFonts w:ascii="Microsoft Sans Serif" w:eastAsiaTheme="majorEastAsia" w:hAnsi="Microsoft Sans Serif" w:cs="Microsoft Sans Serif"/>
          <w:b w:val="0"/>
          <w:sz w:val="22"/>
          <w:szCs w:val="22"/>
        </w:rPr>
        <w:t>programme</w:t>
      </w:r>
      <w:r w:rsidRPr="009E40BA">
        <w:rPr>
          <w:rFonts w:ascii="Microsoft Sans Serif" w:hAnsi="Microsoft Sans Serif" w:cs="Microsoft Sans Serif"/>
          <w:sz w:val="22"/>
          <w:szCs w:val="22"/>
        </w:rPr>
        <w:t> covering Years 1 to 6 and includes </w:t>
      </w:r>
      <w:r w:rsidRPr="009E40BA">
        <w:rPr>
          <w:rStyle w:val="Strong"/>
          <w:rFonts w:ascii="Microsoft Sans Serif" w:eastAsiaTheme="majorEastAsia" w:hAnsi="Microsoft Sans Serif" w:cs="Microsoft Sans Serif"/>
          <w:b w:val="0"/>
          <w:sz w:val="22"/>
          <w:szCs w:val="22"/>
        </w:rPr>
        <w:t>sex education</w:t>
      </w:r>
      <w:r w:rsidRPr="009E40BA">
        <w:rPr>
          <w:rFonts w:ascii="Microsoft Sans Serif" w:hAnsi="Microsoft Sans Serif" w:cs="Microsoft Sans Serif"/>
          <w:sz w:val="22"/>
          <w:szCs w:val="22"/>
        </w:rPr>
        <w:t> as a key element of the programme. The scheme consists of a carefully structured series of pupil workbooks designed to be completed by the child, partly in school under the guidance of the class teacher, and partly at home alongside parents / guardians who are encouraged to involve themselves in the child’s work through open discussion and assisting in the completion of each set task. It provides both teacher and parent with appropriate ‘starting points’ on which to build a greater understanding of God, life and life processes, the sanctity of life, personal development, and the values underpinning socially acceptable behaviour.</w:t>
      </w:r>
    </w:p>
    <w:p w14:paraId="5FA5F780" w14:textId="77777777" w:rsidR="009E40BA" w:rsidRDefault="009E40BA" w:rsidP="009E40BA">
      <w:pPr>
        <w:pStyle w:val="NormalWeb"/>
        <w:spacing w:before="0" w:beforeAutospacing="0" w:after="150" w:afterAutospacing="0"/>
        <w:rPr>
          <w:rFonts w:ascii="Microsoft Sans Serif" w:hAnsi="Microsoft Sans Serif" w:cs="Microsoft Sans Serif"/>
          <w:sz w:val="22"/>
          <w:szCs w:val="22"/>
        </w:rPr>
      </w:pPr>
      <w:r w:rsidRPr="009E40BA">
        <w:rPr>
          <w:rFonts w:ascii="Microsoft Sans Serif" w:hAnsi="Microsoft Sans Serif" w:cs="Microsoft Sans Serif"/>
          <w:sz w:val="22"/>
          <w:szCs w:val="22"/>
        </w:rPr>
        <w:t>Supported throughout by the school’s Religious Education programme and PHSE lessons- the children will grow to recognise </w:t>
      </w:r>
      <w:r w:rsidRPr="009E40BA">
        <w:rPr>
          <w:rStyle w:val="Strong"/>
          <w:rFonts w:ascii="Microsoft Sans Serif" w:eastAsiaTheme="majorEastAsia" w:hAnsi="Microsoft Sans Serif" w:cs="Microsoft Sans Serif"/>
          <w:b w:val="0"/>
          <w:sz w:val="22"/>
          <w:szCs w:val="22"/>
        </w:rPr>
        <w:t>love</w:t>
      </w:r>
      <w:r w:rsidRPr="009E40BA">
        <w:rPr>
          <w:rFonts w:ascii="Microsoft Sans Serif" w:hAnsi="Microsoft Sans Serif" w:cs="Microsoft Sans Serif"/>
          <w:b/>
          <w:sz w:val="22"/>
          <w:szCs w:val="22"/>
        </w:rPr>
        <w:t> </w:t>
      </w:r>
      <w:r w:rsidRPr="009E40BA">
        <w:rPr>
          <w:rFonts w:ascii="Microsoft Sans Serif" w:hAnsi="Microsoft Sans Serif" w:cs="Microsoft Sans Serif"/>
          <w:sz w:val="22"/>
          <w:szCs w:val="22"/>
        </w:rPr>
        <w:t>(in its many forms) as central to Christian philosophy, and as the basis of all meaningful human relationships.</w:t>
      </w:r>
      <w:r>
        <w:rPr>
          <w:rFonts w:ascii="Microsoft Sans Serif" w:hAnsi="Microsoft Sans Serif" w:cs="Microsoft Sans Serif"/>
          <w:sz w:val="22"/>
          <w:szCs w:val="22"/>
        </w:rPr>
        <w:t xml:space="preserve"> </w:t>
      </w:r>
    </w:p>
    <w:p w14:paraId="4AEC97D2" w14:textId="7D14E3A1" w:rsidR="009E40BA" w:rsidRPr="009E40BA" w:rsidRDefault="009E40BA" w:rsidP="009E40BA">
      <w:pPr>
        <w:pStyle w:val="NormalWeb"/>
        <w:spacing w:before="0" w:beforeAutospacing="0" w:after="150" w:afterAutospacing="0"/>
        <w:rPr>
          <w:rFonts w:ascii="Microsoft Sans Serif" w:hAnsi="Microsoft Sans Serif" w:cs="Microsoft Sans Serif"/>
          <w:sz w:val="22"/>
          <w:szCs w:val="22"/>
        </w:rPr>
      </w:pPr>
      <w:r w:rsidRPr="009E40BA">
        <w:rPr>
          <w:rStyle w:val="Strong"/>
          <w:rFonts w:ascii="Microsoft Sans Serif" w:eastAsiaTheme="majorEastAsia" w:hAnsi="Microsoft Sans Serif" w:cs="Microsoft Sans Serif"/>
          <w:b w:val="0"/>
          <w:sz w:val="22"/>
          <w:szCs w:val="22"/>
        </w:rPr>
        <w:t>But these schemes in isolation are not sufficient.</w:t>
      </w:r>
      <w:r w:rsidRPr="009E40BA">
        <w:rPr>
          <w:rFonts w:ascii="Microsoft Sans Serif" w:hAnsi="Microsoft Sans Serif" w:cs="Microsoft Sans Serif"/>
          <w:b/>
          <w:sz w:val="22"/>
          <w:szCs w:val="22"/>
        </w:rPr>
        <w:t> </w:t>
      </w:r>
      <w:r w:rsidRPr="009E40BA">
        <w:rPr>
          <w:rStyle w:val="Strong"/>
          <w:rFonts w:ascii="Microsoft Sans Serif" w:eastAsiaTheme="majorEastAsia" w:hAnsi="Microsoft Sans Serif" w:cs="Microsoft Sans Serif"/>
          <w:b w:val="0"/>
          <w:sz w:val="22"/>
          <w:szCs w:val="22"/>
        </w:rPr>
        <w:t>Children will also learn on a day-to-day basis from the Christian example set by adults.</w:t>
      </w:r>
    </w:p>
    <w:p w14:paraId="71892808" w14:textId="0BAF3C83" w:rsidR="009E40BA" w:rsidRPr="009E40BA" w:rsidRDefault="009E40BA" w:rsidP="009E40BA">
      <w:pPr>
        <w:pStyle w:val="NormalWeb"/>
        <w:spacing w:before="0" w:beforeAutospacing="0" w:after="150" w:afterAutospacing="0"/>
        <w:rPr>
          <w:rFonts w:ascii="Microsoft Sans Serif" w:hAnsi="Microsoft Sans Serif" w:cs="Microsoft Sans Serif"/>
          <w:sz w:val="22"/>
          <w:szCs w:val="22"/>
        </w:rPr>
      </w:pPr>
      <w:r w:rsidRPr="009E40BA">
        <w:rPr>
          <w:rStyle w:val="Strong"/>
          <w:rFonts w:ascii="Microsoft Sans Serif" w:eastAsiaTheme="majorEastAsia" w:hAnsi="Microsoft Sans Serif" w:cs="Microsoft Sans Serif"/>
          <w:sz w:val="22"/>
          <w:szCs w:val="22"/>
        </w:rPr>
        <w:t>In School</w:t>
      </w:r>
      <w:r>
        <w:rPr>
          <w:rStyle w:val="Strong"/>
          <w:rFonts w:ascii="Microsoft Sans Serif" w:eastAsiaTheme="majorEastAsia" w:hAnsi="Microsoft Sans Serif" w:cs="Microsoft Sans Serif"/>
          <w:sz w:val="22"/>
          <w:szCs w:val="22"/>
        </w:rPr>
        <w:t xml:space="preserve"> we will</w:t>
      </w:r>
      <w:r w:rsidR="00836333">
        <w:rPr>
          <w:rStyle w:val="Strong"/>
          <w:rFonts w:ascii="Microsoft Sans Serif" w:eastAsiaTheme="majorEastAsia" w:hAnsi="Microsoft Sans Serif" w:cs="Microsoft Sans Serif"/>
          <w:sz w:val="22"/>
          <w:szCs w:val="22"/>
        </w:rPr>
        <w:t xml:space="preserve"> further</w:t>
      </w:r>
      <w:r>
        <w:rPr>
          <w:rStyle w:val="Strong"/>
          <w:rFonts w:ascii="Microsoft Sans Serif" w:eastAsiaTheme="majorEastAsia" w:hAnsi="Microsoft Sans Serif" w:cs="Microsoft Sans Serif"/>
          <w:sz w:val="22"/>
          <w:szCs w:val="22"/>
        </w:rPr>
        <w:t xml:space="preserve"> develop the children’s understanding </w:t>
      </w:r>
      <w:proofErr w:type="gramStart"/>
      <w:r>
        <w:rPr>
          <w:rStyle w:val="Strong"/>
          <w:rFonts w:ascii="Microsoft Sans Serif" w:eastAsiaTheme="majorEastAsia" w:hAnsi="Microsoft Sans Serif" w:cs="Microsoft Sans Serif"/>
          <w:sz w:val="22"/>
          <w:szCs w:val="22"/>
        </w:rPr>
        <w:t>through</w:t>
      </w:r>
      <w:r w:rsidRPr="009E40BA">
        <w:rPr>
          <w:rStyle w:val="Strong"/>
          <w:rFonts w:ascii="Microsoft Sans Serif" w:eastAsiaTheme="majorEastAsia" w:hAnsi="Microsoft Sans Serif" w:cs="Microsoft Sans Serif"/>
          <w:sz w:val="22"/>
          <w:szCs w:val="22"/>
        </w:rPr>
        <w:t xml:space="preserve"> :</w:t>
      </w:r>
      <w:proofErr w:type="gramEnd"/>
    </w:p>
    <w:p w14:paraId="60C51BA6" w14:textId="77777777" w:rsidR="009E40BA" w:rsidRDefault="009E40BA" w:rsidP="009E40BA">
      <w:pPr>
        <w:pStyle w:val="NormalWeb"/>
        <w:numPr>
          <w:ilvl w:val="0"/>
          <w:numId w:val="28"/>
        </w:numPr>
        <w:spacing w:before="0" w:beforeAutospacing="0" w:after="150" w:afterAutospacing="0"/>
        <w:rPr>
          <w:rFonts w:ascii="Microsoft Sans Serif" w:hAnsi="Microsoft Sans Serif" w:cs="Microsoft Sans Serif"/>
          <w:sz w:val="22"/>
          <w:szCs w:val="22"/>
        </w:rPr>
      </w:pPr>
      <w:r>
        <w:rPr>
          <w:rFonts w:ascii="Microsoft Sans Serif" w:hAnsi="Microsoft Sans Serif" w:cs="Microsoft Sans Serif"/>
          <w:sz w:val="22"/>
          <w:szCs w:val="22"/>
        </w:rPr>
        <w:t>Th</w:t>
      </w:r>
      <w:r w:rsidRPr="009E40BA">
        <w:rPr>
          <w:rFonts w:ascii="Microsoft Sans Serif" w:hAnsi="Microsoft Sans Serif" w:cs="Microsoft Sans Serif"/>
          <w:sz w:val="22"/>
          <w:szCs w:val="22"/>
        </w:rPr>
        <w:t xml:space="preserve">e friendly school environment created by </w:t>
      </w:r>
      <w:r>
        <w:rPr>
          <w:rFonts w:ascii="Microsoft Sans Serif" w:hAnsi="Microsoft Sans Serif" w:cs="Microsoft Sans Serif"/>
          <w:sz w:val="22"/>
          <w:szCs w:val="22"/>
        </w:rPr>
        <w:t>all staff and children</w:t>
      </w:r>
    </w:p>
    <w:p w14:paraId="00F8DA82" w14:textId="77777777" w:rsidR="009E40BA" w:rsidRDefault="009E40BA" w:rsidP="009E40BA">
      <w:pPr>
        <w:pStyle w:val="NormalWeb"/>
        <w:numPr>
          <w:ilvl w:val="0"/>
          <w:numId w:val="28"/>
        </w:numPr>
        <w:spacing w:before="0" w:beforeAutospacing="0" w:after="150" w:afterAutospacing="0"/>
        <w:rPr>
          <w:rFonts w:ascii="Microsoft Sans Serif" w:hAnsi="Microsoft Sans Serif" w:cs="Microsoft Sans Serif"/>
          <w:sz w:val="22"/>
          <w:szCs w:val="22"/>
        </w:rPr>
      </w:pPr>
      <w:r>
        <w:rPr>
          <w:rFonts w:ascii="Microsoft Sans Serif" w:hAnsi="Microsoft Sans Serif" w:cs="Microsoft Sans Serif"/>
          <w:sz w:val="22"/>
          <w:szCs w:val="22"/>
        </w:rPr>
        <w:t>T</w:t>
      </w:r>
      <w:r w:rsidRPr="009E40BA">
        <w:rPr>
          <w:rFonts w:ascii="Microsoft Sans Serif" w:hAnsi="Microsoft Sans Serif" w:cs="Microsoft Sans Serif"/>
          <w:sz w:val="22"/>
          <w:szCs w:val="22"/>
        </w:rPr>
        <w:t xml:space="preserve">he care we have and the patience we show towards </w:t>
      </w:r>
      <w:r>
        <w:rPr>
          <w:rFonts w:ascii="Microsoft Sans Serif" w:hAnsi="Microsoft Sans Serif" w:cs="Microsoft Sans Serif"/>
          <w:sz w:val="22"/>
          <w:szCs w:val="22"/>
        </w:rPr>
        <w:t xml:space="preserve">the </w:t>
      </w:r>
      <w:r w:rsidRPr="009E40BA">
        <w:rPr>
          <w:rFonts w:ascii="Microsoft Sans Serif" w:hAnsi="Microsoft Sans Serif" w:cs="Microsoft Sans Serif"/>
          <w:sz w:val="22"/>
          <w:szCs w:val="22"/>
        </w:rPr>
        <w:t>children when dealing with accidents, incidents, disputes etc.</w:t>
      </w:r>
    </w:p>
    <w:p w14:paraId="2F17D855" w14:textId="6266D302" w:rsidR="009E40BA" w:rsidRDefault="009E40BA" w:rsidP="009E40BA">
      <w:pPr>
        <w:pStyle w:val="NormalWeb"/>
        <w:numPr>
          <w:ilvl w:val="0"/>
          <w:numId w:val="28"/>
        </w:numPr>
        <w:spacing w:before="0" w:beforeAutospacing="0" w:after="150" w:afterAutospacing="0"/>
        <w:rPr>
          <w:rFonts w:ascii="Microsoft Sans Serif" w:hAnsi="Microsoft Sans Serif" w:cs="Microsoft Sans Serif"/>
          <w:sz w:val="22"/>
          <w:szCs w:val="22"/>
        </w:rPr>
      </w:pPr>
      <w:r>
        <w:rPr>
          <w:rFonts w:ascii="Microsoft Sans Serif" w:hAnsi="Microsoft Sans Serif" w:cs="Microsoft Sans Serif"/>
          <w:sz w:val="22"/>
          <w:szCs w:val="22"/>
        </w:rPr>
        <w:t>T</w:t>
      </w:r>
      <w:r w:rsidRPr="009E40BA">
        <w:rPr>
          <w:rFonts w:ascii="Microsoft Sans Serif" w:hAnsi="Microsoft Sans Serif" w:cs="Microsoft Sans Serif"/>
          <w:sz w:val="22"/>
          <w:szCs w:val="22"/>
        </w:rPr>
        <w:t>he messages we give out through religious celebrations, assemblies</w:t>
      </w:r>
      <w:r w:rsidR="00836333">
        <w:rPr>
          <w:rFonts w:ascii="Microsoft Sans Serif" w:hAnsi="Microsoft Sans Serif" w:cs="Microsoft Sans Serif"/>
          <w:sz w:val="22"/>
          <w:szCs w:val="22"/>
        </w:rPr>
        <w:t xml:space="preserve"> and fundraising, e.g.</w:t>
      </w:r>
      <w:r w:rsidR="00836333" w:rsidRPr="00836333">
        <w:rPr>
          <w:rFonts w:ascii="Microsoft Sans Serif" w:hAnsi="Microsoft Sans Serif" w:cs="Microsoft Sans Serif"/>
          <w:sz w:val="22"/>
          <w:szCs w:val="22"/>
        </w:rPr>
        <w:t xml:space="preserve"> </w:t>
      </w:r>
      <w:r w:rsidR="00836333" w:rsidRPr="009E40BA">
        <w:rPr>
          <w:rFonts w:ascii="Microsoft Sans Serif" w:hAnsi="Microsoft Sans Serif" w:cs="Microsoft Sans Serif"/>
          <w:sz w:val="22"/>
          <w:szCs w:val="22"/>
        </w:rPr>
        <w:t>the way they should treat and relate to each other</w:t>
      </w:r>
      <w:r w:rsidR="00836333">
        <w:rPr>
          <w:rFonts w:ascii="Microsoft Sans Serif" w:hAnsi="Microsoft Sans Serif" w:cs="Microsoft Sans Serif"/>
          <w:sz w:val="22"/>
          <w:szCs w:val="22"/>
        </w:rPr>
        <w:t>,</w:t>
      </w:r>
      <w:r w:rsidR="00836333" w:rsidRPr="00836333">
        <w:rPr>
          <w:rFonts w:ascii="Microsoft Sans Serif" w:hAnsi="Microsoft Sans Serif" w:cs="Microsoft Sans Serif"/>
          <w:sz w:val="22"/>
          <w:szCs w:val="22"/>
        </w:rPr>
        <w:t xml:space="preserve"> </w:t>
      </w:r>
      <w:r w:rsidR="00836333" w:rsidRPr="009E40BA">
        <w:rPr>
          <w:rFonts w:ascii="Microsoft Sans Serif" w:hAnsi="Microsoft Sans Serif" w:cs="Microsoft Sans Serif"/>
          <w:sz w:val="22"/>
          <w:szCs w:val="22"/>
        </w:rPr>
        <w:t>the hardship endured by d</w:t>
      </w:r>
      <w:r w:rsidR="00836333">
        <w:rPr>
          <w:rFonts w:ascii="Microsoft Sans Serif" w:hAnsi="Microsoft Sans Serif" w:cs="Microsoft Sans Serif"/>
          <w:sz w:val="22"/>
          <w:szCs w:val="22"/>
        </w:rPr>
        <w:t>eveloping countries and</w:t>
      </w:r>
      <w:r w:rsidR="00836333" w:rsidRPr="009E40BA">
        <w:rPr>
          <w:rFonts w:ascii="Microsoft Sans Serif" w:hAnsi="Microsoft Sans Serif" w:cs="Microsoft Sans Serif"/>
          <w:sz w:val="22"/>
          <w:szCs w:val="22"/>
        </w:rPr>
        <w:t> means by which we can help</w:t>
      </w:r>
      <w:r w:rsidR="00836333">
        <w:rPr>
          <w:rFonts w:ascii="Microsoft Sans Serif" w:hAnsi="Microsoft Sans Serif" w:cs="Microsoft Sans Serif"/>
          <w:sz w:val="22"/>
          <w:szCs w:val="22"/>
        </w:rPr>
        <w:t xml:space="preserve"> </w:t>
      </w:r>
      <w:r w:rsidRPr="009E40BA">
        <w:rPr>
          <w:rFonts w:ascii="Microsoft Sans Serif" w:hAnsi="Microsoft Sans Serif" w:cs="Microsoft Sans Serif"/>
          <w:sz w:val="22"/>
          <w:szCs w:val="22"/>
        </w:rPr>
        <w:t>,   </w:t>
      </w:r>
    </w:p>
    <w:p w14:paraId="5DC24BC4" w14:textId="77777777" w:rsidR="00836333" w:rsidRDefault="009E40BA" w:rsidP="009E40BA">
      <w:pPr>
        <w:pStyle w:val="NormalWeb"/>
        <w:numPr>
          <w:ilvl w:val="0"/>
          <w:numId w:val="28"/>
        </w:numPr>
        <w:spacing w:before="0" w:beforeAutospacing="0" w:after="150" w:afterAutospacing="0"/>
        <w:rPr>
          <w:rFonts w:ascii="Microsoft Sans Serif" w:hAnsi="Microsoft Sans Serif" w:cs="Microsoft Sans Serif"/>
          <w:sz w:val="22"/>
          <w:szCs w:val="22"/>
        </w:rPr>
      </w:pPr>
      <w:r>
        <w:rPr>
          <w:rFonts w:ascii="Microsoft Sans Serif" w:hAnsi="Microsoft Sans Serif" w:cs="Microsoft Sans Serif"/>
          <w:sz w:val="22"/>
          <w:szCs w:val="22"/>
        </w:rPr>
        <w:t>D</w:t>
      </w:r>
      <w:r w:rsidRPr="009E40BA">
        <w:rPr>
          <w:rFonts w:ascii="Microsoft Sans Serif" w:hAnsi="Microsoft Sans Serif" w:cs="Microsoft Sans Serif"/>
          <w:sz w:val="22"/>
          <w:szCs w:val="22"/>
        </w:rPr>
        <w:t>iscussions, displays etc. which bring home to children the importance o</w:t>
      </w:r>
      <w:r w:rsidR="00836333">
        <w:rPr>
          <w:rFonts w:ascii="Microsoft Sans Serif" w:hAnsi="Microsoft Sans Serif" w:cs="Microsoft Sans Serif"/>
          <w:sz w:val="22"/>
          <w:szCs w:val="22"/>
        </w:rPr>
        <w:t>f</w:t>
      </w:r>
      <w:r w:rsidRPr="00836333">
        <w:rPr>
          <w:rFonts w:ascii="Microsoft Sans Serif" w:hAnsi="Microsoft Sans Serif" w:cs="Microsoft Sans Serif"/>
          <w:sz w:val="22"/>
          <w:szCs w:val="22"/>
        </w:rPr>
        <w:t xml:space="preserve"> the family unit, the protective love and care given by parents and guardians, and the ways children should respond to this love</w:t>
      </w:r>
      <w:r w:rsidR="00836333">
        <w:rPr>
          <w:rFonts w:ascii="Microsoft Sans Serif" w:hAnsi="Microsoft Sans Serif" w:cs="Microsoft Sans Serif"/>
          <w:sz w:val="22"/>
          <w:szCs w:val="22"/>
        </w:rPr>
        <w:t>.</w:t>
      </w:r>
    </w:p>
    <w:p w14:paraId="05F8A030" w14:textId="77777777" w:rsidR="00836333" w:rsidRDefault="00836333" w:rsidP="009E40BA">
      <w:pPr>
        <w:pStyle w:val="NormalWeb"/>
        <w:numPr>
          <w:ilvl w:val="0"/>
          <w:numId w:val="28"/>
        </w:numPr>
        <w:spacing w:before="0" w:beforeAutospacing="0" w:after="150" w:afterAutospacing="0"/>
        <w:rPr>
          <w:rFonts w:ascii="Microsoft Sans Serif" w:hAnsi="Microsoft Sans Serif" w:cs="Microsoft Sans Serif"/>
          <w:sz w:val="22"/>
          <w:szCs w:val="22"/>
        </w:rPr>
      </w:pPr>
      <w:r>
        <w:rPr>
          <w:rFonts w:ascii="Microsoft Sans Serif" w:hAnsi="Microsoft Sans Serif" w:cs="Microsoft Sans Serif"/>
          <w:sz w:val="22"/>
          <w:szCs w:val="22"/>
        </w:rPr>
        <w:t xml:space="preserve">Promoting </w:t>
      </w:r>
      <w:r w:rsidR="009E40BA" w:rsidRPr="00836333">
        <w:rPr>
          <w:rFonts w:ascii="Microsoft Sans Serif" w:hAnsi="Microsoft Sans Serif" w:cs="Microsoft Sans Serif"/>
          <w:sz w:val="22"/>
          <w:szCs w:val="22"/>
        </w:rPr>
        <w:t>tolerance, understanding and forgiveness in both work and play situations</w:t>
      </w:r>
      <w:r>
        <w:rPr>
          <w:rFonts w:ascii="Microsoft Sans Serif" w:hAnsi="Microsoft Sans Serif" w:cs="Microsoft Sans Serif"/>
          <w:sz w:val="22"/>
          <w:szCs w:val="22"/>
        </w:rPr>
        <w:t>.</w:t>
      </w:r>
    </w:p>
    <w:p w14:paraId="4CF114D8" w14:textId="77777777" w:rsidR="00836333" w:rsidRDefault="00836333" w:rsidP="009E40BA">
      <w:pPr>
        <w:pStyle w:val="NormalWeb"/>
        <w:numPr>
          <w:ilvl w:val="0"/>
          <w:numId w:val="28"/>
        </w:numPr>
        <w:spacing w:before="0" w:beforeAutospacing="0" w:after="150" w:afterAutospacing="0"/>
        <w:rPr>
          <w:rFonts w:ascii="Microsoft Sans Serif" w:hAnsi="Microsoft Sans Serif" w:cs="Microsoft Sans Serif"/>
          <w:sz w:val="22"/>
          <w:szCs w:val="22"/>
        </w:rPr>
      </w:pPr>
      <w:r>
        <w:rPr>
          <w:rFonts w:ascii="Microsoft Sans Serif" w:hAnsi="Microsoft Sans Serif" w:cs="Microsoft Sans Serif"/>
          <w:sz w:val="22"/>
          <w:szCs w:val="22"/>
        </w:rPr>
        <w:t>T</w:t>
      </w:r>
      <w:r w:rsidR="009E40BA" w:rsidRPr="00836333">
        <w:rPr>
          <w:rFonts w:ascii="Microsoft Sans Serif" w:hAnsi="Microsoft Sans Serif" w:cs="Microsoft Sans Serif"/>
          <w:sz w:val="22"/>
          <w:szCs w:val="22"/>
        </w:rPr>
        <w:t xml:space="preserve">he friendly interaction we promote with other </w:t>
      </w:r>
      <w:r w:rsidRPr="00836333">
        <w:rPr>
          <w:rFonts w:ascii="Microsoft Sans Serif" w:hAnsi="Microsoft Sans Serif" w:cs="Microsoft Sans Serif"/>
          <w:sz w:val="22"/>
          <w:szCs w:val="22"/>
        </w:rPr>
        <w:t xml:space="preserve">schools (e.g. </w:t>
      </w:r>
      <w:r>
        <w:rPr>
          <w:rFonts w:ascii="Microsoft Sans Serif" w:hAnsi="Microsoft Sans Serif" w:cs="Microsoft Sans Serif"/>
          <w:sz w:val="22"/>
          <w:szCs w:val="22"/>
        </w:rPr>
        <w:t xml:space="preserve">sporting competitions) and </w:t>
      </w:r>
      <w:r w:rsidR="009E40BA" w:rsidRPr="00836333">
        <w:rPr>
          <w:rFonts w:ascii="Microsoft Sans Serif" w:hAnsi="Microsoft Sans Serif" w:cs="Microsoft Sans Serif"/>
          <w:sz w:val="22"/>
          <w:szCs w:val="22"/>
        </w:rPr>
        <w:t xml:space="preserve">the encouragement we give and the standards we uphold in </w:t>
      </w:r>
      <w:r>
        <w:rPr>
          <w:rFonts w:ascii="Microsoft Sans Serif" w:hAnsi="Microsoft Sans Serif" w:cs="Microsoft Sans Serif"/>
          <w:sz w:val="22"/>
          <w:szCs w:val="22"/>
        </w:rPr>
        <w:t xml:space="preserve">terms of sportsman-ship - </w:t>
      </w:r>
      <w:r w:rsidR="009E40BA" w:rsidRPr="00836333">
        <w:rPr>
          <w:rFonts w:ascii="Microsoft Sans Serif" w:hAnsi="Microsoft Sans Serif" w:cs="Microsoft Sans Serif"/>
          <w:sz w:val="22"/>
          <w:szCs w:val="22"/>
        </w:rPr>
        <w:t>fair-play, accepting decisions and taking both winning and losing in the same spirit</w:t>
      </w:r>
      <w:r w:rsidRPr="00836333">
        <w:rPr>
          <w:rFonts w:ascii="Microsoft Sans Serif" w:hAnsi="Microsoft Sans Serif" w:cs="Microsoft Sans Serif"/>
          <w:sz w:val="22"/>
          <w:szCs w:val="22"/>
        </w:rPr>
        <w:t>.</w:t>
      </w:r>
    </w:p>
    <w:p w14:paraId="5FDB40E6" w14:textId="77777777" w:rsidR="006212AE" w:rsidRDefault="00836333" w:rsidP="006212AE">
      <w:pPr>
        <w:pStyle w:val="NormalWeb"/>
        <w:numPr>
          <w:ilvl w:val="0"/>
          <w:numId w:val="28"/>
        </w:numPr>
        <w:spacing w:before="0" w:beforeAutospacing="0" w:after="150" w:afterAutospacing="0"/>
        <w:rPr>
          <w:rFonts w:ascii="Microsoft Sans Serif" w:hAnsi="Microsoft Sans Serif" w:cs="Microsoft Sans Serif"/>
          <w:sz w:val="22"/>
          <w:szCs w:val="22"/>
        </w:rPr>
      </w:pPr>
      <w:r>
        <w:rPr>
          <w:rFonts w:ascii="Microsoft Sans Serif" w:hAnsi="Microsoft Sans Serif" w:cs="Microsoft Sans Serif"/>
          <w:sz w:val="22"/>
          <w:szCs w:val="22"/>
        </w:rPr>
        <w:t>O</w:t>
      </w:r>
      <w:r w:rsidR="009E40BA" w:rsidRPr="00836333">
        <w:rPr>
          <w:rFonts w:ascii="Microsoft Sans Serif" w:hAnsi="Microsoft Sans Serif" w:cs="Microsoft Sans Serif"/>
          <w:sz w:val="22"/>
          <w:szCs w:val="22"/>
        </w:rPr>
        <w:t>ur desire to respond to the needs of others (</w:t>
      </w:r>
      <w:r>
        <w:rPr>
          <w:rFonts w:ascii="Microsoft Sans Serif" w:hAnsi="Microsoft Sans Serif" w:cs="Microsoft Sans Serif"/>
          <w:sz w:val="22"/>
          <w:szCs w:val="22"/>
        </w:rPr>
        <w:t>e.g. CAFOD, Willow Wood Hospice and other local charities/events).</w:t>
      </w:r>
    </w:p>
    <w:p w14:paraId="6BD3DA33" w14:textId="1575D329" w:rsidR="00373363" w:rsidRPr="009C4F01" w:rsidRDefault="006212AE" w:rsidP="009C4F01">
      <w:pPr>
        <w:pStyle w:val="NormalWeb"/>
        <w:numPr>
          <w:ilvl w:val="0"/>
          <w:numId w:val="28"/>
        </w:numPr>
        <w:spacing w:before="0" w:beforeAutospacing="0" w:after="150" w:afterAutospacing="0"/>
        <w:rPr>
          <w:rFonts w:ascii="Microsoft Sans Serif" w:hAnsi="Microsoft Sans Serif" w:cs="Microsoft Sans Serif"/>
          <w:sz w:val="22"/>
          <w:szCs w:val="22"/>
        </w:rPr>
      </w:pPr>
      <w:r>
        <w:rPr>
          <w:rFonts w:ascii="Microsoft Sans Serif" w:hAnsi="Microsoft Sans Serif" w:cs="Microsoft Sans Serif"/>
          <w:sz w:val="22"/>
          <w:szCs w:val="22"/>
        </w:rPr>
        <w:t>Our</w:t>
      </w:r>
      <w:r w:rsidR="009E40BA" w:rsidRPr="006212AE">
        <w:rPr>
          <w:rFonts w:ascii="Microsoft Sans Serif" w:hAnsi="Microsoft Sans Serif" w:cs="Microsoft Sans Serif"/>
          <w:sz w:val="22"/>
          <w:szCs w:val="22"/>
        </w:rPr>
        <w:t xml:space="preserve"> acceptance of (and inviting children to take up) the stewardship of a world created by God.</w:t>
      </w:r>
    </w:p>
    <w:p w14:paraId="71D8C708" w14:textId="77777777" w:rsidR="00221D9A" w:rsidRPr="00DE4108" w:rsidRDefault="00221D9A">
      <w:pPr>
        <w:spacing w:before="5" w:line="280" w:lineRule="exact"/>
        <w:rPr>
          <w:rFonts w:asciiTheme="minorHAnsi" w:hAnsiTheme="minorHAnsi"/>
          <w:sz w:val="22"/>
          <w:szCs w:val="22"/>
        </w:rPr>
      </w:pPr>
    </w:p>
    <w:p w14:paraId="4530994F" w14:textId="77777777" w:rsidR="006212AE" w:rsidRDefault="006212AE" w:rsidP="006212AE">
      <w:pPr>
        <w:pStyle w:val="Default"/>
        <w:jc w:val="both"/>
        <w:rPr>
          <w:rFonts w:ascii="Microsoft Sans Serif" w:hAnsi="Microsoft Sans Serif" w:cs="Microsoft Sans Serif"/>
          <w:b/>
          <w:sz w:val="22"/>
          <w:szCs w:val="22"/>
          <w:u w:val="single"/>
        </w:rPr>
      </w:pPr>
      <w:r w:rsidRPr="006212AE">
        <w:rPr>
          <w:rFonts w:ascii="Microsoft Sans Serif" w:hAnsi="Microsoft Sans Serif" w:cs="Microsoft Sans Serif"/>
          <w:b/>
          <w:sz w:val="22"/>
          <w:szCs w:val="22"/>
          <w:u w:val="single"/>
        </w:rPr>
        <w:t>Parents and Carers</w:t>
      </w:r>
    </w:p>
    <w:p w14:paraId="6E76F677" w14:textId="77777777" w:rsidR="006212AE" w:rsidRPr="006212AE" w:rsidRDefault="006212AE" w:rsidP="006212AE">
      <w:pPr>
        <w:pStyle w:val="Default"/>
        <w:jc w:val="both"/>
        <w:rPr>
          <w:rFonts w:ascii="Microsoft Sans Serif" w:hAnsi="Microsoft Sans Serif" w:cs="Microsoft Sans Serif"/>
          <w:b/>
          <w:sz w:val="22"/>
          <w:szCs w:val="22"/>
          <w:u w:val="single"/>
        </w:rPr>
      </w:pPr>
    </w:p>
    <w:p w14:paraId="205BCD70" w14:textId="7B7FB15D" w:rsidR="006212AE" w:rsidRPr="006212AE" w:rsidRDefault="006212AE" w:rsidP="006212AE">
      <w:pPr>
        <w:pStyle w:val="NormalWeb"/>
        <w:spacing w:before="0" w:beforeAutospacing="0" w:after="150" w:afterAutospacing="0"/>
        <w:rPr>
          <w:rFonts w:ascii="Microsoft Sans Serif" w:hAnsi="Microsoft Sans Serif" w:cs="Microsoft Sans Serif"/>
          <w:sz w:val="22"/>
          <w:szCs w:val="22"/>
        </w:rPr>
      </w:pPr>
      <w:r w:rsidRPr="006212AE">
        <w:rPr>
          <w:rFonts w:ascii="Microsoft Sans Serif" w:hAnsi="Microsoft Sans Serif" w:cs="Microsoft Sans Serif"/>
          <w:sz w:val="22"/>
          <w:szCs w:val="22"/>
        </w:rPr>
        <w:t>We recognise that parents/carers are the primary educators of their children. As a Catholic school, we provide the principal means by which the Church assists parents and carers in educating their children. Therefore, the school will support parents and carers with answering any questions they may have about their children’s learning. As first educators parents will lay the foundations for all acceptable patterns of behaviour, leading by example, and sharing with school the joint task of bringing the child through to the age of eleven with a balanced understanding of life and a healthy appreciation of the human relationships they may form in years to come.</w:t>
      </w:r>
    </w:p>
    <w:p w14:paraId="7476544C" w14:textId="77777777" w:rsidR="006212AE" w:rsidRPr="006212AE" w:rsidRDefault="006212AE" w:rsidP="006212AE">
      <w:pPr>
        <w:pStyle w:val="Default"/>
        <w:jc w:val="both"/>
        <w:rPr>
          <w:rFonts w:ascii="Microsoft Sans Serif" w:hAnsi="Microsoft Sans Serif" w:cs="Microsoft Sans Serif"/>
          <w:sz w:val="22"/>
          <w:szCs w:val="22"/>
        </w:rPr>
      </w:pPr>
    </w:p>
    <w:p w14:paraId="7A8CD753" w14:textId="245873EC" w:rsidR="006212AE" w:rsidRPr="006212AE" w:rsidRDefault="006212AE" w:rsidP="006212AE">
      <w:pPr>
        <w:pStyle w:val="Default"/>
        <w:jc w:val="both"/>
        <w:rPr>
          <w:rFonts w:ascii="Microsoft Sans Serif" w:hAnsi="Microsoft Sans Serif" w:cs="Microsoft Sans Serif"/>
          <w:sz w:val="22"/>
          <w:szCs w:val="22"/>
        </w:rPr>
      </w:pPr>
      <w:r w:rsidRPr="006212AE">
        <w:rPr>
          <w:rFonts w:ascii="Microsoft Sans Serif" w:hAnsi="Microsoft Sans Serif" w:cs="Microsoft Sans Serif"/>
          <w:sz w:val="22"/>
          <w:szCs w:val="22"/>
        </w:rPr>
        <w:t xml:space="preserve">Parents have </w:t>
      </w:r>
      <w:r w:rsidRPr="006212AE">
        <w:rPr>
          <w:rFonts w:ascii="Microsoft Sans Serif" w:hAnsi="Microsoft Sans Serif" w:cs="Microsoft Sans Serif"/>
          <w:b/>
          <w:bCs/>
          <w:iCs/>
          <w:sz w:val="22"/>
          <w:szCs w:val="22"/>
        </w:rPr>
        <w:t>the right to withdraw</w:t>
      </w:r>
      <w:r w:rsidRPr="006212AE">
        <w:rPr>
          <w:rFonts w:ascii="Microsoft Sans Serif" w:hAnsi="Microsoft Sans Serif" w:cs="Microsoft Sans Serif"/>
          <w:b/>
          <w:bCs/>
          <w:i/>
          <w:iCs/>
          <w:sz w:val="22"/>
          <w:szCs w:val="22"/>
        </w:rPr>
        <w:t xml:space="preserve"> </w:t>
      </w:r>
      <w:r w:rsidRPr="006212AE">
        <w:rPr>
          <w:rFonts w:ascii="Microsoft Sans Serif" w:hAnsi="Microsoft Sans Serif" w:cs="Microsoft Sans Serif"/>
          <w:sz w:val="22"/>
          <w:szCs w:val="22"/>
        </w:rPr>
        <w:t xml:space="preserve">their children from RSE except in those elements which are required by the National Curriculum science orders. Should parents wish to withdraw their children they are asked to notify the school by contacting the headteacher. The school will provide support to Parents/Carers by providing material for parents to help the children with their learning. </w:t>
      </w:r>
    </w:p>
    <w:p w14:paraId="18CAD246" w14:textId="77777777" w:rsidR="00373363" w:rsidRPr="00DE4108" w:rsidRDefault="00373363">
      <w:pPr>
        <w:spacing w:before="5" w:line="140" w:lineRule="exact"/>
        <w:rPr>
          <w:rFonts w:asciiTheme="minorHAnsi" w:hAnsiTheme="minorHAnsi"/>
          <w:sz w:val="22"/>
          <w:szCs w:val="22"/>
        </w:rPr>
      </w:pPr>
    </w:p>
    <w:p w14:paraId="1587D790" w14:textId="77777777" w:rsidR="008A46E2" w:rsidRPr="00DE4108" w:rsidRDefault="008A46E2">
      <w:pPr>
        <w:ind w:left="100" w:right="152"/>
        <w:jc w:val="both"/>
        <w:rPr>
          <w:rFonts w:asciiTheme="minorHAnsi" w:eastAsia="Calibri" w:hAnsiTheme="minorHAnsi" w:cs="Calibri"/>
          <w:i/>
          <w:iCs/>
          <w:sz w:val="22"/>
          <w:szCs w:val="22"/>
        </w:rPr>
      </w:pPr>
    </w:p>
    <w:p w14:paraId="4680D034" w14:textId="6D2B0302" w:rsidR="006212AE" w:rsidRDefault="006212AE" w:rsidP="006212AE">
      <w:pPr>
        <w:pStyle w:val="Default"/>
        <w:jc w:val="both"/>
        <w:rPr>
          <w:rFonts w:ascii="Microsoft Sans Serif" w:hAnsi="Microsoft Sans Serif" w:cs="Microsoft Sans Serif"/>
          <w:b/>
          <w:sz w:val="22"/>
          <w:szCs w:val="22"/>
          <w:u w:val="single"/>
        </w:rPr>
      </w:pPr>
      <w:r>
        <w:rPr>
          <w:rFonts w:ascii="Microsoft Sans Serif" w:hAnsi="Microsoft Sans Serif" w:cs="Microsoft Sans Serif"/>
          <w:b/>
          <w:sz w:val="22"/>
          <w:szCs w:val="22"/>
          <w:u w:val="single"/>
        </w:rPr>
        <w:t>Responsibility for Teaching the P</w:t>
      </w:r>
      <w:r w:rsidRPr="006212AE">
        <w:rPr>
          <w:rFonts w:ascii="Microsoft Sans Serif" w:hAnsi="Microsoft Sans Serif" w:cs="Microsoft Sans Serif"/>
          <w:b/>
          <w:sz w:val="22"/>
          <w:szCs w:val="22"/>
          <w:u w:val="single"/>
        </w:rPr>
        <w:t>rogramme</w:t>
      </w:r>
    </w:p>
    <w:p w14:paraId="26333383" w14:textId="77777777" w:rsidR="006212AE" w:rsidRPr="006212AE" w:rsidRDefault="006212AE" w:rsidP="006212AE">
      <w:pPr>
        <w:pStyle w:val="Default"/>
        <w:jc w:val="both"/>
        <w:rPr>
          <w:rFonts w:ascii="Microsoft Sans Serif" w:hAnsi="Microsoft Sans Serif" w:cs="Microsoft Sans Serif"/>
          <w:b/>
          <w:sz w:val="22"/>
          <w:szCs w:val="22"/>
          <w:u w:val="single"/>
        </w:rPr>
      </w:pPr>
    </w:p>
    <w:p w14:paraId="24D9EF2C" w14:textId="77777777" w:rsidR="00E37D29" w:rsidRPr="009B61A3" w:rsidRDefault="006212AE" w:rsidP="00E37D29">
      <w:pPr>
        <w:pStyle w:val="Default"/>
        <w:jc w:val="both"/>
        <w:rPr>
          <w:rFonts w:asciiTheme="minorHAnsi" w:hAnsiTheme="minorHAnsi" w:cstheme="minorHAnsi"/>
        </w:rPr>
      </w:pPr>
      <w:r w:rsidRPr="006212AE">
        <w:rPr>
          <w:rFonts w:ascii="Microsoft Sans Serif" w:hAnsi="Microsoft Sans Serif" w:cs="Microsoft Sans Serif"/>
          <w:sz w:val="22"/>
          <w:szCs w:val="22"/>
        </w:rPr>
        <w:t xml:space="preserve">Responsibility for the specific relationships and sex education programme lays with class teachers. However, all staff will be involved in developing the attitudes and values aspect of the RSE programme. They will also be contributing to the development of pupils’ personal and social skills. </w:t>
      </w:r>
      <w:r w:rsidR="00E37D29" w:rsidRPr="009B61A3">
        <w:rPr>
          <w:rFonts w:asciiTheme="minorHAnsi" w:hAnsiTheme="minorHAnsi" w:cstheme="minorHAnsi"/>
        </w:rPr>
        <w:t xml:space="preserve">Our school will often call upon help and guidance from outside agencies and health specialists to deliver aspects of RSE. Such visits will always complement the current programme and never substitute or replace teacher led sessions. </w:t>
      </w:r>
    </w:p>
    <w:p w14:paraId="56C046F0" w14:textId="77777777" w:rsidR="006212AE" w:rsidRPr="006212AE" w:rsidRDefault="006212AE" w:rsidP="006212AE">
      <w:pPr>
        <w:pStyle w:val="Default"/>
        <w:jc w:val="both"/>
        <w:rPr>
          <w:rFonts w:ascii="Microsoft Sans Serif" w:hAnsi="Microsoft Sans Serif" w:cs="Microsoft Sans Serif"/>
          <w:sz w:val="22"/>
          <w:szCs w:val="22"/>
        </w:rPr>
      </w:pPr>
    </w:p>
    <w:p w14:paraId="6694AEB9" w14:textId="77777777" w:rsidR="00E37D29" w:rsidRDefault="00E37D29" w:rsidP="00E37D29">
      <w:pPr>
        <w:pStyle w:val="Default"/>
        <w:jc w:val="both"/>
        <w:rPr>
          <w:rFonts w:asciiTheme="minorHAnsi" w:hAnsiTheme="minorHAnsi" w:cstheme="minorHAnsi"/>
        </w:rPr>
      </w:pPr>
      <w:r w:rsidRPr="009B61A3">
        <w:rPr>
          <w:rFonts w:asciiTheme="minorHAnsi" w:hAnsiTheme="minorHAnsi" w:cstheme="minorHAnsi"/>
        </w:rPr>
        <w:t>The</w:t>
      </w:r>
      <w:r w:rsidRPr="009B61A3">
        <w:rPr>
          <w:rFonts w:asciiTheme="minorHAnsi" w:hAnsiTheme="minorHAnsi" w:cstheme="minorHAnsi"/>
          <w:b/>
          <w:bCs/>
        </w:rPr>
        <w:t xml:space="preserve"> </w:t>
      </w:r>
      <w:r>
        <w:rPr>
          <w:rFonts w:asciiTheme="minorHAnsi" w:hAnsiTheme="minorHAnsi" w:cstheme="minorHAnsi"/>
          <w:b/>
          <w:bCs/>
        </w:rPr>
        <w:t>Head</w:t>
      </w:r>
      <w:r w:rsidRPr="009B61A3">
        <w:rPr>
          <w:rFonts w:asciiTheme="minorHAnsi" w:hAnsiTheme="minorHAnsi" w:cstheme="minorHAnsi"/>
          <w:b/>
          <w:bCs/>
        </w:rPr>
        <w:t xml:space="preserve">teacher </w:t>
      </w:r>
      <w:r w:rsidRPr="009B61A3">
        <w:rPr>
          <w:rFonts w:asciiTheme="minorHAnsi" w:hAnsiTheme="minorHAnsi" w:cstheme="minorHAnsi"/>
        </w:rPr>
        <w:t xml:space="preserve">takes overall delegated responsibility for the implementation of this policy and for liaison with the Governing Body, parents, the Diocesan Schools’ Service and the Local Education Authority, also appropriate agencies. </w:t>
      </w:r>
    </w:p>
    <w:p w14:paraId="70FFD661" w14:textId="77777777" w:rsidR="00E37D29" w:rsidRPr="009B61A3" w:rsidRDefault="00E37D29" w:rsidP="00E37D29">
      <w:pPr>
        <w:pStyle w:val="Default"/>
        <w:jc w:val="both"/>
        <w:rPr>
          <w:rFonts w:asciiTheme="minorHAnsi" w:hAnsiTheme="minorHAnsi" w:cstheme="minorHAnsi"/>
        </w:rPr>
      </w:pPr>
    </w:p>
    <w:p w14:paraId="21D04C03" w14:textId="77777777" w:rsidR="00E37D29" w:rsidRDefault="00E37D29" w:rsidP="00E37D29">
      <w:pPr>
        <w:pStyle w:val="Default"/>
        <w:jc w:val="both"/>
        <w:rPr>
          <w:rFonts w:asciiTheme="minorHAnsi" w:hAnsiTheme="minorHAnsi" w:cstheme="minorHAnsi"/>
        </w:rPr>
      </w:pPr>
      <w:r w:rsidRPr="009B61A3">
        <w:rPr>
          <w:rFonts w:asciiTheme="minorHAnsi" w:hAnsiTheme="minorHAnsi" w:cstheme="minorHAnsi"/>
        </w:rPr>
        <w:t>The</w:t>
      </w:r>
      <w:r w:rsidRPr="009B61A3">
        <w:rPr>
          <w:rFonts w:asciiTheme="minorHAnsi" w:hAnsiTheme="minorHAnsi" w:cstheme="minorHAnsi"/>
          <w:b/>
          <w:bCs/>
        </w:rPr>
        <w:t xml:space="preserve"> PSHE/RSE Co-ordinator </w:t>
      </w:r>
      <w:r w:rsidRPr="009B61A3">
        <w:rPr>
          <w:rFonts w:asciiTheme="minorHAnsi" w:hAnsiTheme="minorHAnsi" w:cstheme="minorHAnsi"/>
        </w:rPr>
        <w:t xml:space="preserve">with the head teacher has a general responsibility for supporting other members of staff in the implementation of this policy and will provide a lead in the dissemination of the information relating to RSE and the provision of in-service training. </w:t>
      </w:r>
    </w:p>
    <w:p w14:paraId="4F00E3D5" w14:textId="77777777" w:rsidR="00E37D29" w:rsidRPr="00CB2105" w:rsidRDefault="00E37D29" w:rsidP="00E37D29">
      <w:pPr>
        <w:pStyle w:val="Default"/>
        <w:jc w:val="both"/>
        <w:rPr>
          <w:rFonts w:asciiTheme="minorHAnsi" w:hAnsiTheme="minorHAnsi" w:cstheme="minorHAnsi"/>
        </w:rPr>
      </w:pPr>
    </w:p>
    <w:p w14:paraId="70314CED" w14:textId="77777777" w:rsidR="00E37D29" w:rsidRDefault="00E37D29" w:rsidP="00E37D29">
      <w:pPr>
        <w:pStyle w:val="Default"/>
        <w:jc w:val="both"/>
        <w:rPr>
          <w:rFonts w:asciiTheme="minorHAnsi" w:hAnsiTheme="minorHAnsi" w:cstheme="minorHAnsi"/>
        </w:rPr>
      </w:pPr>
      <w:r w:rsidRPr="009B61A3">
        <w:rPr>
          <w:rFonts w:asciiTheme="minorHAnsi" w:hAnsiTheme="minorHAnsi" w:cstheme="minorHAnsi"/>
          <w:b/>
          <w:bCs/>
        </w:rPr>
        <w:t xml:space="preserve">All Staff </w:t>
      </w:r>
      <w:r w:rsidRPr="009B61A3">
        <w:rPr>
          <w:rFonts w:asciiTheme="minorHAnsi" w:hAnsiTheme="minorHAnsi" w:cstheme="minorHAnsi"/>
        </w:rPr>
        <w:t xml:space="preserve">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w:t>
      </w:r>
      <w:r>
        <w:rPr>
          <w:rFonts w:asciiTheme="minorHAnsi" w:hAnsiTheme="minorHAnsi" w:cstheme="minorHAnsi"/>
        </w:rPr>
        <w:t xml:space="preserve">as required </w:t>
      </w:r>
      <w:r w:rsidRPr="009B61A3">
        <w:rPr>
          <w:rFonts w:asciiTheme="minorHAnsi" w:hAnsiTheme="minorHAnsi" w:cstheme="minorHAnsi"/>
        </w:rPr>
        <w:t xml:space="preserve">for all staff teaching RSE. </w:t>
      </w:r>
    </w:p>
    <w:p w14:paraId="6B453347" w14:textId="77777777" w:rsidR="00373363" w:rsidRPr="00DE4108" w:rsidRDefault="00373363">
      <w:pPr>
        <w:spacing w:before="7" w:line="280" w:lineRule="exact"/>
        <w:rPr>
          <w:rFonts w:asciiTheme="minorHAnsi" w:hAnsiTheme="minorHAnsi"/>
          <w:sz w:val="22"/>
          <w:szCs w:val="22"/>
        </w:rPr>
      </w:pPr>
    </w:p>
    <w:p w14:paraId="78E746A7" w14:textId="77777777" w:rsidR="00E37D29" w:rsidRPr="00E37D29" w:rsidRDefault="00E37D29" w:rsidP="00E37D29">
      <w:pPr>
        <w:pStyle w:val="Default"/>
        <w:jc w:val="both"/>
        <w:rPr>
          <w:rFonts w:ascii="Microsoft Sans Serif" w:hAnsi="Microsoft Sans Serif" w:cs="Microsoft Sans Serif"/>
          <w:b/>
          <w:bCs/>
          <w:sz w:val="22"/>
          <w:szCs w:val="22"/>
          <w:u w:val="single"/>
        </w:rPr>
      </w:pPr>
      <w:r w:rsidRPr="00E37D29">
        <w:rPr>
          <w:rFonts w:ascii="Microsoft Sans Serif" w:hAnsi="Microsoft Sans Serif" w:cs="Microsoft Sans Serif"/>
          <w:b/>
          <w:bCs/>
          <w:sz w:val="22"/>
          <w:szCs w:val="22"/>
          <w:u w:val="single"/>
        </w:rPr>
        <w:t xml:space="preserve">Governors </w:t>
      </w:r>
    </w:p>
    <w:p w14:paraId="2787344A" w14:textId="77777777" w:rsidR="00E37D29" w:rsidRPr="00E37D29" w:rsidRDefault="00E37D29" w:rsidP="00E37D29">
      <w:pPr>
        <w:pStyle w:val="Default"/>
        <w:jc w:val="both"/>
        <w:rPr>
          <w:rFonts w:ascii="Microsoft Sans Serif" w:hAnsi="Microsoft Sans Serif" w:cs="Microsoft Sans Serif"/>
          <w:sz w:val="22"/>
          <w:szCs w:val="22"/>
          <w:u w:val="single"/>
        </w:rPr>
      </w:pPr>
    </w:p>
    <w:p w14:paraId="5B8E5C98" w14:textId="77777777" w:rsidR="00E37D29" w:rsidRPr="00E37D29" w:rsidRDefault="00E37D29" w:rsidP="00E37D29">
      <w:pPr>
        <w:pStyle w:val="Default"/>
        <w:numPr>
          <w:ilvl w:val="0"/>
          <w:numId w:val="30"/>
        </w:numPr>
        <w:jc w:val="both"/>
        <w:rPr>
          <w:rFonts w:ascii="Microsoft Sans Serif" w:hAnsi="Microsoft Sans Serif" w:cs="Microsoft Sans Serif"/>
          <w:sz w:val="22"/>
          <w:szCs w:val="22"/>
        </w:rPr>
      </w:pPr>
      <w:r w:rsidRPr="00E37D29">
        <w:rPr>
          <w:rFonts w:ascii="Microsoft Sans Serif" w:hAnsi="Microsoft Sans Serif" w:cs="Microsoft Sans Serif"/>
          <w:sz w:val="22"/>
          <w:szCs w:val="22"/>
        </w:rPr>
        <w:t xml:space="preserve">Review the RSE policy, in consultation with parents and teachers; </w:t>
      </w:r>
    </w:p>
    <w:p w14:paraId="7F830AA8" w14:textId="77777777" w:rsidR="00E37D29" w:rsidRPr="00E37D29" w:rsidRDefault="00E37D29" w:rsidP="00E37D29">
      <w:pPr>
        <w:pStyle w:val="Default"/>
        <w:numPr>
          <w:ilvl w:val="0"/>
          <w:numId w:val="30"/>
        </w:numPr>
        <w:jc w:val="both"/>
        <w:rPr>
          <w:rFonts w:ascii="Microsoft Sans Serif" w:hAnsi="Microsoft Sans Serif" w:cs="Microsoft Sans Serif"/>
          <w:sz w:val="22"/>
          <w:szCs w:val="22"/>
        </w:rPr>
      </w:pPr>
      <w:r w:rsidRPr="00E37D29">
        <w:rPr>
          <w:rFonts w:ascii="Microsoft Sans Serif" w:hAnsi="Microsoft Sans Serif" w:cs="Microsoft Sans Serif"/>
          <w:sz w:val="22"/>
          <w:szCs w:val="22"/>
        </w:rPr>
        <w:t xml:space="preserve">Ensure that the policy is available to parents; </w:t>
      </w:r>
    </w:p>
    <w:p w14:paraId="613CCE42" w14:textId="77777777" w:rsidR="00E37D29" w:rsidRPr="00E37D29" w:rsidRDefault="00E37D29" w:rsidP="00E37D29">
      <w:pPr>
        <w:pStyle w:val="Default"/>
        <w:numPr>
          <w:ilvl w:val="0"/>
          <w:numId w:val="30"/>
        </w:numPr>
        <w:jc w:val="both"/>
        <w:rPr>
          <w:rFonts w:ascii="Microsoft Sans Serif" w:hAnsi="Microsoft Sans Serif" w:cs="Microsoft Sans Serif"/>
          <w:sz w:val="22"/>
          <w:szCs w:val="22"/>
        </w:rPr>
      </w:pPr>
      <w:r w:rsidRPr="00E37D29">
        <w:rPr>
          <w:rFonts w:ascii="Microsoft Sans Serif" w:hAnsi="Microsoft Sans Serif" w:cs="Microsoft Sans Serif"/>
          <w:sz w:val="22"/>
          <w:szCs w:val="22"/>
        </w:rPr>
        <w:t>Ensure that the policy is in accordance with other whole school policies</w:t>
      </w:r>
    </w:p>
    <w:p w14:paraId="74C1A44C" w14:textId="77777777" w:rsidR="00E37D29" w:rsidRPr="00E37D29" w:rsidRDefault="00E37D29" w:rsidP="00E37D29">
      <w:pPr>
        <w:pStyle w:val="Default"/>
        <w:numPr>
          <w:ilvl w:val="0"/>
          <w:numId w:val="30"/>
        </w:numPr>
        <w:jc w:val="both"/>
        <w:rPr>
          <w:rFonts w:ascii="Microsoft Sans Serif" w:hAnsi="Microsoft Sans Serif" w:cs="Microsoft Sans Serif"/>
          <w:sz w:val="22"/>
          <w:szCs w:val="22"/>
        </w:rPr>
      </w:pPr>
      <w:r w:rsidRPr="00E37D29">
        <w:rPr>
          <w:rFonts w:ascii="Microsoft Sans Serif" w:hAnsi="Microsoft Sans Serif" w:cs="Microsoft Sans Serif"/>
          <w:sz w:val="22"/>
          <w:szCs w:val="22"/>
        </w:rPr>
        <w:t xml:space="preserve">Ensure that parents know of their right to withdraw their children; </w:t>
      </w:r>
    </w:p>
    <w:p w14:paraId="43C8EE25" w14:textId="77777777" w:rsidR="00E37D29" w:rsidRPr="00E37D29" w:rsidRDefault="00E37D29" w:rsidP="00E37D29">
      <w:pPr>
        <w:pStyle w:val="Default"/>
        <w:numPr>
          <w:ilvl w:val="0"/>
          <w:numId w:val="30"/>
        </w:numPr>
        <w:jc w:val="both"/>
        <w:rPr>
          <w:rFonts w:ascii="Microsoft Sans Serif" w:hAnsi="Microsoft Sans Serif" w:cs="Microsoft Sans Serif"/>
          <w:sz w:val="22"/>
          <w:szCs w:val="22"/>
        </w:rPr>
      </w:pPr>
      <w:r w:rsidRPr="00E37D29">
        <w:rPr>
          <w:rFonts w:ascii="Microsoft Sans Serif" w:hAnsi="Microsoft Sans Serif" w:cs="Microsoft Sans Serif"/>
          <w:sz w:val="22"/>
          <w:szCs w:val="22"/>
        </w:rPr>
        <w:t xml:space="preserve">Ensure that the policy provides proper and adequate coverage of relevant National Curriculum science topics and the setting of RSE within PSHE. </w:t>
      </w:r>
    </w:p>
    <w:p w14:paraId="5E3CFC49" w14:textId="252C4438" w:rsidR="00E37D29" w:rsidRPr="00E37D29" w:rsidRDefault="00E37D29" w:rsidP="00E37D29">
      <w:pPr>
        <w:pStyle w:val="Default"/>
        <w:numPr>
          <w:ilvl w:val="0"/>
          <w:numId w:val="30"/>
        </w:numPr>
        <w:jc w:val="both"/>
        <w:rPr>
          <w:rFonts w:ascii="Microsoft Sans Serif" w:hAnsi="Microsoft Sans Serif" w:cs="Microsoft Sans Serif"/>
          <w:sz w:val="22"/>
          <w:szCs w:val="22"/>
        </w:rPr>
      </w:pPr>
      <w:r w:rsidRPr="00E37D29">
        <w:rPr>
          <w:rFonts w:ascii="Microsoft Sans Serif" w:eastAsia="Calibri" w:hAnsi="Microsoft Sans Serif" w:cs="Microsoft Sans Serif"/>
          <w:iCs/>
          <w:spacing w:val="1"/>
          <w:sz w:val="22"/>
          <w:szCs w:val="22"/>
        </w:rPr>
        <w:t>E</w:t>
      </w:r>
      <w:r w:rsidRPr="00E37D29">
        <w:rPr>
          <w:rFonts w:ascii="Microsoft Sans Serif" w:eastAsia="Calibri" w:hAnsi="Microsoft Sans Serif" w:cs="Microsoft Sans Serif"/>
          <w:iCs/>
          <w:spacing w:val="-1"/>
          <w:sz w:val="22"/>
          <w:szCs w:val="22"/>
        </w:rPr>
        <w:t>s</w:t>
      </w:r>
      <w:r w:rsidRPr="00E37D29">
        <w:rPr>
          <w:rFonts w:ascii="Microsoft Sans Serif" w:eastAsia="Calibri" w:hAnsi="Microsoft Sans Serif" w:cs="Microsoft Sans Serif"/>
          <w:iCs/>
          <w:sz w:val="22"/>
          <w:szCs w:val="22"/>
        </w:rPr>
        <w:t>t</w:t>
      </w:r>
      <w:r w:rsidRPr="00E37D29">
        <w:rPr>
          <w:rFonts w:ascii="Microsoft Sans Serif" w:eastAsia="Calibri" w:hAnsi="Microsoft Sans Serif" w:cs="Microsoft Sans Serif"/>
          <w:iCs/>
          <w:spacing w:val="1"/>
          <w:sz w:val="22"/>
          <w:szCs w:val="22"/>
        </w:rPr>
        <w:t>ab</w:t>
      </w:r>
      <w:r w:rsidRPr="00E37D29">
        <w:rPr>
          <w:rFonts w:ascii="Microsoft Sans Serif" w:eastAsia="Calibri" w:hAnsi="Microsoft Sans Serif" w:cs="Microsoft Sans Serif"/>
          <w:iCs/>
          <w:sz w:val="22"/>
          <w:szCs w:val="22"/>
        </w:rPr>
        <w:t>li</w:t>
      </w:r>
      <w:r w:rsidRPr="00E37D29">
        <w:rPr>
          <w:rFonts w:ascii="Microsoft Sans Serif" w:eastAsia="Calibri" w:hAnsi="Microsoft Sans Serif" w:cs="Microsoft Sans Serif"/>
          <w:iCs/>
          <w:spacing w:val="-1"/>
          <w:sz w:val="22"/>
          <w:szCs w:val="22"/>
        </w:rPr>
        <w:t>s</w:t>
      </w:r>
      <w:r w:rsidRPr="00E37D29">
        <w:rPr>
          <w:rFonts w:ascii="Microsoft Sans Serif" w:eastAsia="Calibri" w:hAnsi="Microsoft Sans Serif" w:cs="Microsoft Sans Serif"/>
          <w:iCs/>
          <w:sz w:val="22"/>
          <w:szCs w:val="22"/>
        </w:rPr>
        <w:t>h</w:t>
      </w:r>
      <w:r w:rsidRPr="00E37D29">
        <w:rPr>
          <w:rFonts w:ascii="Microsoft Sans Serif" w:eastAsia="Calibri" w:hAnsi="Microsoft Sans Serif" w:cs="Microsoft Sans Serif"/>
          <w:iCs/>
          <w:spacing w:val="-4"/>
          <w:sz w:val="22"/>
          <w:szCs w:val="22"/>
        </w:rPr>
        <w:t xml:space="preserve"> </w:t>
      </w:r>
      <w:r w:rsidRPr="00E37D29">
        <w:rPr>
          <w:rFonts w:ascii="Microsoft Sans Serif" w:eastAsia="Calibri" w:hAnsi="Microsoft Sans Serif" w:cs="Microsoft Sans Serif"/>
          <w:iCs/>
          <w:sz w:val="22"/>
          <w:szCs w:val="22"/>
        </w:rPr>
        <w:t>a</w:t>
      </w:r>
      <w:r w:rsidRPr="00E37D29">
        <w:rPr>
          <w:rFonts w:ascii="Microsoft Sans Serif" w:eastAsia="Calibri" w:hAnsi="Microsoft Sans Serif" w:cs="Microsoft Sans Serif"/>
          <w:iCs/>
          <w:spacing w:val="2"/>
          <w:sz w:val="22"/>
          <w:szCs w:val="22"/>
        </w:rPr>
        <w:t xml:space="preserve"> </w:t>
      </w:r>
      <w:r w:rsidRPr="00A05ECA">
        <w:rPr>
          <w:rFonts w:ascii="Microsoft Sans Serif" w:eastAsia="Calibri" w:hAnsi="Microsoft Sans Serif" w:cs="Microsoft Sans Serif"/>
          <w:iCs/>
          <w:sz w:val="22"/>
          <w:szCs w:val="22"/>
        </w:rPr>
        <w:t>link</w:t>
      </w:r>
      <w:r w:rsidRPr="00A05ECA">
        <w:rPr>
          <w:rFonts w:ascii="Microsoft Sans Serif" w:eastAsia="Calibri" w:hAnsi="Microsoft Sans Serif" w:cs="Microsoft Sans Serif"/>
          <w:iCs/>
          <w:spacing w:val="1"/>
          <w:sz w:val="22"/>
          <w:szCs w:val="22"/>
        </w:rPr>
        <w:t xml:space="preserve"> </w:t>
      </w:r>
      <w:r w:rsidRPr="00A05ECA">
        <w:rPr>
          <w:rFonts w:ascii="Microsoft Sans Serif" w:eastAsia="Calibri" w:hAnsi="Microsoft Sans Serif" w:cs="Microsoft Sans Serif"/>
          <w:iCs/>
          <w:sz w:val="22"/>
          <w:szCs w:val="22"/>
        </w:rPr>
        <w:t>go</w:t>
      </w:r>
      <w:r w:rsidRPr="00A05ECA">
        <w:rPr>
          <w:rFonts w:ascii="Microsoft Sans Serif" w:eastAsia="Calibri" w:hAnsi="Microsoft Sans Serif" w:cs="Microsoft Sans Serif"/>
          <w:iCs/>
          <w:spacing w:val="-1"/>
          <w:sz w:val="22"/>
          <w:szCs w:val="22"/>
        </w:rPr>
        <w:t>ve</w:t>
      </w:r>
      <w:r w:rsidRPr="00A05ECA">
        <w:rPr>
          <w:rFonts w:ascii="Microsoft Sans Serif" w:eastAsia="Calibri" w:hAnsi="Microsoft Sans Serif" w:cs="Microsoft Sans Serif"/>
          <w:iCs/>
          <w:sz w:val="22"/>
          <w:szCs w:val="22"/>
        </w:rPr>
        <w:t>r</w:t>
      </w:r>
      <w:r w:rsidRPr="00A05ECA">
        <w:rPr>
          <w:rFonts w:ascii="Microsoft Sans Serif" w:eastAsia="Calibri" w:hAnsi="Microsoft Sans Serif" w:cs="Microsoft Sans Serif"/>
          <w:iCs/>
          <w:spacing w:val="1"/>
          <w:sz w:val="22"/>
          <w:szCs w:val="22"/>
        </w:rPr>
        <w:t>n</w:t>
      </w:r>
      <w:r w:rsidRPr="00A05ECA">
        <w:rPr>
          <w:rFonts w:ascii="Microsoft Sans Serif" w:eastAsia="Calibri" w:hAnsi="Microsoft Sans Serif" w:cs="Microsoft Sans Serif"/>
          <w:iCs/>
          <w:sz w:val="22"/>
          <w:szCs w:val="22"/>
        </w:rPr>
        <w:t>or</w:t>
      </w:r>
      <w:r w:rsidRPr="00E37D29">
        <w:rPr>
          <w:rFonts w:ascii="Microsoft Sans Serif" w:eastAsia="Calibri" w:hAnsi="Microsoft Sans Serif" w:cs="Microsoft Sans Serif"/>
          <w:iCs/>
          <w:spacing w:val="-4"/>
          <w:sz w:val="22"/>
          <w:szCs w:val="22"/>
        </w:rPr>
        <w:t xml:space="preserve"> </w:t>
      </w:r>
      <w:r w:rsidRPr="00E37D29">
        <w:rPr>
          <w:rFonts w:ascii="Microsoft Sans Serif" w:eastAsia="Calibri" w:hAnsi="Microsoft Sans Serif" w:cs="Microsoft Sans Serif"/>
          <w:iCs/>
          <w:sz w:val="22"/>
          <w:szCs w:val="22"/>
        </w:rPr>
        <w:t>to</w:t>
      </w:r>
      <w:r w:rsidRPr="00E37D29">
        <w:rPr>
          <w:rFonts w:ascii="Microsoft Sans Serif" w:eastAsia="Calibri" w:hAnsi="Microsoft Sans Serif" w:cs="Microsoft Sans Serif"/>
          <w:iCs/>
          <w:spacing w:val="1"/>
          <w:sz w:val="22"/>
          <w:szCs w:val="22"/>
        </w:rPr>
        <w:t xml:space="preserve"> </w:t>
      </w:r>
      <w:r w:rsidRPr="00E37D29">
        <w:rPr>
          <w:rFonts w:ascii="Microsoft Sans Serif" w:eastAsia="Calibri" w:hAnsi="Microsoft Sans Serif" w:cs="Microsoft Sans Serif"/>
          <w:iCs/>
          <w:spacing w:val="-1"/>
          <w:sz w:val="22"/>
          <w:szCs w:val="22"/>
        </w:rPr>
        <w:t>s</w:t>
      </w:r>
      <w:r w:rsidRPr="00E37D29">
        <w:rPr>
          <w:rFonts w:ascii="Microsoft Sans Serif" w:eastAsia="Calibri" w:hAnsi="Microsoft Sans Serif" w:cs="Microsoft Sans Serif"/>
          <w:iCs/>
          <w:spacing w:val="3"/>
          <w:sz w:val="22"/>
          <w:szCs w:val="22"/>
        </w:rPr>
        <w:t>h</w:t>
      </w:r>
      <w:r w:rsidRPr="00E37D29">
        <w:rPr>
          <w:rFonts w:ascii="Microsoft Sans Serif" w:eastAsia="Calibri" w:hAnsi="Microsoft Sans Serif" w:cs="Microsoft Sans Serif"/>
          <w:iCs/>
          <w:sz w:val="22"/>
          <w:szCs w:val="22"/>
        </w:rPr>
        <w:t>are</w:t>
      </w:r>
      <w:r w:rsidRPr="00E37D29">
        <w:rPr>
          <w:rFonts w:ascii="Microsoft Sans Serif" w:eastAsia="Calibri" w:hAnsi="Microsoft Sans Serif" w:cs="Microsoft Sans Serif"/>
          <w:iCs/>
          <w:spacing w:val="-2"/>
          <w:sz w:val="22"/>
          <w:szCs w:val="22"/>
        </w:rPr>
        <w:t xml:space="preserve"> </w:t>
      </w:r>
      <w:r w:rsidRPr="00E37D29">
        <w:rPr>
          <w:rFonts w:ascii="Microsoft Sans Serif" w:eastAsia="Calibri" w:hAnsi="Microsoft Sans Serif" w:cs="Microsoft Sans Serif"/>
          <w:iCs/>
          <w:sz w:val="22"/>
          <w:szCs w:val="22"/>
        </w:rPr>
        <w:t>in</w:t>
      </w:r>
      <w:r w:rsidRPr="00E37D29">
        <w:rPr>
          <w:rFonts w:ascii="Microsoft Sans Serif" w:eastAsia="Calibri" w:hAnsi="Microsoft Sans Serif" w:cs="Microsoft Sans Serif"/>
          <w:iCs/>
          <w:spacing w:val="1"/>
          <w:sz w:val="22"/>
          <w:szCs w:val="22"/>
        </w:rPr>
        <w:t xml:space="preserve"> </w:t>
      </w:r>
      <w:r w:rsidRPr="00E37D29">
        <w:rPr>
          <w:rFonts w:ascii="Microsoft Sans Serif" w:eastAsia="Calibri" w:hAnsi="Microsoft Sans Serif" w:cs="Microsoft Sans Serif"/>
          <w:iCs/>
          <w:sz w:val="22"/>
          <w:szCs w:val="22"/>
        </w:rPr>
        <w:t>t</w:t>
      </w:r>
      <w:r w:rsidRPr="00E37D29">
        <w:rPr>
          <w:rFonts w:ascii="Microsoft Sans Serif" w:eastAsia="Calibri" w:hAnsi="Microsoft Sans Serif" w:cs="Microsoft Sans Serif"/>
          <w:iCs/>
          <w:spacing w:val="1"/>
          <w:sz w:val="22"/>
          <w:szCs w:val="22"/>
        </w:rPr>
        <w:t>h</w:t>
      </w:r>
      <w:r w:rsidRPr="00E37D29">
        <w:rPr>
          <w:rFonts w:ascii="Microsoft Sans Serif" w:eastAsia="Calibri" w:hAnsi="Microsoft Sans Serif" w:cs="Microsoft Sans Serif"/>
          <w:iCs/>
          <w:sz w:val="22"/>
          <w:szCs w:val="22"/>
        </w:rPr>
        <w:t>e</w:t>
      </w:r>
      <w:r w:rsidRPr="00E37D29">
        <w:rPr>
          <w:rFonts w:ascii="Microsoft Sans Serif" w:eastAsia="Calibri" w:hAnsi="Microsoft Sans Serif" w:cs="Microsoft Sans Serif"/>
          <w:iCs/>
          <w:spacing w:val="-1"/>
          <w:sz w:val="22"/>
          <w:szCs w:val="22"/>
        </w:rPr>
        <w:t xml:space="preserve"> m</w:t>
      </w:r>
      <w:r w:rsidRPr="00E37D29">
        <w:rPr>
          <w:rFonts w:ascii="Microsoft Sans Serif" w:eastAsia="Calibri" w:hAnsi="Microsoft Sans Serif" w:cs="Microsoft Sans Serif"/>
          <w:iCs/>
          <w:sz w:val="22"/>
          <w:szCs w:val="22"/>
        </w:rPr>
        <w:t>o</w:t>
      </w:r>
      <w:r w:rsidRPr="00E37D29">
        <w:rPr>
          <w:rFonts w:ascii="Microsoft Sans Serif" w:eastAsia="Calibri" w:hAnsi="Microsoft Sans Serif" w:cs="Microsoft Sans Serif"/>
          <w:iCs/>
          <w:spacing w:val="1"/>
          <w:sz w:val="22"/>
          <w:szCs w:val="22"/>
        </w:rPr>
        <w:t>n</w:t>
      </w:r>
      <w:r w:rsidRPr="00E37D29">
        <w:rPr>
          <w:rFonts w:ascii="Microsoft Sans Serif" w:eastAsia="Calibri" w:hAnsi="Microsoft Sans Serif" w:cs="Microsoft Sans Serif"/>
          <w:iCs/>
          <w:sz w:val="22"/>
          <w:szCs w:val="22"/>
        </w:rPr>
        <w:t>it</w:t>
      </w:r>
      <w:r w:rsidRPr="00E37D29">
        <w:rPr>
          <w:rFonts w:ascii="Microsoft Sans Serif" w:eastAsia="Calibri" w:hAnsi="Microsoft Sans Serif" w:cs="Microsoft Sans Serif"/>
          <w:iCs/>
          <w:spacing w:val="1"/>
          <w:sz w:val="22"/>
          <w:szCs w:val="22"/>
        </w:rPr>
        <w:t>o</w:t>
      </w:r>
      <w:r w:rsidRPr="00E37D29">
        <w:rPr>
          <w:rFonts w:ascii="Microsoft Sans Serif" w:eastAsia="Calibri" w:hAnsi="Microsoft Sans Serif" w:cs="Microsoft Sans Serif"/>
          <w:iCs/>
          <w:sz w:val="22"/>
          <w:szCs w:val="22"/>
        </w:rPr>
        <w:t>ri</w:t>
      </w:r>
      <w:r w:rsidRPr="00E37D29">
        <w:rPr>
          <w:rFonts w:ascii="Microsoft Sans Serif" w:eastAsia="Calibri" w:hAnsi="Microsoft Sans Serif" w:cs="Microsoft Sans Serif"/>
          <w:iCs/>
          <w:spacing w:val="1"/>
          <w:sz w:val="22"/>
          <w:szCs w:val="22"/>
        </w:rPr>
        <w:t>n</w:t>
      </w:r>
      <w:r w:rsidRPr="00E37D29">
        <w:rPr>
          <w:rFonts w:ascii="Microsoft Sans Serif" w:eastAsia="Calibri" w:hAnsi="Microsoft Sans Serif" w:cs="Microsoft Sans Serif"/>
          <w:iCs/>
          <w:sz w:val="22"/>
          <w:szCs w:val="22"/>
        </w:rPr>
        <w:t>g</w:t>
      </w:r>
      <w:r w:rsidRPr="00E37D29">
        <w:rPr>
          <w:rFonts w:ascii="Microsoft Sans Serif" w:eastAsia="Calibri" w:hAnsi="Microsoft Sans Serif" w:cs="Microsoft Sans Serif"/>
          <w:iCs/>
          <w:spacing w:val="-7"/>
          <w:sz w:val="22"/>
          <w:szCs w:val="22"/>
        </w:rPr>
        <w:t xml:space="preserve"> </w:t>
      </w:r>
      <w:r w:rsidRPr="00E37D29">
        <w:rPr>
          <w:rFonts w:ascii="Microsoft Sans Serif" w:eastAsia="Calibri" w:hAnsi="Microsoft Sans Serif" w:cs="Microsoft Sans Serif"/>
          <w:iCs/>
          <w:sz w:val="22"/>
          <w:szCs w:val="22"/>
        </w:rPr>
        <w:t>a</w:t>
      </w:r>
      <w:r w:rsidRPr="00E37D29">
        <w:rPr>
          <w:rFonts w:ascii="Microsoft Sans Serif" w:eastAsia="Calibri" w:hAnsi="Microsoft Sans Serif" w:cs="Microsoft Sans Serif"/>
          <w:iCs/>
          <w:spacing w:val="1"/>
          <w:sz w:val="22"/>
          <w:szCs w:val="22"/>
        </w:rPr>
        <w:t>n</w:t>
      </w:r>
      <w:r w:rsidRPr="00E37D29">
        <w:rPr>
          <w:rFonts w:ascii="Microsoft Sans Serif" w:eastAsia="Calibri" w:hAnsi="Microsoft Sans Serif" w:cs="Microsoft Sans Serif"/>
          <w:iCs/>
          <w:sz w:val="22"/>
          <w:szCs w:val="22"/>
        </w:rPr>
        <w:t xml:space="preserve">d </w:t>
      </w:r>
      <w:r w:rsidRPr="00E37D29">
        <w:rPr>
          <w:rFonts w:ascii="Microsoft Sans Serif" w:eastAsia="Calibri" w:hAnsi="Microsoft Sans Serif" w:cs="Microsoft Sans Serif"/>
          <w:iCs/>
          <w:spacing w:val="-1"/>
          <w:sz w:val="22"/>
          <w:szCs w:val="22"/>
        </w:rPr>
        <w:t>ev</w:t>
      </w:r>
      <w:r w:rsidRPr="00E37D29">
        <w:rPr>
          <w:rFonts w:ascii="Microsoft Sans Serif" w:eastAsia="Calibri" w:hAnsi="Microsoft Sans Serif" w:cs="Microsoft Sans Serif"/>
          <w:iCs/>
          <w:spacing w:val="3"/>
          <w:sz w:val="22"/>
          <w:szCs w:val="22"/>
        </w:rPr>
        <w:t>a</w:t>
      </w:r>
      <w:r w:rsidRPr="00E37D29">
        <w:rPr>
          <w:rFonts w:ascii="Microsoft Sans Serif" w:eastAsia="Calibri" w:hAnsi="Microsoft Sans Serif" w:cs="Microsoft Sans Serif"/>
          <w:iCs/>
          <w:sz w:val="22"/>
          <w:szCs w:val="22"/>
        </w:rPr>
        <w:t>l</w:t>
      </w:r>
      <w:r w:rsidRPr="00E37D29">
        <w:rPr>
          <w:rFonts w:ascii="Microsoft Sans Serif" w:eastAsia="Calibri" w:hAnsi="Microsoft Sans Serif" w:cs="Microsoft Sans Serif"/>
          <w:iCs/>
          <w:spacing w:val="1"/>
          <w:sz w:val="22"/>
          <w:szCs w:val="22"/>
        </w:rPr>
        <w:t>u</w:t>
      </w:r>
      <w:r w:rsidRPr="00E37D29">
        <w:rPr>
          <w:rFonts w:ascii="Microsoft Sans Serif" w:eastAsia="Calibri" w:hAnsi="Microsoft Sans Serif" w:cs="Microsoft Sans Serif"/>
          <w:iCs/>
          <w:sz w:val="22"/>
          <w:szCs w:val="22"/>
        </w:rPr>
        <w:t>a</w:t>
      </w:r>
      <w:r w:rsidRPr="00E37D29">
        <w:rPr>
          <w:rFonts w:ascii="Microsoft Sans Serif" w:eastAsia="Calibri" w:hAnsi="Microsoft Sans Serif" w:cs="Microsoft Sans Serif"/>
          <w:iCs/>
          <w:spacing w:val="1"/>
          <w:sz w:val="22"/>
          <w:szCs w:val="22"/>
        </w:rPr>
        <w:t>t</w:t>
      </w:r>
      <w:r w:rsidRPr="00E37D29">
        <w:rPr>
          <w:rFonts w:ascii="Microsoft Sans Serif" w:eastAsia="Calibri" w:hAnsi="Microsoft Sans Serif" w:cs="Microsoft Sans Serif"/>
          <w:iCs/>
          <w:sz w:val="22"/>
          <w:szCs w:val="22"/>
        </w:rPr>
        <w:t>ion</w:t>
      </w:r>
      <w:r w:rsidRPr="00E37D29">
        <w:rPr>
          <w:rFonts w:ascii="Microsoft Sans Serif" w:eastAsia="Calibri" w:hAnsi="Microsoft Sans Serif" w:cs="Microsoft Sans Serif"/>
          <w:iCs/>
          <w:spacing w:val="-5"/>
          <w:sz w:val="22"/>
          <w:szCs w:val="22"/>
        </w:rPr>
        <w:t xml:space="preserve"> </w:t>
      </w:r>
      <w:r w:rsidRPr="00E37D29">
        <w:rPr>
          <w:rFonts w:ascii="Microsoft Sans Serif" w:eastAsia="Calibri" w:hAnsi="Microsoft Sans Serif" w:cs="Microsoft Sans Serif"/>
          <w:iCs/>
          <w:sz w:val="22"/>
          <w:szCs w:val="22"/>
        </w:rPr>
        <w:t>of t</w:t>
      </w:r>
      <w:r w:rsidRPr="00E37D29">
        <w:rPr>
          <w:rFonts w:ascii="Microsoft Sans Serif" w:eastAsia="Calibri" w:hAnsi="Microsoft Sans Serif" w:cs="Microsoft Sans Serif"/>
          <w:iCs/>
          <w:spacing w:val="1"/>
          <w:sz w:val="22"/>
          <w:szCs w:val="22"/>
        </w:rPr>
        <w:t>h</w:t>
      </w:r>
      <w:r w:rsidRPr="00E37D29">
        <w:rPr>
          <w:rFonts w:ascii="Microsoft Sans Serif" w:eastAsia="Calibri" w:hAnsi="Microsoft Sans Serif" w:cs="Microsoft Sans Serif"/>
          <w:iCs/>
          <w:sz w:val="22"/>
          <w:szCs w:val="22"/>
        </w:rPr>
        <w:t>e</w:t>
      </w:r>
      <w:r w:rsidRPr="00E37D29">
        <w:rPr>
          <w:rFonts w:ascii="Microsoft Sans Serif" w:eastAsia="Calibri" w:hAnsi="Microsoft Sans Serif" w:cs="Microsoft Sans Serif"/>
          <w:iCs/>
          <w:spacing w:val="-1"/>
          <w:sz w:val="22"/>
          <w:szCs w:val="22"/>
        </w:rPr>
        <w:t xml:space="preserve"> </w:t>
      </w:r>
      <w:r w:rsidRPr="00E37D29">
        <w:rPr>
          <w:rFonts w:ascii="Microsoft Sans Serif" w:eastAsia="Calibri" w:hAnsi="Microsoft Sans Serif" w:cs="Microsoft Sans Serif"/>
          <w:iCs/>
          <w:spacing w:val="1"/>
          <w:sz w:val="22"/>
          <w:szCs w:val="22"/>
        </w:rPr>
        <w:t>p</w:t>
      </w:r>
      <w:r w:rsidRPr="00E37D29">
        <w:rPr>
          <w:rFonts w:ascii="Microsoft Sans Serif" w:eastAsia="Calibri" w:hAnsi="Microsoft Sans Serif" w:cs="Microsoft Sans Serif"/>
          <w:iCs/>
          <w:sz w:val="22"/>
          <w:szCs w:val="22"/>
        </w:rPr>
        <w:t>r</w:t>
      </w:r>
      <w:r w:rsidRPr="00E37D29">
        <w:rPr>
          <w:rFonts w:ascii="Microsoft Sans Serif" w:eastAsia="Calibri" w:hAnsi="Microsoft Sans Serif" w:cs="Microsoft Sans Serif"/>
          <w:iCs/>
          <w:spacing w:val="1"/>
          <w:sz w:val="22"/>
          <w:szCs w:val="22"/>
        </w:rPr>
        <w:t>o</w:t>
      </w:r>
      <w:r w:rsidRPr="00E37D29">
        <w:rPr>
          <w:rFonts w:ascii="Microsoft Sans Serif" w:eastAsia="Calibri" w:hAnsi="Microsoft Sans Serif" w:cs="Microsoft Sans Serif"/>
          <w:iCs/>
          <w:sz w:val="22"/>
          <w:szCs w:val="22"/>
        </w:rPr>
        <w:t>gram</w:t>
      </w:r>
      <w:r w:rsidRPr="00E37D29">
        <w:rPr>
          <w:rFonts w:ascii="Microsoft Sans Serif" w:eastAsia="Calibri" w:hAnsi="Microsoft Sans Serif" w:cs="Microsoft Sans Serif"/>
          <w:iCs/>
          <w:spacing w:val="-1"/>
          <w:sz w:val="22"/>
          <w:szCs w:val="22"/>
        </w:rPr>
        <w:t>me</w:t>
      </w:r>
      <w:r w:rsidRPr="00E37D29">
        <w:rPr>
          <w:rFonts w:ascii="Microsoft Sans Serif" w:eastAsia="Calibri" w:hAnsi="Microsoft Sans Serif" w:cs="Microsoft Sans Serif"/>
          <w:iCs/>
          <w:sz w:val="22"/>
          <w:szCs w:val="22"/>
        </w:rPr>
        <w:t>,</w:t>
      </w:r>
      <w:r w:rsidRPr="00E37D29">
        <w:rPr>
          <w:rFonts w:ascii="Microsoft Sans Serif" w:eastAsia="Calibri" w:hAnsi="Microsoft Sans Serif" w:cs="Microsoft Sans Serif"/>
          <w:iCs/>
          <w:spacing w:val="-7"/>
          <w:sz w:val="22"/>
          <w:szCs w:val="22"/>
        </w:rPr>
        <w:t xml:space="preserve"> </w:t>
      </w:r>
      <w:r w:rsidRPr="00E37D29">
        <w:rPr>
          <w:rFonts w:ascii="Microsoft Sans Serif" w:eastAsia="Calibri" w:hAnsi="Microsoft Sans Serif" w:cs="Microsoft Sans Serif"/>
          <w:iCs/>
          <w:sz w:val="22"/>
          <w:szCs w:val="22"/>
        </w:rPr>
        <w:t>i</w:t>
      </w:r>
      <w:r w:rsidRPr="00E37D29">
        <w:rPr>
          <w:rFonts w:ascii="Microsoft Sans Serif" w:eastAsia="Calibri" w:hAnsi="Microsoft Sans Serif" w:cs="Microsoft Sans Serif"/>
          <w:iCs/>
          <w:spacing w:val="1"/>
          <w:sz w:val="22"/>
          <w:szCs w:val="22"/>
        </w:rPr>
        <w:t>n</w:t>
      </w:r>
      <w:r w:rsidRPr="00E37D29">
        <w:rPr>
          <w:rFonts w:ascii="Microsoft Sans Serif" w:eastAsia="Calibri" w:hAnsi="Microsoft Sans Serif" w:cs="Microsoft Sans Serif"/>
          <w:iCs/>
          <w:spacing w:val="2"/>
          <w:sz w:val="22"/>
          <w:szCs w:val="22"/>
        </w:rPr>
        <w:t>c</w:t>
      </w:r>
      <w:r w:rsidRPr="00E37D29">
        <w:rPr>
          <w:rFonts w:ascii="Microsoft Sans Serif" w:eastAsia="Calibri" w:hAnsi="Microsoft Sans Serif" w:cs="Microsoft Sans Serif"/>
          <w:iCs/>
          <w:sz w:val="22"/>
          <w:szCs w:val="22"/>
        </w:rPr>
        <w:t>l</w:t>
      </w:r>
      <w:r w:rsidRPr="00E37D29">
        <w:rPr>
          <w:rFonts w:ascii="Microsoft Sans Serif" w:eastAsia="Calibri" w:hAnsi="Microsoft Sans Serif" w:cs="Microsoft Sans Serif"/>
          <w:iCs/>
          <w:spacing w:val="1"/>
          <w:sz w:val="22"/>
          <w:szCs w:val="22"/>
        </w:rPr>
        <w:t>ud</w:t>
      </w:r>
      <w:r w:rsidRPr="00E37D29">
        <w:rPr>
          <w:rFonts w:ascii="Microsoft Sans Serif" w:eastAsia="Calibri" w:hAnsi="Microsoft Sans Serif" w:cs="Microsoft Sans Serif"/>
          <w:iCs/>
          <w:sz w:val="22"/>
          <w:szCs w:val="22"/>
        </w:rPr>
        <w:t>i</w:t>
      </w:r>
      <w:r w:rsidRPr="00E37D29">
        <w:rPr>
          <w:rFonts w:ascii="Microsoft Sans Serif" w:eastAsia="Calibri" w:hAnsi="Microsoft Sans Serif" w:cs="Microsoft Sans Serif"/>
          <w:iCs/>
          <w:spacing w:val="1"/>
          <w:sz w:val="22"/>
          <w:szCs w:val="22"/>
        </w:rPr>
        <w:t>n</w:t>
      </w:r>
      <w:r w:rsidRPr="00E37D29">
        <w:rPr>
          <w:rFonts w:ascii="Microsoft Sans Serif" w:eastAsia="Calibri" w:hAnsi="Microsoft Sans Serif" w:cs="Microsoft Sans Serif"/>
          <w:iCs/>
          <w:sz w:val="22"/>
          <w:szCs w:val="22"/>
        </w:rPr>
        <w:t>g</w:t>
      </w:r>
      <w:r w:rsidRPr="00E37D29">
        <w:rPr>
          <w:rFonts w:ascii="Microsoft Sans Serif" w:eastAsia="Calibri" w:hAnsi="Microsoft Sans Serif" w:cs="Microsoft Sans Serif"/>
          <w:iCs/>
          <w:spacing w:val="-5"/>
          <w:sz w:val="22"/>
          <w:szCs w:val="22"/>
        </w:rPr>
        <w:t xml:space="preserve"> </w:t>
      </w:r>
      <w:r w:rsidRPr="00E37D29">
        <w:rPr>
          <w:rFonts w:ascii="Microsoft Sans Serif" w:eastAsia="Calibri" w:hAnsi="Microsoft Sans Serif" w:cs="Microsoft Sans Serif"/>
          <w:iCs/>
          <w:sz w:val="22"/>
          <w:szCs w:val="22"/>
        </w:rPr>
        <w:t>r</w:t>
      </w:r>
      <w:r w:rsidRPr="00E37D29">
        <w:rPr>
          <w:rFonts w:ascii="Microsoft Sans Serif" w:eastAsia="Calibri" w:hAnsi="Microsoft Sans Serif" w:cs="Microsoft Sans Serif"/>
          <w:iCs/>
          <w:spacing w:val="-1"/>
          <w:sz w:val="22"/>
          <w:szCs w:val="22"/>
        </w:rPr>
        <w:t>es</w:t>
      </w:r>
      <w:r w:rsidRPr="00E37D29">
        <w:rPr>
          <w:rFonts w:ascii="Microsoft Sans Serif" w:eastAsia="Calibri" w:hAnsi="Microsoft Sans Serif" w:cs="Microsoft Sans Serif"/>
          <w:iCs/>
          <w:sz w:val="22"/>
          <w:szCs w:val="22"/>
        </w:rPr>
        <w:t>o</w:t>
      </w:r>
      <w:r w:rsidRPr="00E37D29">
        <w:rPr>
          <w:rFonts w:ascii="Microsoft Sans Serif" w:eastAsia="Calibri" w:hAnsi="Microsoft Sans Serif" w:cs="Microsoft Sans Serif"/>
          <w:iCs/>
          <w:spacing w:val="1"/>
          <w:sz w:val="22"/>
          <w:szCs w:val="22"/>
        </w:rPr>
        <w:t>u</w:t>
      </w:r>
      <w:r w:rsidRPr="00E37D29">
        <w:rPr>
          <w:rFonts w:ascii="Microsoft Sans Serif" w:eastAsia="Calibri" w:hAnsi="Microsoft Sans Serif" w:cs="Microsoft Sans Serif"/>
          <w:iCs/>
          <w:sz w:val="22"/>
          <w:szCs w:val="22"/>
        </w:rPr>
        <w:t>rc</w:t>
      </w:r>
      <w:r w:rsidRPr="00E37D29">
        <w:rPr>
          <w:rFonts w:ascii="Microsoft Sans Serif" w:eastAsia="Calibri" w:hAnsi="Microsoft Sans Serif" w:cs="Microsoft Sans Serif"/>
          <w:iCs/>
          <w:spacing w:val="1"/>
          <w:sz w:val="22"/>
          <w:szCs w:val="22"/>
        </w:rPr>
        <w:t>e</w:t>
      </w:r>
      <w:r w:rsidRPr="00E37D29">
        <w:rPr>
          <w:rFonts w:ascii="Microsoft Sans Serif" w:eastAsia="Calibri" w:hAnsi="Microsoft Sans Serif" w:cs="Microsoft Sans Serif"/>
          <w:iCs/>
          <w:sz w:val="22"/>
          <w:szCs w:val="22"/>
        </w:rPr>
        <w:t xml:space="preserve">s </w:t>
      </w:r>
      <w:r w:rsidRPr="00E37D29">
        <w:rPr>
          <w:rFonts w:ascii="Microsoft Sans Serif" w:eastAsia="Calibri" w:hAnsi="Microsoft Sans Serif" w:cs="Microsoft Sans Serif"/>
          <w:iCs/>
          <w:spacing w:val="1"/>
          <w:sz w:val="22"/>
          <w:szCs w:val="22"/>
        </w:rPr>
        <w:t>u</w:t>
      </w:r>
      <w:r w:rsidRPr="00E37D29">
        <w:rPr>
          <w:rFonts w:ascii="Microsoft Sans Serif" w:eastAsia="Calibri" w:hAnsi="Microsoft Sans Serif" w:cs="Microsoft Sans Serif"/>
          <w:iCs/>
          <w:spacing w:val="-1"/>
          <w:sz w:val="22"/>
          <w:szCs w:val="22"/>
        </w:rPr>
        <w:t>se</w:t>
      </w:r>
      <w:r w:rsidRPr="00E37D29">
        <w:rPr>
          <w:rFonts w:ascii="Microsoft Sans Serif" w:eastAsia="Calibri" w:hAnsi="Microsoft Sans Serif" w:cs="Microsoft Sans Serif"/>
          <w:iCs/>
          <w:spacing w:val="1"/>
          <w:sz w:val="22"/>
          <w:szCs w:val="22"/>
        </w:rPr>
        <w:t>d</w:t>
      </w:r>
      <w:r>
        <w:rPr>
          <w:rFonts w:ascii="Microsoft Sans Serif" w:eastAsia="Calibri" w:hAnsi="Microsoft Sans Serif" w:cs="Microsoft Sans Serif"/>
          <w:iCs/>
          <w:sz w:val="22"/>
          <w:szCs w:val="22"/>
        </w:rPr>
        <w:t>.</w:t>
      </w:r>
    </w:p>
    <w:p w14:paraId="4E613726" w14:textId="77777777" w:rsidR="00373363" w:rsidRPr="00DE4108" w:rsidRDefault="00373363">
      <w:pPr>
        <w:spacing w:before="8" w:line="240" w:lineRule="exact"/>
        <w:rPr>
          <w:rFonts w:asciiTheme="minorHAnsi" w:hAnsiTheme="minorHAnsi"/>
          <w:sz w:val="22"/>
          <w:szCs w:val="22"/>
        </w:rPr>
      </w:pPr>
    </w:p>
    <w:p w14:paraId="180A0FE9" w14:textId="77777777" w:rsidR="00413C52" w:rsidRDefault="00413C52" w:rsidP="00413C52">
      <w:pPr>
        <w:pStyle w:val="Default"/>
        <w:jc w:val="both"/>
        <w:rPr>
          <w:rFonts w:ascii="Microsoft Sans Serif" w:hAnsi="Microsoft Sans Serif" w:cs="Microsoft Sans Serif"/>
          <w:b/>
          <w:sz w:val="22"/>
          <w:szCs w:val="22"/>
          <w:u w:val="single"/>
        </w:rPr>
      </w:pPr>
    </w:p>
    <w:p w14:paraId="551123ED" w14:textId="77777777" w:rsidR="00413C52" w:rsidRDefault="00413C52" w:rsidP="00413C52">
      <w:pPr>
        <w:pStyle w:val="Default"/>
        <w:jc w:val="both"/>
        <w:rPr>
          <w:rFonts w:ascii="Microsoft Sans Serif" w:hAnsi="Microsoft Sans Serif" w:cs="Microsoft Sans Serif"/>
          <w:b/>
          <w:sz w:val="22"/>
          <w:szCs w:val="22"/>
          <w:u w:val="single"/>
        </w:rPr>
      </w:pPr>
    </w:p>
    <w:p w14:paraId="31FEE55D" w14:textId="13865A04" w:rsidR="00413C52" w:rsidRDefault="00413C52" w:rsidP="00413C52">
      <w:pPr>
        <w:pStyle w:val="Default"/>
        <w:jc w:val="both"/>
        <w:rPr>
          <w:rFonts w:ascii="Microsoft Sans Serif" w:hAnsi="Microsoft Sans Serif" w:cs="Microsoft Sans Serif"/>
          <w:b/>
          <w:sz w:val="22"/>
          <w:szCs w:val="22"/>
          <w:u w:val="single"/>
        </w:rPr>
      </w:pPr>
      <w:r>
        <w:rPr>
          <w:rFonts w:ascii="Microsoft Sans Serif" w:hAnsi="Microsoft Sans Serif" w:cs="Microsoft Sans Serif"/>
          <w:b/>
          <w:sz w:val="22"/>
          <w:szCs w:val="22"/>
          <w:u w:val="single"/>
        </w:rPr>
        <w:t>Children’s Q</w:t>
      </w:r>
      <w:r w:rsidRPr="00413C52">
        <w:rPr>
          <w:rFonts w:ascii="Microsoft Sans Serif" w:hAnsi="Microsoft Sans Serif" w:cs="Microsoft Sans Serif"/>
          <w:b/>
          <w:sz w:val="22"/>
          <w:szCs w:val="22"/>
          <w:u w:val="single"/>
        </w:rPr>
        <w:t>uestions</w:t>
      </w:r>
    </w:p>
    <w:p w14:paraId="60FAE021" w14:textId="77777777" w:rsidR="00413C52" w:rsidRPr="00413C52" w:rsidRDefault="00413C52" w:rsidP="00413C52">
      <w:pPr>
        <w:pStyle w:val="Default"/>
        <w:jc w:val="both"/>
        <w:rPr>
          <w:rFonts w:ascii="Microsoft Sans Serif" w:hAnsi="Microsoft Sans Serif" w:cs="Microsoft Sans Serif"/>
          <w:b/>
          <w:sz w:val="22"/>
          <w:szCs w:val="22"/>
          <w:u w:val="single"/>
        </w:rPr>
      </w:pPr>
    </w:p>
    <w:p w14:paraId="1AB200D9" w14:textId="30BA82FD" w:rsidR="00413C52" w:rsidRPr="00413C52" w:rsidRDefault="00413C52" w:rsidP="00413C52">
      <w:pPr>
        <w:ind w:right="93"/>
        <w:jc w:val="both"/>
        <w:rPr>
          <w:rFonts w:ascii="Microsoft Sans Serif" w:eastAsia="Calibri" w:hAnsi="Microsoft Sans Serif" w:cs="Microsoft Sans Serif"/>
          <w:iCs/>
          <w:sz w:val="22"/>
          <w:szCs w:val="22"/>
        </w:rPr>
      </w:pPr>
      <w:r>
        <w:rPr>
          <w:rFonts w:ascii="Microsoft Sans Serif" w:eastAsia="Calibri" w:hAnsi="Microsoft Sans Serif" w:cs="Microsoft Sans Serif"/>
          <w:iCs/>
          <w:spacing w:val="-1"/>
          <w:sz w:val="22"/>
          <w:szCs w:val="22"/>
        </w:rPr>
        <w:t>As a school, we</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to</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pacing w:val="-1"/>
          <w:sz w:val="22"/>
          <w:szCs w:val="22"/>
        </w:rPr>
        <w:t>m</w:t>
      </w:r>
      <w:r w:rsidRPr="00413C52">
        <w:rPr>
          <w:rFonts w:ascii="Microsoft Sans Serif" w:eastAsia="Calibri" w:hAnsi="Microsoft Sans Serif" w:cs="Microsoft Sans Serif"/>
          <w:iCs/>
          <w:sz w:val="22"/>
          <w:szCs w:val="22"/>
        </w:rPr>
        <w:t>ote a</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al</w:t>
      </w:r>
      <w:r w:rsidRPr="00413C52">
        <w:rPr>
          <w:rFonts w:ascii="Microsoft Sans Serif" w:eastAsia="Calibri" w:hAnsi="Microsoft Sans Serif" w:cs="Microsoft Sans Serif"/>
          <w:iCs/>
          <w:spacing w:val="1"/>
          <w:sz w:val="22"/>
          <w:szCs w:val="22"/>
        </w:rPr>
        <w:t>thy</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iti</w:t>
      </w:r>
      <w:r w:rsidRPr="00413C52">
        <w:rPr>
          <w:rFonts w:ascii="Microsoft Sans Serif" w:eastAsia="Calibri" w:hAnsi="Microsoft Sans Serif" w:cs="Microsoft Sans Serif"/>
          <w:iCs/>
          <w:spacing w:val="-1"/>
          <w:sz w:val="22"/>
          <w:szCs w:val="22"/>
        </w:rPr>
        <w:t>v</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pacing w:val="-1"/>
          <w:sz w:val="22"/>
          <w:szCs w:val="22"/>
        </w:rPr>
        <w:t>m</w:t>
      </w:r>
      <w:r w:rsidRPr="00413C52">
        <w:rPr>
          <w:rFonts w:ascii="Microsoft Sans Serif" w:eastAsia="Calibri" w:hAnsi="Microsoft Sans Serif" w:cs="Microsoft Sans Serif"/>
          <w:iCs/>
          <w:spacing w:val="3"/>
          <w:sz w:val="22"/>
          <w:szCs w:val="22"/>
        </w:rPr>
        <w:t>o</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ph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re</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in</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ich</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RSE</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z w:val="22"/>
          <w:szCs w:val="22"/>
        </w:rPr>
        <w:t>can</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a</w:t>
      </w:r>
      <w:r w:rsidRPr="00413C52">
        <w:rPr>
          <w:rFonts w:ascii="Microsoft Sans Serif" w:eastAsia="Calibri" w:hAnsi="Microsoft Sans Serif" w:cs="Microsoft Sans Serif"/>
          <w:iCs/>
          <w:sz w:val="22"/>
          <w:szCs w:val="22"/>
        </w:rPr>
        <w:t>ke</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pacing w:val="-2"/>
          <w:sz w:val="22"/>
          <w:szCs w:val="22"/>
        </w:rPr>
        <w:t>l</w:t>
      </w:r>
      <w:r w:rsidRPr="00413C52">
        <w:rPr>
          <w:rFonts w:ascii="Microsoft Sans Serif" w:eastAsia="Calibri" w:hAnsi="Microsoft Sans Serif" w:cs="Microsoft Sans Serif"/>
          <w:iCs/>
          <w:sz w:val="22"/>
          <w:szCs w:val="22"/>
        </w:rPr>
        <w:t xml:space="preserve">ace. </w:t>
      </w:r>
      <w:r w:rsidRPr="00413C52">
        <w:rPr>
          <w:rFonts w:ascii="Microsoft Sans Serif" w:eastAsia="Calibri" w:hAnsi="Microsoft Sans Serif" w:cs="Microsoft Sans Serif"/>
          <w:iCs/>
          <w:spacing w:val="10"/>
          <w:sz w:val="22"/>
          <w:szCs w:val="22"/>
        </w:rPr>
        <w:t xml:space="preserve"> </w:t>
      </w:r>
      <w:r>
        <w:rPr>
          <w:rFonts w:ascii="Microsoft Sans Serif" w:eastAsia="Calibri" w:hAnsi="Microsoft Sans Serif" w:cs="Microsoft Sans Serif"/>
          <w:iCs/>
          <w:spacing w:val="-1"/>
          <w:sz w:val="22"/>
          <w:szCs w:val="22"/>
        </w:rPr>
        <w:t xml:space="preserve">We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to</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z w:val="22"/>
          <w:szCs w:val="22"/>
        </w:rPr>
        <w:t>re 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at</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pup</w:t>
      </w:r>
      <w:r w:rsidRPr="00413C52">
        <w:rPr>
          <w:rFonts w:ascii="Microsoft Sans Serif" w:eastAsia="Calibri" w:hAnsi="Microsoft Sans Serif" w:cs="Microsoft Sans Serif"/>
          <w:iCs/>
          <w:sz w:val="22"/>
          <w:szCs w:val="22"/>
        </w:rPr>
        <w:t>ils</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z w:val="22"/>
          <w:szCs w:val="22"/>
        </w:rPr>
        <w:t>can</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z w:val="22"/>
          <w:szCs w:val="22"/>
        </w:rPr>
        <w:t>ask</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que</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ti</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pacing w:val="5"/>
          <w:sz w:val="22"/>
          <w:szCs w:val="22"/>
        </w:rPr>
        <w:t>n</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f</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l</w:t>
      </w:r>
      <w:r w:rsidRPr="00413C52">
        <w:rPr>
          <w:rFonts w:ascii="Microsoft Sans Serif" w:eastAsia="Calibri" w:hAnsi="Microsoft Sans Serif" w:cs="Microsoft Sans Serif"/>
          <w:iCs/>
          <w:spacing w:val="1"/>
          <w:sz w:val="22"/>
          <w:szCs w:val="22"/>
        </w:rPr>
        <w:t>y</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z w:val="22"/>
          <w:szCs w:val="22"/>
        </w:rPr>
        <w:t>co</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pacing w:val="-1"/>
          <w:sz w:val="22"/>
          <w:szCs w:val="22"/>
        </w:rPr>
        <w:t>f</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3"/>
          <w:sz w:val="22"/>
          <w:szCs w:val="22"/>
        </w:rPr>
        <w:t>d</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t 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at</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ir</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pacing w:val="1"/>
          <w:sz w:val="22"/>
          <w:szCs w:val="22"/>
        </w:rPr>
        <w:t>qu</w:t>
      </w:r>
      <w:r w:rsidRPr="00413C52">
        <w:rPr>
          <w:rFonts w:ascii="Microsoft Sans Serif" w:eastAsia="Calibri" w:hAnsi="Microsoft Sans Serif" w:cs="Microsoft Sans Serif"/>
          <w:iCs/>
          <w:spacing w:val="-1"/>
          <w:sz w:val="22"/>
          <w:szCs w:val="22"/>
        </w:rPr>
        <w:t>es</w:t>
      </w:r>
      <w:r w:rsidRPr="00413C52">
        <w:rPr>
          <w:rFonts w:ascii="Microsoft Sans Serif" w:eastAsia="Calibri" w:hAnsi="Microsoft Sans Serif" w:cs="Microsoft Sans Serif"/>
          <w:iCs/>
          <w:sz w:val="22"/>
          <w:szCs w:val="22"/>
        </w:rPr>
        <w:t>ti</w:t>
      </w:r>
      <w:r w:rsidRPr="00413C52">
        <w:rPr>
          <w:rFonts w:ascii="Microsoft Sans Serif" w:eastAsia="Calibri" w:hAnsi="Microsoft Sans Serif" w:cs="Microsoft Sans Serif"/>
          <w:iCs/>
          <w:spacing w:val="1"/>
          <w:sz w:val="22"/>
          <w:szCs w:val="22"/>
        </w:rPr>
        <w:t>on</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2"/>
          <w:sz w:val="22"/>
          <w:szCs w:val="22"/>
        </w:rPr>
        <w:t>l</w:t>
      </w:r>
      <w:r w:rsidRPr="00413C52">
        <w:rPr>
          <w:rFonts w:ascii="Microsoft Sans Serif" w:eastAsia="Calibri" w:hAnsi="Microsoft Sans Serif" w:cs="Microsoft Sans Serif"/>
          <w:iCs/>
          <w:sz w:val="22"/>
          <w:szCs w:val="22"/>
        </w:rPr>
        <w:t>l</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4"/>
          <w:sz w:val="22"/>
          <w:szCs w:val="22"/>
        </w:rPr>
        <w:t>n</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z w:val="22"/>
          <w:szCs w:val="22"/>
        </w:rPr>
        <w:t>re</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at</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y</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2"/>
          <w:sz w:val="22"/>
          <w:szCs w:val="22"/>
        </w:rPr>
        <w:t>l</w:t>
      </w:r>
      <w:r w:rsidRPr="00413C52">
        <w:rPr>
          <w:rFonts w:ascii="Microsoft Sans Serif" w:eastAsia="Calibri" w:hAnsi="Microsoft Sans Serif" w:cs="Microsoft Sans Serif"/>
          <w:iCs/>
          <w:sz w:val="22"/>
          <w:szCs w:val="22"/>
        </w:rPr>
        <w:t xml:space="preserve">l </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fr</w:t>
      </w:r>
      <w:r w:rsidRPr="00413C52">
        <w:rPr>
          <w:rFonts w:ascii="Microsoft Sans Serif" w:eastAsia="Calibri" w:hAnsi="Microsoft Sans Serif" w:cs="Microsoft Sans Serif"/>
          <w:iCs/>
          <w:spacing w:val="2"/>
          <w:sz w:val="22"/>
          <w:szCs w:val="22"/>
        </w:rPr>
        <w:t>e</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from</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bu</w:t>
      </w:r>
      <w:r w:rsidRPr="00413C52">
        <w:rPr>
          <w:rFonts w:ascii="Microsoft Sans Serif" w:eastAsia="Calibri" w:hAnsi="Microsoft Sans Serif" w:cs="Microsoft Sans Serif"/>
          <w:iCs/>
          <w:sz w:val="22"/>
          <w:szCs w:val="22"/>
        </w:rPr>
        <w:t>llyi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g</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ara</w:t>
      </w:r>
      <w:r w:rsidRPr="00413C52">
        <w:rPr>
          <w:rFonts w:ascii="Microsoft Sans Serif" w:eastAsia="Calibri" w:hAnsi="Microsoft Sans Serif" w:cs="Microsoft Sans Serif"/>
          <w:iCs/>
          <w:spacing w:val="2"/>
          <w:sz w:val="22"/>
          <w:szCs w:val="22"/>
        </w:rPr>
        <w:t>s</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m</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pacing w:val="-1"/>
          <w:sz w:val="22"/>
          <w:szCs w:val="22"/>
        </w:rPr>
        <w:t>f</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z w:val="22"/>
          <w:szCs w:val="22"/>
        </w:rPr>
        <w:t>m</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c</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ild</w:t>
      </w:r>
      <w:r w:rsidRPr="00413C52">
        <w:rPr>
          <w:rFonts w:ascii="Microsoft Sans Serif" w:eastAsia="Calibri" w:hAnsi="Microsoft Sans Serif" w:cs="Microsoft Sans Serif"/>
          <w:iCs/>
          <w:spacing w:val="3"/>
          <w:sz w:val="22"/>
          <w:szCs w:val="22"/>
        </w:rPr>
        <w:t>r</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n</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pacing w:val="1"/>
          <w:sz w:val="22"/>
          <w:szCs w:val="22"/>
        </w:rPr>
        <w:t>an</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y</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un</w:t>
      </w:r>
      <w:r w:rsidRPr="00413C52">
        <w:rPr>
          <w:rFonts w:ascii="Microsoft Sans Serif" w:eastAsia="Calibri" w:hAnsi="Microsoft Sans Serif" w:cs="Microsoft Sans Serif"/>
          <w:iCs/>
          <w:sz w:val="22"/>
          <w:szCs w:val="22"/>
        </w:rPr>
        <w:t>g</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l</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 xml:space="preserve">.  </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re</w:t>
      </w:r>
      <w:r w:rsidRPr="00413C52">
        <w:rPr>
          <w:rFonts w:ascii="Microsoft Sans Serif" w:eastAsia="Calibri" w:hAnsi="Microsoft Sans Serif" w:cs="Microsoft Sans Serif"/>
          <w:iCs/>
          <w:spacing w:val="-12"/>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ill</w:t>
      </w:r>
      <w:r w:rsidRPr="00413C52">
        <w:rPr>
          <w:rFonts w:ascii="Microsoft Sans Serif" w:eastAsia="Calibri" w:hAnsi="Microsoft Sans Serif" w:cs="Microsoft Sans Serif"/>
          <w:iCs/>
          <w:spacing w:val="-12"/>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3"/>
          <w:sz w:val="22"/>
          <w:szCs w:val="22"/>
        </w:rPr>
        <w:t>l</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y</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15"/>
          <w:sz w:val="22"/>
          <w:szCs w:val="22"/>
        </w:rPr>
        <w:t xml:space="preserve"> </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2"/>
          <w:sz w:val="22"/>
          <w:szCs w:val="22"/>
        </w:rPr>
        <w:t xml:space="preserve"> </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it</w:t>
      </w:r>
      <w:r w:rsidRPr="00413C52">
        <w:rPr>
          <w:rFonts w:ascii="Microsoft Sans Serif" w:eastAsia="Calibri" w:hAnsi="Microsoft Sans Serif" w:cs="Microsoft Sans Serif"/>
          <w:iCs/>
          <w:spacing w:val="2"/>
          <w:sz w:val="22"/>
          <w:szCs w:val="22"/>
        </w:rPr>
        <w:t>i</w:t>
      </w:r>
      <w:r w:rsidRPr="00413C52">
        <w:rPr>
          <w:rFonts w:ascii="Microsoft Sans Serif" w:eastAsia="Calibri" w:hAnsi="Microsoft Sans Serif" w:cs="Microsoft Sans Serif"/>
          <w:iCs/>
          <w:spacing w:val="1"/>
          <w:sz w:val="22"/>
          <w:szCs w:val="22"/>
        </w:rPr>
        <w:t>v</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7"/>
          <w:sz w:val="22"/>
          <w:szCs w:val="22"/>
        </w:rPr>
        <w:t xml:space="preserve"> </w:t>
      </w:r>
      <w:r w:rsidRPr="00413C52">
        <w:rPr>
          <w:rFonts w:ascii="Microsoft Sans Serif" w:eastAsia="Calibri" w:hAnsi="Microsoft Sans Serif" w:cs="Microsoft Sans Serif"/>
          <w:iCs/>
          <w:sz w:val="22"/>
          <w:szCs w:val="22"/>
        </w:rPr>
        <w:t>or</w:t>
      </w:r>
      <w:r w:rsidRPr="00413C52">
        <w:rPr>
          <w:rFonts w:ascii="Microsoft Sans Serif" w:eastAsia="Calibri" w:hAnsi="Microsoft Sans Serif" w:cs="Microsoft Sans Serif"/>
          <w:iCs/>
          <w:spacing w:val="-11"/>
          <w:sz w:val="22"/>
          <w:szCs w:val="22"/>
        </w:rPr>
        <w:t xml:space="preserve"> </w:t>
      </w:r>
      <w:r w:rsidRPr="00413C52">
        <w:rPr>
          <w:rFonts w:ascii="Microsoft Sans Serif" w:eastAsia="Calibri" w:hAnsi="Microsoft Sans Serif" w:cs="Microsoft Sans Serif"/>
          <w:iCs/>
          <w:w w:val="99"/>
          <w:sz w:val="22"/>
          <w:szCs w:val="22"/>
        </w:rPr>
        <w:t>co</w:t>
      </w:r>
      <w:r w:rsidRPr="00413C52">
        <w:rPr>
          <w:rFonts w:ascii="Microsoft Sans Serif" w:eastAsia="Calibri" w:hAnsi="Microsoft Sans Serif" w:cs="Microsoft Sans Serif"/>
          <w:iCs/>
          <w:spacing w:val="1"/>
          <w:w w:val="99"/>
          <w:sz w:val="22"/>
          <w:szCs w:val="22"/>
        </w:rPr>
        <w:t>n</w:t>
      </w:r>
      <w:r w:rsidRPr="00413C52">
        <w:rPr>
          <w:rFonts w:ascii="Microsoft Sans Serif" w:eastAsia="Calibri" w:hAnsi="Microsoft Sans Serif" w:cs="Microsoft Sans Serif"/>
          <w:iCs/>
          <w:w w:val="99"/>
          <w:sz w:val="22"/>
          <w:szCs w:val="22"/>
        </w:rPr>
        <w:t>tr</w:t>
      </w:r>
      <w:r w:rsidRPr="00413C52">
        <w:rPr>
          <w:rFonts w:ascii="Microsoft Sans Serif" w:eastAsia="Calibri" w:hAnsi="Microsoft Sans Serif" w:cs="Microsoft Sans Serif"/>
          <w:iCs/>
          <w:spacing w:val="1"/>
          <w:w w:val="99"/>
          <w:sz w:val="22"/>
          <w:szCs w:val="22"/>
        </w:rPr>
        <w:t>o</w:t>
      </w:r>
      <w:r w:rsidRPr="00413C52">
        <w:rPr>
          <w:rFonts w:ascii="Microsoft Sans Serif" w:eastAsia="Calibri" w:hAnsi="Microsoft Sans Serif" w:cs="Microsoft Sans Serif"/>
          <w:iCs/>
          <w:spacing w:val="-1"/>
          <w:w w:val="99"/>
          <w:sz w:val="22"/>
          <w:szCs w:val="22"/>
        </w:rPr>
        <w:t>ve</w:t>
      </w:r>
      <w:r w:rsidRPr="00413C52">
        <w:rPr>
          <w:rFonts w:ascii="Microsoft Sans Serif" w:eastAsia="Calibri" w:hAnsi="Microsoft Sans Serif" w:cs="Microsoft Sans Serif"/>
          <w:iCs/>
          <w:spacing w:val="2"/>
          <w:w w:val="99"/>
          <w:sz w:val="22"/>
          <w:szCs w:val="22"/>
        </w:rPr>
        <w:t>r</w:t>
      </w:r>
      <w:r w:rsidRPr="00413C52">
        <w:rPr>
          <w:rFonts w:ascii="Microsoft Sans Serif" w:eastAsia="Calibri" w:hAnsi="Microsoft Sans Serif" w:cs="Microsoft Sans Serif"/>
          <w:iCs/>
          <w:spacing w:val="-1"/>
          <w:w w:val="99"/>
          <w:sz w:val="22"/>
          <w:szCs w:val="22"/>
        </w:rPr>
        <w:t>s</w:t>
      </w:r>
      <w:r w:rsidRPr="00413C52">
        <w:rPr>
          <w:rFonts w:ascii="Microsoft Sans Serif" w:eastAsia="Calibri" w:hAnsi="Microsoft Sans Serif" w:cs="Microsoft Sans Serif"/>
          <w:iCs/>
          <w:w w:val="99"/>
          <w:sz w:val="22"/>
          <w:szCs w:val="22"/>
        </w:rPr>
        <w:t>ial</w:t>
      </w:r>
      <w:r w:rsidRPr="00413C52">
        <w:rPr>
          <w:rFonts w:ascii="Microsoft Sans Serif" w:eastAsia="Calibri" w:hAnsi="Microsoft Sans Serif" w:cs="Microsoft Sans Serif"/>
          <w:iCs/>
          <w:spacing w:val="-9"/>
          <w:w w:val="99"/>
          <w:sz w:val="22"/>
          <w:szCs w:val="22"/>
        </w:rPr>
        <w:t xml:space="preserve"> </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ue</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15"/>
          <w:sz w:val="22"/>
          <w:szCs w:val="22"/>
        </w:rPr>
        <w:t xml:space="preserve"> </w:t>
      </w:r>
      <w:r w:rsidRPr="00413C52">
        <w:rPr>
          <w:rFonts w:ascii="Microsoft Sans Serif" w:eastAsia="Calibri" w:hAnsi="Microsoft Sans Serif" w:cs="Microsoft Sans Serif"/>
          <w:iCs/>
          <w:spacing w:val="3"/>
          <w:sz w:val="22"/>
          <w:szCs w:val="22"/>
        </w:rPr>
        <w:t>i</w:t>
      </w:r>
      <w:r w:rsidRPr="00413C52">
        <w:rPr>
          <w:rFonts w:ascii="Microsoft Sans Serif" w:eastAsia="Calibri" w:hAnsi="Microsoft Sans Serif" w:cs="Microsoft Sans Serif"/>
          <w:iCs/>
          <w:sz w:val="22"/>
          <w:szCs w:val="22"/>
        </w:rPr>
        <w:t>n</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3"/>
          <w:sz w:val="22"/>
          <w:szCs w:val="22"/>
        </w:rPr>
        <w:t xml:space="preserve"> </w:t>
      </w:r>
      <w:r w:rsidRPr="00413C52">
        <w:rPr>
          <w:rFonts w:ascii="Microsoft Sans Serif" w:eastAsia="Calibri" w:hAnsi="Microsoft Sans Serif" w:cs="Microsoft Sans Serif"/>
          <w:iCs/>
          <w:spacing w:val="-1"/>
          <w:sz w:val="22"/>
          <w:szCs w:val="22"/>
        </w:rPr>
        <w:t>f</w:t>
      </w:r>
      <w:r w:rsidRPr="00413C52">
        <w:rPr>
          <w:rFonts w:ascii="Microsoft Sans Serif" w:eastAsia="Calibri" w:hAnsi="Microsoft Sans Serif" w:cs="Microsoft Sans Serif"/>
          <w:iCs/>
          <w:spacing w:val="2"/>
          <w:sz w:val="22"/>
          <w:szCs w:val="22"/>
        </w:rPr>
        <w:t>i</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ld</w:t>
      </w:r>
      <w:r w:rsidRPr="00413C52">
        <w:rPr>
          <w:rFonts w:ascii="Microsoft Sans Serif" w:eastAsia="Calibri" w:hAnsi="Microsoft Sans Serif" w:cs="Microsoft Sans Serif"/>
          <w:iCs/>
          <w:spacing w:val="-13"/>
          <w:sz w:val="22"/>
          <w:szCs w:val="22"/>
        </w:rPr>
        <w:t xml:space="preserve"> </w:t>
      </w:r>
      <w:r w:rsidRPr="00413C52">
        <w:rPr>
          <w:rFonts w:ascii="Microsoft Sans Serif" w:eastAsia="Calibri" w:hAnsi="Microsoft Sans Serif" w:cs="Microsoft Sans Serif"/>
          <w:iCs/>
          <w:sz w:val="22"/>
          <w:szCs w:val="22"/>
        </w:rPr>
        <w:t>of</w:t>
      </w:r>
      <w:r w:rsidRPr="00413C52">
        <w:rPr>
          <w:rFonts w:ascii="Microsoft Sans Serif" w:eastAsia="Calibri" w:hAnsi="Microsoft Sans Serif" w:cs="Microsoft Sans Serif"/>
          <w:iCs/>
          <w:spacing w:val="-12"/>
          <w:sz w:val="22"/>
          <w:szCs w:val="22"/>
        </w:rPr>
        <w:t xml:space="preserve"> </w:t>
      </w:r>
      <w:r w:rsidRPr="00413C52">
        <w:rPr>
          <w:rFonts w:ascii="Microsoft Sans Serif" w:eastAsia="Calibri" w:hAnsi="Microsoft Sans Serif" w:cs="Microsoft Sans Serif"/>
          <w:iCs/>
          <w:sz w:val="22"/>
          <w:szCs w:val="22"/>
        </w:rPr>
        <w:t>RSE.</w:t>
      </w:r>
      <w:r w:rsidRPr="00413C52">
        <w:rPr>
          <w:rFonts w:ascii="Microsoft Sans Serif" w:eastAsia="Calibri" w:hAnsi="Microsoft Sans Serif" w:cs="Microsoft Sans Serif"/>
          <w:iCs/>
          <w:spacing w:val="24"/>
          <w:sz w:val="22"/>
          <w:szCs w:val="22"/>
        </w:rPr>
        <w:t xml:space="preserve"> </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pacing w:val="1"/>
          <w:sz w:val="22"/>
          <w:szCs w:val="22"/>
        </w:rPr>
        <w:t>he</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2"/>
          <w:sz w:val="22"/>
          <w:szCs w:val="22"/>
        </w:rPr>
        <w:t xml:space="preserve"> </w:t>
      </w:r>
      <w:r w:rsidRPr="00413C52">
        <w:rPr>
          <w:rFonts w:ascii="Microsoft Sans Serif" w:eastAsia="Calibri" w:hAnsi="Microsoft Sans Serif" w:cs="Microsoft Sans Serif"/>
          <w:iCs/>
          <w:spacing w:val="-1"/>
          <w:sz w:val="22"/>
          <w:szCs w:val="22"/>
        </w:rPr>
        <w:t>m</w:t>
      </w:r>
      <w:r w:rsidRPr="00413C52">
        <w:rPr>
          <w:rFonts w:ascii="Microsoft Sans Serif" w:eastAsia="Calibri" w:hAnsi="Microsoft Sans Serif" w:cs="Microsoft Sans Serif"/>
          <w:iCs/>
          <w:sz w:val="22"/>
          <w:szCs w:val="22"/>
        </w:rPr>
        <w:t>ay</w:t>
      </w:r>
      <w:r w:rsidRPr="00413C52">
        <w:rPr>
          <w:rFonts w:ascii="Microsoft Sans Serif" w:eastAsia="Calibri" w:hAnsi="Microsoft Sans Serif" w:cs="Microsoft Sans Serif"/>
          <w:iCs/>
          <w:spacing w:val="-11"/>
          <w:sz w:val="22"/>
          <w:szCs w:val="22"/>
        </w:rPr>
        <w:t xml:space="preserve"> </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2"/>
          <w:sz w:val="22"/>
          <w:szCs w:val="22"/>
        </w:rPr>
        <w:t xml:space="preserve"> </w:t>
      </w:r>
      <w:r w:rsidRPr="00413C52">
        <w:rPr>
          <w:rFonts w:ascii="Microsoft Sans Serif" w:eastAsia="Calibri" w:hAnsi="Microsoft Sans Serif" w:cs="Microsoft Sans Serif"/>
          <w:iCs/>
          <w:spacing w:val="-1"/>
          <w:sz w:val="22"/>
          <w:szCs w:val="22"/>
        </w:rPr>
        <w:t>m</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pacing w:val="3"/>
          <w:sz w:val="22"/>
          <w:szCs w:val="22"/>
        </w:rPr>
        <w:t>t</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5"/>
          <w:sz w:val="22"/>
          <w:szCs w:val="22"/>
        </w:rPr>
        <w:t xml:space="preserve"> </w:t>
      </w:r>
      <w:r w:rsidRPr="00413C52">
        <w:rPr>
          <w:rFonts w:ascii="Microsoft Sans Serif" w:eastAsia="Calibri" w:hAnsi="Microsoft Sans Serif" w:cs="Microsoft Sans Serif"/>
          <w:iCs/>
          <w:sz w:val="22"/>
          <w:szCs w:val="22"/>
        </w:rPr>
        <w:t>of</w:t>
      </w:r>
      <w:r w:rsidRPr="00413C52">
        <w:rPr>
          <w:rFonts w:ascii="Microsoft Sans Serif" w:eastAsia="Calibri" w:hAnsi="Microsoft Sans Serif" w:cs="Microsoft Sans Serif"/>
          <w:iCs/>
          <w:spacing w:val="-12"/>
          <w:sz w:val="22"/>
          <w:szCs w:val="22"/>
        </w:rPr>
        <w:t xml:space="preserve"> </w:t>
      </w:r>
      <w:r w:rsidRPr="00413C52">
        <w:rPr>
          <w:rFonts w:ascii="Microsoft Sans Serif" w:eastAsia="Calibri" w:hAnsi="Microsoft Sans Serif" w:cs="Microsoft Sans Serif"/>
          <w:iCs/>
          <w:spacing w:val="-1"/>
          <w:sz w:val="22"/>
          <w:szCs w:val="22"/>
        </w:rPr>
        <w:t>m</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tu</w:t>
      </w:r>
      <w:r w:rsidRPr="00413C52">
        <w:rPr>
          <w:rFonts w:ascii="Microsoft Sans Serif" w:eastAsia="Calibri" w:hAnsi="Microsoft Sans Serif" w:cs="Microsoft Sans Serif"/>
          <w:iCs/>
          <w:sz w:val="22"/>
          <w:szCs w:val="22"/>
        </w:rPr>
        <w:t>rit</w:t>
      </w:r>
      <w:r w:rsidRPr="00413C52">
        <w:rPr>
          <w:rFonts w:ascii="Microsoft Sans Serif" w:eastAsia="Calibri" w:hAnsi="Microsoft Sans Serif" w:cs="Microsoft Sans Serif"/>
          <w:iCs/>
          <w:spacing w:val="1"/>
          <w:sz w:val="22"/>
          <w:szCs w:val="22"/>
        </w:rPr>
        <w:t>y</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16"/>
          <w:sz w:val="22"/>
          <w:szCs w:val="22"/>
        </w:rPr>
        <w:t xml:space="preserve"> </w:t>
      </w:r>
      <w:r w:rsidRPr="00413C52">
        <w:rPr>
          <w:rFonts w:ascii="Microsoft Sans Serif" w:eastAsia="Calibri" w:hAnsi="Microsoft Sans Serif" w:cs="Microsoft Sans Serif"/>
          <w:iCs/>
          <w:sz w:val="22"/>
          <w:szCs w:val="22"/>
        </w:rPr>
        <w:t>of</w:t>
      </w:r>
      <w:r w:rsidRPr="00413C52">
        <w:rPr>
          <w:rFonts w:ascii="Microsoft Sans Serif" w:eastAsia="Calibri" w:hAnsi="Microsoft Sans Serif" w:cs="Microsoft Sans Serif"/>
          <w:iCs/>
          <w:spacing w:val="-12"/>
          <w:sz w:val="22"/>
          <w:szCs w:val="22"/>
        </w:rPr>
        <w:t xml:space="preserve"> </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al 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pacing w:val="-1"/>
          <w:sz w:val="22"/>
          <w:szCs w:val="22"/>
        </w:rPr>
        <w:t>v</w:t>
      </w:r>
      <w:r w:rsidRPr="00413C52">
        <w:rPr>
          <w:rFonts w:ascii="Microsoft Sans Serif" w:eastAsia="Calibri" w:hAnsi="Microsoft Sans Serif" w:cs="Microsoft Sans Serif"/>
          <w:iCs/>
          <w:sz w:val="22"/>
          <w:szCs w:val="22"/>
        </w:rPr>
        <w:t>ol</w:t>
      </w:r>
      <w:r w:rsidRPr="00413C52">
        <w:rPr>
          <w:rFonts w:ascii="Microsoft Sans Serif" w:eastAsia="Calibri" w:hAnsi="Microsoft Sans Serif" w:cs="Microsoft Sans Serif"/>
          <w:iCs/>
          <w:spacing w:val="1"/>
          <w:sz w:val="22"/>
          <w:szCs w:val="22"/>
        </w:rPr>
        <w:t>v</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m</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z w:val="22"/>
          <w:szCs w:val="22"/>
        </w:rPr>
        <w:t>or</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x</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2"/>
          <w:sz w:val="22"/>
          <w:szCs w:val="22"/>
        </w:rPr>
        <w:t>i</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ce</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pacing w:val="3"/>
          <w:sz w:val="22"/>
          <w:szCs w:val="22"/>
        </w:rPr>
        <w:t>o</w:t>
      </w:r>
      <w:r w:rsidRPr="00413C52">
        <w:rPr>
          <w:rFonts w:ascii="Microsoft Sans Serif" w:eastAsia="Calibri" w:hAnsi="Microsoft Sans Serif" w:cs="Microsoft Sans Serif"/>
          <w:iCs/>
          <w:sz w:val="22"/>
          <w:szCs w:val="22"/>
        </w:rPr>
        <w:t>f</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c</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ild</w:t>
      </w:r>
      <w:r w:rsidRPr="00413C52">
        <w:rPr>
          <w:rFonts w:ascii="Microsoft Sans Serif" w:eastAsia="Calibri" w:hAnsi="Microsoft Sans Serif" w:cs="Microsoft Sans Serif"/>
          <w:iCs/>
          <w:spacing w:val="1"/>
          <w:sz w:val="22"/>
          <w:szCs w:val="22"/>
        </w:rPr>
        <w:t>r</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z w:val="22"/>
          <w:szCs w:val="22"/>
        </w:rPr>
        <w:t>f</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ag</w:t>
      </w:r>
      <w:r w:rsidRPr="00413C52">
        <w:rPr>
          <w:rFonts w:ascii="Microsoft Sans Serif" w:eastAsia="Calibri" w:hAnsi="Microsoft Sans Serif" w:cs="Microsoft Sans Serif"/>
          <w:iCs/>
          <w:spacing w:val="3"/>
          <w:sz w:val="22"/>
          <w:szCs w:val="22"/>
        </w:rPr>
        <w:t>r</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me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2"/>
          <w:sz w:val="22"/>
          <w:szCs w:val="22"/>
        </w:rPr>
        <w:t>t</w:t>
      </w:r>
      <w:r w:rsidRPr="00413C52">
        <w:rPr>
          <w:rFonts w:ascii="Microsoft Sans Serif" w:eastAsia="Calibri" w:hAnsi="Microsoft Sans Serif" w:cs="Microsoft Sans Serif"/>
          <w:iCs/>
          <w:sz w:val="22"/>
          <w:szCs w:val="22"/>
        </w:rPr>
        <w:t>h</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th</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pacing w:val="-1"/>
          <w:sz w:val="22"/>
          <w:szCs w:val="22"/>
        </w:rPr>
        <w:t>ff</w:t>
      </w:r>
      <w:r w:rsidRPr="00413C52">
        <w:rPr>
          <w:rFonts w:ascii="Microsoft Sans Serif" w:eastAsia="Calibri" w:hAnsi="Microsoft Sans Serif" w:cs="Microsoft Sans Serif"/>
          <w:iCs/>
          <w:sz w:val="22"/>
          <w:szCs w:val="22"/>
        </w:rPr>
        <w:t>icial</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te</w:t>
      </w:r>
      <w:r w:rsidRPr="00413C52">
        <w:rPr>
          <w:rFonts w:ascii="Microsoft Sans Serif" w:eastAsia="Calibri" w:hAnsi="Microsoft Sans Serif" w:cs="Microsoft Sans Serif"/>
          <w:iCs/>
          <w:spacing w:val="2"/>
          <w:sz w:val="22"/>
          <w:szCs w:val="22"/>
        </w:rPr>
        <w:t>a</w:t>
      </w:r>
      <w:r w:rsidRPr="00413C52">
        <w:rPr>
          <w:rFonts w:ascii="Microsoft Sans Serif" w:eastAsia="Calibri" w:hAnsi="Microsoft Sans Serif" w:cs="Microsoft Sans Serif"/>
          <w:iCs/>
          <w:sz w:val="22"/>
          <w:szCs w:val="22"/>
        </w:rPr>
        <w:t>c</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g</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z w:val="22"/>
          <w:szCs w:val="22"/>
        </w:rPr>
        <w:t>f</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th</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2"/>
          <w:sz w:val="22"/>
          <w:szCs w:val="22"/>
        </w:rPr>
        <w:t>C</w:t>
      </w:r>
      <w:r w:rsidRPr="00413C52">
        <w:rPr>
          <w:rFonts w:ascii="Microsoft Sans Serif" w:eastAsia="Calibri" w:hAnsi="Microsoft Sans Serif" w:cs="Microsoft Sans Serif"/>
          <w:iCs/>
          <w:spacing w:val="1"/>
          <w:sz w:val="22"/>
          <w:szCs w:val="22"/>
        </w:rPr>
        <w:t>hu</w:t>
      </w:r>
      <w:r w:rsidRPr="00413C52">
        <w:rPr>
          <w:rFonts w:ascii="Microsoft Sans Serif" w:eastAsia="Calibri" w:hAnsi="Microsoft Sans Serif" w:cs="Microsoft Sans Serif"/>
          <w:iCs/>
          <w:sz w:val="22"/>
          <w:szCs w:val="22"/>
        </w:rPr>
        <w:t>rc</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z w:val="22"/>
          <w:szCs w:val="22"/>
        </w:rPr>
        <w:t>f</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illegal</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ac</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pacing w:val="2"/>
          <w:sz w:val="22"/>
          <w:szCs w:val="22"/>
        </w:rPr>
        <w:t>i</w:t>
      </w:r>
      <w:r w:rsidRPr="00413C52">
        <w:rPr>
          <w:rFonts w:ascii="Microsoft Sans Serif" w:eastAsia="Calibri" w:hAnsi="Microsoft Sans Serif" w:cs="Microsoft Sans Serif"/>
          <w:iCs/>
          <w:spacing w:val="-1"/>
          <w:sz w:val="22"/>
          <w:szCs w:val="22"/>
        </w:rPr>
        <w:t>v</w:t>
      </w:r>
      <w:r w:rsidRPr="00413C52">
        <w:rPr>
          <w:rFonts w:ascii="Microsoft Sans Serif" w:eastAsia="Calibri" w:hAnsi="Microsoft Sans Serif" w:cs="Microsoft Sans Serif"/>
          <w:iCs/>
          <w:sz w:val="22"/>
          <w:szCs w:val="22"/>
        </w:rPr>
        <w:t>ity</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z w:val="22"/>
          <w:szCs w:val="22"/>
        </w:rPr>
        <w:t>r ot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ub</w:t>
      </w:r>
      <w:r w:rsidRPr="00413C52">
        <w:rPr>
          <w:rFonts w:ascii="Microsoft Sans Serif" w:eastAsia="Calibri" w:hAnsi="Microsoft Sans Serif" w:cs="Microsoft Sans Serif"/>
          <w:iCs/>
          <w:sz w:val="22"/>
          <w:szCs w:val="22"/>
        </w:rPr>
        <w:t>tful,</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pacing w:val="1"/>
          <w:sz w:val="22"/>
          <w:szCs w:val="22"/>
        </w:rPr>
        <w:t>dub</w:t>
      </w:r>
      <w:r w:rsidRPr="00413C52">
        <w:rPr>
          <w:rFonts w:ascii="Microsoft Sans Serif" w:eastAsia="Calibri" w:hAnsi="Microsoft Sans Serif" w:cs="Microsoft Sans Serif"/>
          <w:iCs/>
          <w:sz w:val="22"/>
          <w:szCs w:val="22"/>
        </w:rPr>
        <w:t>io</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z w:val="22"/>
          <w:szCs w:val="22"/>
        </w:rPr>
        <w:t>or</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2"/>
          <w:sz w:val="22"/>
          <w:szCs w:val="22"/>
        </w:rPr>
        <w:t>a</w:t>
      </w:r>
      <w:r w:rsidRPr="00413C52">
        <w:rPr>
          <w:rFonts w:ascii="Microsoft Sans Serif" w:eastAsia="Calibri" w:hAnsi="Microsoft Sans Serif" w:cs="Microsoft Sans Serif"/>
          <w:iCs/>
          <w:sz w:val="22"/>
          <w:szCs w:val="22"/>
        </w:rPr>
        <w:t>rm</w:t>
      </w:r>
      <w:r w:rsidRPr="00413C52">
        <w:rPr>
          <w:rFonts w:ascii="Microsoft Sans Serif" w:eastAsia="Calibri" w:hAnsi="Microsoft Sans Serif" w:cs="Microsoft Sans Serif"/>
          <w:iCs/>
          <w:spacing w:val="-1"/>
          <w:sz w:val="22"/>
          <w:szCs w:val="22"/>
        </w:rPr>
        <w:t>f</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z w:val="22"/>
          <w:szCs w:val="22"/>
        </w:rPr>
        <w:t>l</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z w:val="22"/>
          <w:szCs w:val="22"/>
        </w:rPr>
        <w:t>ac</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pacing w:val="2"/>
          <w:sz w:val="22"/>
          <w:szCs w:val="22"/>
        </w:rPr>
        <w:t>i</w:t>
      </w:r>
      <w:r w:rsidRPr="00413C52">
        <w:rPr>
          <w:rFonts w:ascii="Microsoft Sans Serif" w:eastAsia="Calibri" w:hAnsi="Microsoft Sans Serif" w:cs="Microsoft Sans Serif"/>
          <w:iCs/>
          <w:spacing w:val="-1"/>
          <w:sz w:val="22"/>
          <w:szCs w:val="22"/>
        </w:rPr>
        <w:t>v</w:t>
      </w:r>
      <w:r w:rsidRPr="00413C52">
        <w:rPr>
          <w:rFonts w:ascii="Microsoft Sans Serif" w:eastAsia="Calibri" w:hAnsi="Microsoft Sans Serif" w:cs="Microsoft Sans Serif"/>
          <w:iCs/>
          <w:sz w:val="22"/>
          <w:szCs w:val="22"/>
        </w:rPr>
        <w:t>it</w:t>
      </w:r>
      <w:r w:rsidRPr="00413C52">
        <w:rPr>
          <w:rFonts w:ascii="Microsoft Sans Serif" w:eastAsia="Calibri" w:hAnsi="Microsoft Sans Serif" w:cs="Microsoft Sans Serif"/>
          <w:iCs/>
          <w:spacing w:val="1"/>
          <w:sz w:val="22"/>
          <w:szCs w:val="22"/>
        </w:rPr>
        <w:t>y</w:t>
      </w:r>
      <w:r w:rsidRPr="00413C52">
        <w:rPr>
          <w:rFonts w:ascii="Microsoft Sans Serif" w:eastAsia="Calibri" w:hAnsi="Microsoft Sans Serif" w:cs="Microsoft Sans Serif"/>
          <w:iCs/>
          <w:sz w:val="22"/>
          <w:szCs w:val="22"/>
        </w:rPr>
        <w:t xml:space="preserve">. </w:t>
      </w:r>
      <w:r w:rsidRPr="00413C52">
        <w:rPr>
          <w:rFonts w:ascii="Microsoft Sans Serif" w:eastAsia="Calibri" w:hAnsi="Microsoft Sans Serif" w:cs="Microsoft Sans Serif"/>
          <w:iCs/>
          <w:spacing w:val="33"/>
          <w:sz w:val="22"/>
          <w:szCs w:val="22"/>
        </w:rPr>
        <w:t xml:space="preserve"> </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pacing w:val="3"/>
          <w:sz w:val="22"/>
          <w:szCs w:val="22"/>
        </w:rPr>
        <w:t>u</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pacing w:val="3"/>
          <w:sz w:val="22"/>
          <w:szCs w:val="22"/>
        </w:rPr>
        <w:t>o</w:t>
      </w:r>
      <w:r w:rsidRPr="00413C52">
        <w:rPr>
          <w:rFonts w:ascii="Microsoft Sans Serif" w:eastAsia="Calibri" w:hAnsi="Microsoft Sans Serif" w:cs="Microsoft Sans Serif"/>
          <w:iCs/>
          <w:sz w:val="22"/>
          <w:szCs w:val="22"/>
        </w:rPr>
        <w:t>f</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z w:val="22"/>
          <w:szCs w:val="22"/>
        </w:rPr>
        <w:t>gro</w:t>
      </w:r>
      <w:r w:rsidRPr="00413C52">
        <w:rPr>
          <w:rFonts w:ascii="Microsoft Sans Serif" w:eastAsia="Calibri" w:hAnsi="Microsoft Sans Serif" w:cs="Microsoft Sans Serif"/>
          <w:iCs/>
          <w:spacing w:val="1"/>
          <w:sz w:val="22"/>
          <w:szCs w:val="22"/>
        </w:rPr>
        <w:t>un</w:t>
      </w:r>
      <w:r w:rsidRPr="00413C52">
        <w:rPr>
          <w:rFonts w:ascii="Microsoft Sans Serif" w:eastAsia="Calibri" w:hAnsi="Microsoft Sans Serif" w:cs="Microsoft Sans Serif"/>
          <w:iCs/>
          <w:sz w:val="22"/>
          <w:szCs w:val="22"/>
        </w:rPr>
        <w:t>d r</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z w:val="22"/>
          <w:szCs w:val="22"/>
        </w:rPr>
        <w:t>l</w:t>
      </w:r>
      <w:r w:rsidRPr="00413C52">
        <w:rPr>
          <w:rFonts w:ascii="Microsoft Sans Serif" w:eastAsia="Calibri" w:hAnsi="Microsoft Sans Serif" w:cs="Microsoft Sans Serif"/>
          <w:iCs/>
          <w:spacing w:val="-1"/>
          <w:sz w:val="22"/>
          <w:szCs w:val="22"/>
        </w:rPr>
        <w:t>es</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go</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z w:val="22"/>
          <w:szCs w:val="22"/>
        </w:rPr>
        <w:t>ia</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3"/>
          <w:sz w:val="22"/>
          <w:szCs w:val="22"/>
        </w:rPr>
        <w:t>t</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n</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3"/>
          <w:sz w:val="22"/>
          <w:szCs w:val="22"/>
        </w:rPr>
        <w:t>a</w:t>
      </w:r>
      <w:r w:rsidRPr="00413C52">
        <w:rPr>
          <w:rFonts w:ascii="Microsoft Sans Serif" w:eastAsia="Calibri" w:hAnsi="Microsoft Sans Serif" w:cs="Microsoft Sans Serif"/>
          <w:iCs/>
          <w:sz w:val="22"/>
          <w:szCs w:val="22"/>
        </w:rPr>
        <w:t>c</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rs</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pacing w:val="1"/>
          <w:sz w:val="22"/>
          <w:szCs w:val="22"/>
        </w:rPr>
        <w:t>an</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pup</w:t>
      </w:r>
      <w:r w:rsidRPr="00413C52">
        <w:rPr>
          <w:rFonts w:ascii="Microsoft Sans Serif" w:eastAsia="Calibri" w:hAnsi="Microsoft Sans Serif" w:cs="Microsoft Sans Serif"/>
          <w:iCs/>
          <w:sz w:val="22"/>
          <w:szCs w:val="22"/>
        </w:rPr>
        <w:t>il</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z w:val="22"/>
          <w:szCs w:val="22"/>
        </w:rPr>
        <w:t>will</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lp</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3"/>
          <w:sz w:val="22"/>
          <w:szCs w:val="22"/>
        </w:rPr>
        <w:t>c</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z w:val="22"/>
          <w:szCs w:val="22"/>
        </w:rPr>
        <w:t>a su</w:t>
      </w:r>
      <w:r w:rsidRPr="00413C52">
        <w:rPr>
          <w:rFonts w:ascii="Microsoft Sans Serif" w:eastAsia="Calibri" w:hAnsi="Microsoft Sans Serif" w:cs="Microsoft Sans Serif"/>
          <w:iCs/>
          <w:spacing w:val="1"/>
          <w:sz w:val="22"/>
          <w:szCs w:val="22"/>
        </w:rPr>
        <w:t>pp</w:t>
      </w:r>
      <w:r w:rsidRPr="00413C52">
        <w:rPr>
          <w:rFonts w:ascii="Microsoft Sans Serif" w:eastAsia="Calibri" w:hAnsi="Microsoft Sans Serif" w:cs="Microsoft Sans Serif"/>
          <w:iCs/>
          <w:sz w:val="22"/>
          <w:szCs w:val="22"/>
        </w:rPr>
        <w:t>orti</w:t>
      </w:r>
      <w:r w:rsidRPr="00413C52">
        <w:rPr>
          <w:rFonts w:ascii="Microsoft Sans Serif" w:eastAsia="Calibri" w:hAnsi="Microsoft Sans Serif" w:cs="Microsoft Sans Serif"/>
          <w:iCs/>
          <w:spacing w:val="1"/>
          <w:sz w:val="22"/>
          <w:szCs w:val="22"/>
        </w:rPr>
        <w:t>v</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z w:val="22"/>
          <w:szCs w:val="22"/>
        </w:rPr>
        <w:t>cli</w:t>
      </w:r>
      <w:r w:rsidRPr="00413C52">
        <w:rPr>
          <w:rFonts w:ascii="Microsoft Sans Serif" w:eastAsia="Calibri" w:hAnsi="Microsoft Sans Serif" w:cs="Microsoft Sans Serif"/>
          <w:iCs/>
          <w:spacing w:val="-1"/>
          <w:sz w:val="22"/>
          <w:szCs w:val="22"/>
        </w:rPr>
        <w:t>m</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3"/>
          <w:sz w:val="22"/>
          <w:szCs w:val="22"/>
        </w:rPr>
        <w:t>t</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z w:val="22"/>
          <w:szCs w:val="22"/>
        </w:rPr>
        <w:t>for</w:t>
      </w:r>
      <w:r w:rsidRPr="00413C52">
        <w:rPr>
          <w:rFonts w:ascii="Microsoft Sans Serif" w:eastAsia="Calibri" w:hAnsi="Microsoft Sans Serif" w:cs="Microsoft Sans Serif"/>
          <w:iCs/>
          <w:spacing w:val="1"/>
          <w:sz w:val="22"/>
          <w:szCs w:val="22"/>
        </w:rPr>
        <w:t xml:space="preserve"> d</w:t>
      </w:r>
      <w:r w:rsidRPr="00413C52">
        <w:rPr>
          <w:rFonts w:ascii="Microsoft Sans Serif" w:eastAsia="Calibri" w:hAnsi="Microsoft Sans Serif" w:cs="Microsoft Sans Serif"/>
          <w:iCs/>
          <w:spacing w:val="8"/>
          <w:sz w:val="22"/>
          <w:szCs w:val="22"/>
        </w:rPr>
        <w:t>i</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c</w:t>
      </w:r>
      <w:r w:rsidRPr="00413C52">
        <w:rPr>
          <w:rFonts w:ascii="Microsoft Sans Serif" w:eastAsia="Calibri" w:hAnsi="Microsoft Sans Serif" w:cs="Microsoft Sans Serif"/>
          <w:iCs/>
          <w:spacing w:val="1"/>
          <w:sz w:val="22"/>
          <w:szCs w:val="22"/>
        </w:rPr>
        <w:t>us</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io</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  Some</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pacing w:val="1"/>
          <w:sz w:val="22"/>
          <w:szCs w:val="22"/>
        </w:rPr>
        <w:t>que</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ti</w:t>
      </w:r>
      <w:r w:rsidRPr="00413C52">
        <w:rPr>
          <w:rFonts w:ascii="Microsoft Sans Serif" w:eastAsia="Calibri" w:hAnsi="Microsoft Sans Serif" w:cs="Microsoft Sans Serif"/>
          <w:iCs/>
          <w:spacing w:val="1"/>
          <w:sz w:val="22"/>
          <w:szCs w:val="22"/>
        </w:rPr>
        <w:t>on</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m</w:t>
      </w:r>
      <w:r w:rsidRPr="00413C52">
        <w:rPr>
          <w:rFonts w:ascii="Microsoft Sans Serif" w:eastAsia="Calibri" w:hAnsi="Microsoft Sans Serif" w:cs="Microsoft Sans Serif"/>
          <w:iCs/>
          <w:sz w:val="22"/>
          <w:szCs w:val="22"/>
        </w:rPr>
        <w:t>ay</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z w:val="22"/>
          <w:szCs w:val="22"/>
        </w:rPr>
        <w:t>ra</w:t>
      </w:r>
      <w:r w:rsidRPr="00413C52">
        <w:rPr>
          <w:rFonts w:ascii="Microsoft Sans Serif" w:eastAsia="Calibri" w:hAnsi="Microsoft Sans Serif" w:cs="Microsoft Sans Serif"/>
          <w:iCs/>
          <w:spacing w:val="2"/>
          <w:sz w:val="22"/>
          <w:szCs w:val="22"/>
        </w:rPr>
        <w:t>i</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pacing w:val="2"/>
          <w:sz w:val="22"/>
          <w:szCs w:val="22"/>
        </w:rPr>
        <w:t>i</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su</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ich</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z w:val="22"/>
          <w:szCs w:val="22"/>
        </w:rPr>
        <w:t>it</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z w:val="22"/>
          <w:szCs w:val="22"/>
        </w:rPr>
        <w:t>ld</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ot</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pp</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op</w:t>
      </w:r>
      <w:r w:rsidRPr="00413C52">
        <w:rPr>
          <w:rFonts w:ascii="Microsoft Sans Serif" w:eastAsia="Calibri" w:hAnsi="Microsoft Sans Serif" w:cs="Microsoft Sans Serif"/>
          <w:iCs/>
          <w:sz w:val="22"/>
          <w:szCs w:val="22"/>
        </w:rPr>
        <w:t>ria</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z w:val="22"/>
          <w:szCs w:val="22"/>
        </w:rPr>
        <w:t xml:space="preserve">e </w:t>
      </w:r>
      <w:r w:rsidRPr="00413C52">
        <w:rPr>
          <w:rFonts w:ascii="Microsoft Sans Serif" w:eastAsia="Calibri" w:hAnsi="Microsoft Sans Serif" w:cs="Microsoft Sans Serif"/>
          <w:iCs/>
          <w:spacing w:val="-1"/>
          <w:sz w:val="22"/>
          <w:szCs w:val="22"/>
        </w:rPr>
        <w:t>f</w:t>
      </w:r>
      <w:r w:rsidRPr="00413C52">
        <w:rPr>
          <w:rFonts w:ascii="Microsoft Sans Serif" w:eastAsia="Calibri" w:hAnsi="Microsoft Sans Serif" w:cs="Microsoft Sans Serif"/>
          <w:iCs/>
          <w:sz w:val="22"/>
          <w:szCs w:val="22"/>
        </w:rPr>
        <w:t>or</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z w:val="22"/>
          <w:szCs w:val="22"/>
        </w:rPr>
        <w:t>teac</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rs</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to</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ns</w:t>
      </w:r>
      <w:r w:rsidRPr="00413C52">
        <w:rPr>
          <w:rFonts w:ascii="Microsoft Sans Serif" w:eastAsia="Calibri" w:hAnsi="Microsoft Sans Serif" w:cs="Microsoft Sans Serif"/>
          <w:iCs/>
          <w:spacing w:val="-1"/>
          <w:sz w:val="22"/>
          <w:szCs w:val="22"/>
        </w:rPr>
        <w:t>we</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pacing w:val="1"/>
          <w:sz w:val="22"/>
          <w:szCs w:val="22"/>
        </w:rPr>
        <w:t>du</w:t>
      </w:r>
      <w:r w:rsidRPr="00413C52">
        <w:rPr>
          <w:rFonts w:ascii="Microsoft Sans Serif" w:eastAsia="Calibri" w:hAnsi="Microsoft Sans Serif" w:cs="Microsoft Sans Serif"/>
          <w:iCs/>
          <w:sz w:val="22"/>
          <w:szCs w:val="22"/>
        </w:rPr>
        <w:t>ri</w:t>
      </w:r>
      <w:r w:rsidRPr="00413C52">
        <w:rPr>
          <w:rFonts w:ascii="Microsoft Sans Serif" w:eastAsia="Calibri" w:hAnsi="Microsoft Sans Serif" w:cs="Microsoft Sans Serif"/>
          <w:iCs/>
          <w:spacing w:val="11"/>
          <w:sz w:val="22"/>
          <w:szCs w:val="22"/>
        </w:rPr>
        <w:t>n</w:t>
      </w:r>
      <w:r w:rsidRPr="00413C52">
        <w:rPr>
          <w:rFonts w:ascii="Microsoft Sans Serif" w:eastAsia="Calibri" w:hAnsi="Microsoft Sans Serif" w:cs="Microsoft Sans Serif"/>
          <w:iCs/>
          <w:sz w:val="22"/>
          <w:szCs w:val="22"/>
        </w:rPr>
        <w:t>g</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z w:val="22"/>
          <w:szCs w:val="22"/>
        </w:rPr>
        <w:t>or</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ary</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z w:val="22"/>
          <w:szCs w:val="22"/>
        </w:rPr>
        <w:t>cla</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s tim</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2"/>
          <w:sz w:val="22"/>
          <w:szCs w:val="22"/>
        </w:rPr>
        <w:t>g.</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2"/>
          <w:sz w:val="22"/>
          <w:szCs w:val="22"/>
        </w:rPr>
        <w:t>r</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z w:val="22"/>
          <w:szCs w:val="22"/>
        </w:rPr>
        <w:t>c</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ild</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or</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pacing w:val="1"/>
          <w:sz w:val="22"/>
          <w:szCs w:val="22"/>
        </w:rPr>
        <w:t>y</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un</w:t>
      </w:r>
      <w:r w:rsidRPr="00413C52">
        <w:rPr>
          <w:rFonts w:ascii="Microsoft Sans Serif" w:eastAsia="Calibri" w:hAnsi="Microsoft Sans Serif" w:cs="Microsoft Sans Serif"/>
          <w:iCs/>
          <w:sz w:val="22"/>
          <w:szCs w:val="22"/>
        </w:rPr>
        <w:t>g</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 xml:space="preserve">’s </w:t>
      </w:r>
      <w:r w:rsidRPr="00413C52">
        <w:rPr>
          <w:rFonts w:ascii="Microsoft Sans Serif" w:eastAsia="Calibri" w:hAnsi="Microsoft Sans Serif" w:cs="Microsoft Sans Serif"/>
          <w:iCs/>
          <w:spacing w:val="1"/>
          <w:sz w:val="22"/>
          <w:szCs w:val="22"/>
        </w:rPr>
        <w:t>qu</w:t>
      </w:r>
      <w:r w:rsidRPr="00413C52">
        <w:rPr>
          <w:rFonts w:ascii="Microsoft Sans Serif" w:eastAsia="Calibri" w:hAnsi="Microsoft Sans Serif" w:cs="Microsoft Sans Serif"/>
          <w:iCs/>
          <w:spacing w:val="-1"/>
          <w:sz w:val="22"/>
          <w:szCs w:val="22"/>
        </w:rPr>
        <w:t>es</w:t>
      </w:r>
      <w:r w:rsidRPr="00413C52">
        <w:rPr>
          <w:rFonts w:ascii="Microsoft Sans Serif" w:eastAsia="Calibri" w:hAnsi="Microsoft Sans Serif" w:cs="Microsoft Sans Serif"/>
          <w:iCs/>
          <w:sz w:val="22"/>
          <w:szCs w:val="22"/>
        </w:rPr>
        <w:t>ti</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pacing w:val="3"/>
          <w:sz w:val="22"/>
          <w:szCs w:val="22"/>
        </w:rPr>
        <w:t>n</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ts</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z w:val="22"/>
          <w:szCs w:val="22"/>
        </w:rPr>
        <w:t>at</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bu</w:t>
      </w:r>
      <w:r w:rsidRPr="00413C52">
        <w:rPr>
          <w:rFonts w:ascii="Microsoft Sans Serif" w:eastAsia="Calibri" w:hAnsi="Microsoft Sans Serif" w:cs="Microsoft Sans Serif"/>
          <w:iCs/>
          <w:spacing w:val="-1"/>
          <w:sz w:val="22"/>
          <w:szCs w:val="22"/>
        </w:rPr>
        <w:t>se</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is</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libera</w:t>
      </w:r>
      <w:r w:rsidRPr="00413C52">
        <w:rPr>
          <w:rFonts w:ascii="Microsoft Sans Serif" w:eastAsia="Calibri" w:hAnsi="Microsoft Sans Serif" w:cs="Microsoft Sans Serif"/>
          <w:iCs/>
          <w:spacing w:val="3"/>
          <w:sz w:val="22"/>
          <w:szCs w:val="22"/>
        </w:rPr>
        <w:t>t</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ly</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ten</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ti</w:t>
      </w:r>
      <w:r w:rsidRPr="00413C52">
        <w:rPr>
          <w:rFonts w:ascii="Microsoft Sans Serif" w:eastAsia="Calibri" w:hAnsi="Microsoft Sans Serif" w:cs="Microsoft Sans Serif"/>
          <w:iCs/>
          <w:spacing w:val="1"/>
          <w:sz w:val="22"/>
          <w:szCs w:val="22"/>
        </w:rPr>
        <w:t>ou</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or</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z w:val="22"/>
          <w:szCs w:val="22"/>
        </w:rPr>
        <w:t>is</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z w:val="22"/>
          <w:szCs w:val="22"/>
        </w:rPr>
        <w:t>of</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2"/>
          <w:sz w:val="22"/>
          <w:szCs w:val="22"/>
        </w:rPr>
        <w:t>r</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 xml:space="preserve">al </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tu</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 xml:space="preserve">. </w:t>
      </w:r>
    </w:p>
    <w:p w14:paraId="62493CD7" w14:textId="77777777" w:rsidR="00221D9A" w:rsidRDefault="00221D9A">
      <w:pPr>
        <w:spacing w:before="18" w:line="260" w:lineRule="exact"/>
        <w:rPr>
          <w:rFonts w:asciiTheme="minorHAnsi" w:eastAsia="Calibri" w:hAnsiTheme="minorHAnsi" w:cs="Calibri"/>
          <w:spacing w:val="6"/>
          <w:sz w:val="22"/>
          <w:szCs w:val="22"/>
        </w:rPr>
      </w:pPr>
    </w:p>
    <w:p w14:paraId="448B5D30" w14:textId="77777777" w:rsidR="00413C52" w:rsidRPr="00413C52" w:rsidRDefault="00413C52" w:rsidP="00413C52">
      <w:pPr>
        <w:spacing w:before="9" w:line="120" w:lineRule="exact"/>
        <w:rPr>
          <w:rFonts w:ascii="Microsoft Sans Serif" w:hAnsi="Microsoft Sans Serif" w:cs="Microsoft Sans Serif"/>
          <w:sz w:val="22"/>
          <w:szCs w:val="22"/>
        </w:rPr>
      </w:pPr>
    </w:p>
    <w:p w14:paraId="25112C39" w14:textId="36A4022B" w:rsidR="00413C52" w:rsidRPr="00413C52" w:rsidRDefault="00413C52" w:rsidP="00413C52">
      <w:pPr>
        <w:ind w:left="100" w:right="81"/>
        <w:jc w:val="both"/>
        <w:rPr>
          <w:rFonts w:ascii="Microsoft Sans Serif" w:eastAsia="Calibri" w:hAnsi="Microsoft Sans Serif" w:cs="Microsoft Sans Serif"/>
          <w:b/>
          <w:iCs/>
          <w:sz w:val="22"/>
          <w:szCs w:val="22"/>
          <w:u w:val="single"/>
        </w:rPr>
      </w:pPr>
      <w:r w:rsidRPr="00413C52">
        <w:rPr>
          <w:rFonts w:ascii="Microsoft Sans Serif" w:eastAsia="Calibri" w:hAnsi="Microsoft Sans Serif" w:cs="Microsoft Sans Serif"/>
          <w:b/>
          <w:iCs/>
          <w:sz w:val="22"/>
          <w:szCs w:val="22"/>
          <w:u w:val="single"/>
        </w:rPr>
        <w:t>Supporting Children and Young People Who Are at Risk</w:t>
      </w:r>
    </w:p>
    <w:p w14:paraId="377DB1A6" w14:textId="77777777" w:rsidR="00413C52" w:rsidRDefault="00413C52" w:rsidP="00413C52">
      <w:pPr>
        <w:ind w:left="100" w:right="81"/>
        <w:jc w:val="both"/>
        <w:rPr>
          <w:rFonts w:ascii="Microsoft Sans Serif" w:eastAsia="Calibri" w:hAnsi="Microsoft Sans Serif" w:cs="Microsoft Sans Serif"/>
          <w:i/>
          <w:iCs/>
          <w:sz w:val="22"/>
          <w:szCs w:val="22"/>
        </w:rPr>
      </w:pPr>
    </w:p>
    <w:p w14:paraId="250476DB" w14:textId="77777777" w:rsidR="00413C52" w:rsidRPr="00413C52" w:rsidRDefault="00413C52" w:rsidP="00413C52">
      <w:pPr>
        <w:spacing w:line="276" w:lineRule="auto"/>
        <w:ind w:left="100" w:right="71"/>
        <w:jc w:val="both"/>
        <w:rPr>
          <w:rFonts w:ascii="Microsoft Sans Serif" w:eastAsia="Calibri" w:hAnsi="Microsoft Sans Serif" w:cs="Microsoft Sans Serif"/>
          <w:iCs/>
          <w:sz w:val="22"/>
          <w:szCs w:val="22"/>
        </w:rPr>
      </w:pPr>
      <w:r w:rsidRPr="00413C52">
        <w:rPr>
          <w:rFonts w:ascii="Microsoft Sans Serif" w:eastAsia="Calibri" w:hAnsi="Microsoft Sans Serif" w:cs="Microsoft Sans Serif"/>
          <w:iCs/>
          <w:sz w:val="22"/>
          <w:szCs w:val="22"/>
        </w:rPr>
        <w:t>All</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l</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1"/>
          <w:sz w:val="22"/>
          <w:szCs w:val="22"/>
        </w:rPr>
        <w:t xml:space="preserve"> es</w:t>
      </w:r>
      <w:r w:rsidRPr="00413C52">
        <w:rPr>
          <w:rFonts w:ascii="Microsoft Sans Serif" w:eastAsia="Calibri" w:hAnsi="Microsoft Sans Serif" w:cs="Microsoft Sans Serif"/>
          <w:iCs/>
          <w:spacing w:val="3"/>
          <w:sz w:val="22"/>
          <w:szCs w:val="22"/>
        </w:rPr>
        <w:t>p</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cially</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z w:val="22"/>
          <w:szCs w:val="22"/>
        </w:rPr>
        <w:t>in</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z w:val="22"/>
          <w:szCs w:val="22"/>
        </w:rPr>
        <w:t xml:space="preserve">RSE </w:t>
      </w:r>
      <w:proofErr w:type="spellStart"/>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z w:val="22"/>
          <w:szCs w:val="22"/>
        </w:rPr>
        <w:t>gram</w:t>
      </w:r>
      <w:r w:rsidRPr="00413C52">
        <w:rPr>
          <w:rFonts w:ascii="Microsoft Sans Serif" w:eastAsia="Calibri" w:hAnsi="Microsoft Sans Serif" w:cs="Microsoft Sans Serif"/>
          <w:iCs/>
          <w:spacing w:val="-1"/>
          <w:sz w:val="22"/>
          <w:szCs w:val="22"/>
        </w:rPr>
        <w:t>me</w:t>
      </w:r>
      <w:proofErr w:type="spellEnd"/>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ill</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2"/>
          <w:sz w:val="22"/>
          <w:szCs w:val="22"/>
        </w:rPr>
        <w:t>v</w:t>
      </w:r>
      <w:r w:rsidRPr="00413C52">
        <w:rPr>
          <w:rFonts w:ascii="Microsoft Sans Serif" w:eastAsia="Calibri" w:hAnsi="Microsoft Sans Serif" w:cs="Microsoft Sans Serif"/>
          <w:iCs/>
          <w:sz w:val="22"/>
          <w:szCs w:val="22"/>
        </w:rPr>
        <w:t>e 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
          <w:sz w:val="22"/>
          <w:szCs w:val="22"/>
        </w:rPr>
        <w:t xml:space="preserve"> b</w:t>
      </w:r>
      <w:r w:rsidRPr="00413C52">
        <w:rPr>
          <w:rFonts w:ascii="Microsoft Sans Serif" w:eastAsia="Calibri" w:hAnsi="Microsoft Sans Serif" w:cs="Microsoft Sans Serif"/>
          <w:iCs/>
          <w:spacing w:val="-1"/>
          <w:sz w:val="22"/>
          <w:szCs w:val="22"/>
        </w:rPr>
        <w:t>es</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ter</w:t>
      </w:r>
      <w:r w:rsidRPr="00413C52">
        <w:rPr>
          <w:rFonts w:ascii="Microsoft Sans Serif" w:eastAsia="Calibri" w:hAnsi="Microsoft Sans Serif" w:cs="Microsoft Sans Serif"/>
          <w:iCs/>
          <w:spacing w:val="-1"/>
          <w:sz w:val="22"/>
          <w:szCs w:val="22"/>
        </w:rPr>
        <w:t>es</w:t>
      </w:r>
      <w:r w:rsidRPr="00413C52">
        <w:rPr>
          <w:rFonts w:ascii="Microsoft Sans Serif" w:eastAsia="Calibri" w:hAnsi="Microsoft Sans Serif" w:cs="Microsoft Sans Serif"/>
          <w:iCs/>
          <w:spacing w:val="3"/>
          <w:sz w:val="22"/>
          <w:szCs w:val="22"/>
        </w:rPr>
        <w:t>t</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of</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pup</w:t>
      </w:r>
      <w:r w:rsidRPr="00413C52">
        <w:rPr>
          <w:rFonts w:ascii="Microsoft Sans Serif" w:eastAsia="Calibri" w:hAnsi="Microsoft Sans Serif" w:cs="Microsoft Sans Serif"/>
          <w:iCs/>
          <w:sz w:val="22"/>
          <w:szCs w:val="22"/>
        </w:rPr>
        <w:t>ils</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at</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art,</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z w:val="22"/>
          <w:szCs w:val="22"/>
        </w:rPr>
        <w:t>ling</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m to grow</w:t>
      </w:r>
      <w:r w:rsidRPr="00413C52">
        <w:rPr>
          <w:rFonts w:ascii="Microsoft Sans Serif" w:eastAsia="Calibri" w:hAnsi="Microsoft Sans Serif" w:cs="Microsoft Sans Serif"/>
          <w:iCs/>
          <w:spacing w:val="-11"/>
          <w:sz w:val="22"/>
          <w:szCs w:val="22"/>
        </w:rPr>
        <w:t xml:space="preserve"> </w:t>
      </w:r>
      <w:r w:rsidRPr="00413C52">
        <w:rPr>
          <w:rFonts w:ascii="Microsoft Sans Serif" w:eastAsia="Calibri" w:hAnsi="Microsoft Sans Serif" w:cs="Microsoft Sans Serif"/>
          <w:iCs/>
          <w:sz w:val="22"/>
          <w:szCs w:val="22"/>
        </w:rPr>
        <w:t>in</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z w:val="22"/>
          <w:szCs w:val="22"/>
        </w:rPr>
        <w:t>k</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l</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pacing w:val="2"/>
          <w:sz w:val="22"/>
          <w:szCs w:val="22"/>
        </w:rPr>
        <w:t>g</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6"/>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pacing w:val="1"/>
          <w:w w:val="99"/>
          <w:sz w:val="22"/>
          <w:szCs w:val="22"/>
        </w:rPr>
        <w:t>und</w:t>
      </w:r>
      <w:r w:rsidRPr="00413C52">
        <w:rPr>
          <w:rFonts w:ascii="Microsoft Sans Serif" w:eastAsia="Calibri" w:hAnsi="Microsoft Sans Serif" w:cs="Microsoft Sans Serif"/>
          <w:iCs/>
          <w:spacing w:val="-1"/>
          <w:w w:val="99"/>
          <w:sz w:val="22"/>
          <w:szCs w:val="22"/>
        </w:rPr>
        <w:t>e</w:t>
      </w:r>
      <w:r w:rsidRPr="00413C52">
        <w:rPr>
          <w:rFonts w:ascii="Microsoft Sans Serif" w:eastAsia="Calibri" w:hAnsi="Microsoft Sans Serif" w:cs="Microsoft Sans Serif"/>
          <w:iCs/>
          <w:w w:val="99"/>
          <w:sz w:val="22"/>
          <w:szCs w:val="22"/>
        </w:rPr>
        <w:t>r</w:t>
      </w:r>
      <w:r w:rsidRPr="00413C52">
        <w:rPr>
          <w:rFonts w:ascii="Microsoft Sans Serif" w:eastAsia="Calibri" w:hAnsi="Microsoft Sans Serif" w:cs="Microsoft Sans Serif"/>
          <w:iCs/>
          <w:spacing w:val="-1"/>
          <w:w w:val="99"/>
          <w:sz w:val="22"/>
          <w:szCs w:val="22"/>
        </w:rPr>
        <w:t>s</w:t>
      </w:r>
      <w:r w:rsidRPr="00413C52">
        <w:rPr>
          <w:rFonts w:ascii="Microsoft Sans Serif" w:eastAsia="Calibri" w:hAnsi="Microsoft Sans Serif" w:cs="Microsoft Sans Serif"/>
          <w:iCs/>
          <w:w w:val="99"/>
          <w:sz w:val="22"/>
          <w:szCs w:val="22"/>
        </w:rPr>
        <w:t>t</w:t>
      </w:r>
      <w:r w:rsidRPr="00413C52">
        <w:rPr>
          <w:rFonts w:ascii="Microsoft Sans Serif" w:eastAsia="Calibri" w:hAnsi="Microsoft Sans Serif" w:cs="Microsoft Sans Serif"/>
          <w:iCs/>
          <w:spacing w:val="1"/>
          <w:w w:val="99"/>
          <w:sz w:val="22"/>
          <w:szCs w:val="22"/>
        </w:rPr>
        <w:t>and</w:t>
      </w:r>
      <w:r w:rsidRPr="00413C52">
        <w:rPr>
          <w:rFonts w:ascii="Microsoft Sans Serif" w:eastAsia="Calibri" w:hAnsi="Microsoft Sans Serif" w:cs="Microsoft Sans Serif"/>
          <w:iCs/>
          <w:w w:val="99"/>
          <w:sz w:val="22"/>
          <w:szCs w:val="22"/>
        </w:rPr>
        <w:t>i</w:t>
      </w:r>
      <w:r w:rsidRPr="00413C52">
        <w:rPr>
          <w:rFonts w:ascii="Microsoft Sans Serif" w:eastAsia="Calibri" w:hAnsi="Microsoft Sans Serif" w:cs="Microsoft Sans Serif"/>
          <w:iCs/>
          <w:spacing w:val="1"/>
          <w:w w:val="99"/>
          <w:sz w:val="22"/>
          <w:szCs w:val="22"/>
        </w:rPr>
        <w:t>n</w:t>
      </w:r>
      <w:r w:rsidRPr="00413C52">
        <w:rPr>
          <w:rFonts w:ascii="Microsoft Sans Serif" w:eastAsia="Calibri" w:hAnsi="Microsoft Sans Serif" w:cs="Microsoft Sans Serif"/>
          <w:iCs/>
          <w:w w:val="99"/>
          <w:sz w:val="22"/>
          <w:szCs w:val="22"/>
        </w:rPr>
        <w:t>g</w:t>
      </w:r>
      <w:r w:rsidRPr="00413C52">
        <w:rPr>
          <w:rFonts w:ascii="Microsoft Sans Serif" w:eastAsia="Calibri" w:hAnsi="Microsoft Sans Serif" w:cs="Microsoft Sans Serif"/>
          <w:iCs/>
          <w:spacing w:val="-6"/>
          <w:w w:val="99"/>
          <w:sz w:val="22"/>
          <w:szCs w:val="22"/>
        </w:rPr>
        <w:t xml:space="preserve"> </w:t>
      </w:r>
      <w:r w:rsidRPr="00413C52">
        <w:rPr>
          <w:rFonts w:ascii="Microsoft Sans Serif" w:eastAsia="Calibri" w:hAnsi="Microsoft Sans Serif" w:cs="Microsoft Sans Serif"/>
          <w:iCs/>
          <w:sz w:val="22"/>
          <w:szCs w:val="22"/>
        </w:rPr>
        <w:t>of</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w w:val="99"/>
          <w:sz w:val="22"/>
          <w:szCs w:val="22"/>
        </w:rPr>
        <w:t>r</w:t>
      </w:r>
      <w:r w:rsidRPr="00413C52">
        <w:rPr>
          <w:rFonts w:ascii="Microsoft Sans Serif" w:eastAsia="Calibri" w:hAnsi="Microsoft Sans Serif" w:cs="Microsoft Sans Serif"/>
          <w:iCs/>
          <w:spacing w:val="-1"/>
          <w:w w:val="99"/>
          <w:sz w:val="22"/>
          <w:szCs w:val="22"/>
        </w:rPr>
        <w:t>e</w:t>
      </w:r>
      <w:r w:rsidRPr="00413C52">
        <w:rPr>
          <w:rFonts w:ascii="Microsoft Sans Serif" w:eastAsia="Calibri" w:hAnsi="Microsoft Sans Serif" w:cs="Microsoft Sans Serif"/>
          <w:iCs/>
          <w:w w:val="99"/>
          <w:sz w:val="22"/>
          <w:szCs w:val="22"/>
        </w:rPr>
        <w:t>la</w:t>
      </w:r>
      <w:r w:rsidRPr="00413C52">
        <w:rPr>
          <w:rFonts w:ascii="Microsoft Sans Serif" w:eastAsia="Calibri" w:hAnsi="Microsoft Sans Serif" w:cs="Microsoft Sans Serif"/>
          <w:iCs/>
          <w:spacing w:val="1"/>
          <w:w w:val="99"/>
          <w:sz w:val="22"/>
          <w:szCs w:val="22"/>
        </w:rPr>
        <w:t>t</w:t>
      </w:r>
      <w:r w:rsidRPr="00413C52">
        <w:rPr>
          <w:rFonts w:ascii="Microsoft Sans Serif" w:eastAsia="Calibri" w:hAnsi="Microsoft Sans Serif" w:cs="Microsoft Sans Serif"/>
          <w:iCs/>
          <w:w w:val="99"/>
          <w:sz w:val="22"/>
          <w:szCs w:val="22"/>
        </w:rPr>
        <w:t>io</w:t>
      </w:r>
      <w:r w:rsidRPr="00413C52">
        <w:rPr>
          <w:rFonts w:ascii="Microsoft Sans Serif" w:eastAsia="Calibri" w:hAnsi="Microsoft Sans Serif" w:cs="Microsoft Sans Serif"/>
          <w:iCs/>
          <w:spacing w:val="1"/>
          <w:w w:val="99"/>
          <w:sz w:val="22"/>
          <w:szCs w:val="22"/>
        </w:rPr>
        <w:t>n</w:t>
      </w:r>
      <w:r w:rsidRPr="00413C52">
        <w:rPr>
          <w:rFonts w:ascii="Microsoft Sans Serif" w:eastAsia="Calibri" w:hAnsi="Microsoft Sans Serif" w:cs="Microsoft Sans Serif"/>
          <w:iCs/>
          <w:spacing w:val="-1"/>
          <w:w w:val="99"/>
          <w:sz w:val="22"/>
          <w:szCs w:val="22"/>
        </w:rPr>
        <w:t>s</w:t>
      </w:r>
      <w:r w:rsidRPr="00413C52">
        <w:rPr>
          <w:rFonts w:ascii="Microsoft Sans Serif" w:eastAsia="Calibri" w:hAnsi="Microsoft Sans Serif" w:cs="Microsoft Sans Serif"/>
          <w:iCs/>
          <w:spacing w:val="1"/>
          <w:w w:val="99"/>
          <w:sz w:val="22"/>
          <w:szCs w:val="22"/>
        </w:rPr>
        <w:t>h</w:t>
      </w:r>
      <w:r w:rsidRPr="00413C52">
        <w:rPr>
          <w:rFonts w:ascii="Microsoft Sans Serif" w:eastAsia="Calibri" w:hAnsi="Microsoft Sans Serif" w:cs="Microsoft Sans Serif"/>
          <w:iCs/>
          <w:w w:val="99"/>
          <w:sz w:val="22"/>
          <w:szCs w:val="22"/>
        </w:rPr>
        <w:t>i</w:t>
      </w:r>
      <w:r w:rsidRPr="00413C52">
        <w:rPr>
          <w:rFonts w:ascii="Microsoft Sans Serif" w:eastAsia="Calibri" w:hAnsi="Microsoft Sans Serif" w:cs="Microsoft Sans Serif"/>
          <w:iCs/>
          <w:spacing w:val="1"/>
          <w:w w:val="99"/>
          <w:sz w:val="22"/>
          <w:szCs w:val="22"/>
        </w:rPr>
        <w:t>p</w:t>
      </w:r>
      <w:r w:rsidRPr="00413C52">
        <w:rPr>
          <w:rFonts w:ascii="Microsoft Sans Serif" w:eastAsia="Calibri" w:hAnsi="Microsoft Sans Serif" w:cs="Microsoft Sans Serif"/>
          <w:iCs/>
          <w:w w:val="99"/>
          <w:sz w:val="22"/>
          <w:szCs w:val="22"/>
        </w:rPr>
        <w:t>s</w:t>
      </w:r>
      <w:r w:rsidRPr="00413C52">
        <w:rPr>
          <w:rFonts w:ascii="Microsoft Sans Serif" w:eastAsia="Calibri" w:hAnsi="Microsoft Sans Serif" w:cs="Microsoft Sans Serif"/>
          <w:iCs/>
          <w:spacing w:val="-8"/>
          <w:w w:val="99"/>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x,</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v</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lo</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g</w:t>
      </w:r>
      <w:r w:rsidRPr="00413C52">
        <w:rPr>
          <w:rFonts w:ascii="Microsoft Sans Serif" w:eastAsia="Calibri" w:hAnsi="Microsoft Sans Serif" w:cs="Microsoft Sans Serif"/>
          <w:iCs/>
          <w:spacing w:val="-16"/>
          <w:sz w:val="22"/>
          <w:szCs w:val="22"/>
        </w:rPr>
        <w:t xml:space="preserve"> </w:t>
      </w:r>
      <w:r w:rsidRPr="00413C52">
        <w:rPr>
          <w:rFonts w:ascii="Microsoft Sans Serif" w:eastAsia="Calibri" w:hAnsi="Microsoft Sans Serif" w:cs="Microsoft Sans Serif"/>
          <w:iCs/>
          <w:sz w:val="22"/>
          <w:szCs w:val="22"/>
        </w:rPr>
        <w:lastRenderedPageBreak/>
        <w:t>a</w:t>
      </w:r>
      <w:r w:rsidRPr="00413C52">
        <w:rPr>
          <w:rFonts w:ascii="Microsoft Sans Serif" w:eastAsia="Calibri" w:hAnsi="Microsoft Sans Serif" w:cs="Microsoft Sans Serif"/>
          <w:iCs/>
          <w:spacing w:val="1"/>
          <w:sz w:val="22"/>
          <w:szCs w:val="22"/>
        </w:rPr>
        <w:t>pp</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op</w:t>
      </w:r>
      <w:r w:rsidRPr="00413C52">
        <w:rPr>
          <w:rFonts w:ascii="Microsoft Sans Serif" w:eastAsia="Calibri" w:hAnsi="Microsoft Sans Serif" w:cs="Microsoft Sans Serif"/>
          <w:iCs/>
          <w:sz w:val="22"/>
          <w:szCs w:val="22"/>
        </w:rPr>
        <w:t>ria</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7"/>
          <w:sz w:val="22"/>
          <w:szCs w:val="22"/>
        </w:rPr>
        <w:t xml:space="preserve"> </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al</w:t>
      </w:r>
      <w:r w:rsidRPr="00413C52">
        <w:rPr>
          <w:rFonts w:ascii="Microsoft Sans Serif" w:eastAsia="Calibri" w:hAnsi="Microsoft Sans Serif" w:cs="Microsoft Sans Serif"/>
          <w:iCs/>
          <w:spacing w:val="-13"/>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ocial</w:t>
      </w:r>
      <w:r w:rsidRPr="00413C52">
        <w:rPr>
          <w:rFonts w:ascii="Microsoft Sans Serif" w:eastAsia="Calibri" w:hAnsi="Microsoft Sans Serif" w:cs="Microsoft Sans Serif"/>
          <w:iCs/>
          <w:spacing w:val="-12"/>
          <w:sz w:val="22"/>
          <w:szCs w:val="22"/>
        </w:rPr>
        <w:t xml:space="preserve"> </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kil</w:t>
      </w:r>
      <w:r w:rsidRPr="00413C52">
        <w:rPr>
          <w:rFonts w:ascii="Microsoft Sans Serif" w:eastAsia="Calibri" w:hAnsi="Microsoft Sans Serif" w:cs="Microsoft Sans Serif"/>
          <w:iCs/>
          <w:spacing w:val="3"/>
          <w:sz w:val="22"/>
          <w:szCs w:val="22"/>
        </w:rPr>
        <w:t>l</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12"/>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 xml:space="preserve">d </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com</w:t>
      </w:r>
      <w:r w:rsidRPr="00413C52">
        <w:rPr>
          <w:rFonts w:ascii="Microsoft Sans Serif" w:eastAsia="Calibri" w:hAnsi="Microsoft Sans Serif" w:cs="Microsoft Sans Serif"/>
          <w:iCs/>
          <w:spacing w:val="-1"/>
          <w:sz w:val="22"/>
          <w:szCs w:val="22"/>
        </w:rPr>
        <w:t>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g</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pp</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2"/>
          <w:sz w:val="22"/>
          <w:szCs w:val="22"/>
        </w:rPr>
        <w:t>c</w:t>
      </w:r>
      <w:r w:rsidRPr="00413C52">
        <w:rPr>
          <w:rFonts w:ascii="Microsoft Sans Serif" w:eastAsia="Calibri" w:hAnsi="Microsoft Sans Serif" w:cs="Microsoft Sans Serif"/>
          <w:iCs/>
          <w:sz w:val="22"/>
          <w:szCs w:val="22"/>
        </w:rPr>
        <w:t>ia</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v</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z w:val="22"/>
          <w:szCs w:val="22"/>
        </w:rPr>
        <w:t>of 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pacing w:val="-1"/>
          <w:sz w:val="22"/>
          <w:szCs w:val="22"/>
        </w:rPr>
        <w:t>v</w:t>
      </w:r>
      <w:r w:rsidRPr="00413C52">
        <w:rPr>
          <w:rFonts w:ascii="Microsoft Sans Serif" w:eastAsia="Calibri" w:hAnsi="Microsoft Sans Serif" w:cs="Microsoft Sans Serif"/>
          <w:iCs/>
          <w:sz w:val="22"/>
          <w:szCs w:val="22"/>
        </w:rPr>
        <w:t>al</w:t>
      </w:r>
      <w:r w:rsidRPr="00413C52">
        <w:rPr>
          <w:rFonts w:ascii="Microsoft Sans Serif" w:eastAsia="Calibri" w:hAnsi="Microsoft Sans Serif" w:cs="Microsoft Sans Serif"/>
          <w:iCs/>
          <w:spacing w:val="1"/>
          <w:sz w:val="22"/>
          <w:szCs w:val="22"/>
        </w:rPr>
        <w:t>ue</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d a</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z w:val="22"/>
          <w:szCs w:val="22"/>
        </w:rPr>
        <w:t>ti</w:t>
      </w:r>
      <w:r w:rsidRPr="00413C52">
        <w:rPr>
          <w:rFonts w:ascii="Microsoft Sans Serif" w:eastAsia="Calibri" w:hAnsi="Microsoft Sans Serif" w:cs="Microsoft Sans Serif"/>
          <w:iCs/>
          <w:spacing w:val="1"/>
          <w:sz w:val="22"/>
          <w:szCs w:val="22"/>
        </w:rPr>
        <w:t>tud</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ich</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pacing w:val="3"/>
          <w:sz w:val="22"/>
          <w:szCs w:val="22"/>
        </w:rPr>
        <w:t>n</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in</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z w:val="22"/>
          <w:szCs w:val="22"/>
        </w:rPr>
        <w:t>Chri</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ti</w:t>
      </w:r>
      <w:r w:rsidRPr="00413C52">
        <w:rPr>
          <w:rFonts w:ascii="Microsoft Sans Serif" w:eastAsia="Calibri" w:hAnsi="Microsoft Sans Serif" w:cs="Microsoft Sans Serif"/>
          <w:iCs/>
          <w:spacing w:val="1"/>
          <w:sz w:val="22"/>
          <w:szCs w:val="22"/>
        </w:rPr>
        <w:t>a</w:t>
      </w:r>
      <w:r w:rsidRPr="00413C52">
        <w:rPr>
          <w:rFonts w:ascii="Microsoft Sans Serif" w:eastAsia="Calibri" w:hAnsi="Microsoft Sans Serif" w:cs="Microsoft Sans Serif"/>
          <w:iCs/>
          <w:sz w:val="22"/>
          <w:szCs w:val="22"/>
        </w:rPr>
        <w:t>n</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und</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2"/>
          <w:sz w:val="22"/>
          <w:szCs w:val="22"/>
        </w:rPr>
        <w:t>r</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and</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g</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z w:val="22"/>
          <w:szCs w:val="22"/>
        </w:rPr>
        <w:t xml:space="preserve">of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at</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z w:val="22"/>
          <w:szCs w:val="22"/>
        </w:rPr>
        <w:t>it</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m</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 xml:space="preserve">to </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fully</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hu</w:t>
      </w:r>
      <w:r w:rsidRPr="00413C52">
        <w:rPr>
          <w:rFonts w:ascii="Microsoft Sans Serif" w:eastAsia="Calibri" w:hAnsi="Microsoft Sans Serif" w:cs="Microsoft Sans Serif"/>
          <w:iCs/>
          <w:spacing w:val="-1"/>
          <w:sz w:val="22"/>
          <w:szCs w:val="22"/>
        </w:rPr>
        <w:t>m</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w:t>
      </w:r>
    </w:p>
    <w:p w14:paraId="012C8C06" w14:textId="77777777" w:rsidR="00413C52" w:rsidRDefault="00413C52" w:rsidP="00413C52">
      <w:pPr>
        <w:ind w:left="100" w:right="81"/>
        <w:jc w:val="both"/>
        <w:rPr>
          <w:rFonts w:ascii="Microsoft Sans Serif" w:eastAsia="Calibri" w:hAnsi="Microsoft Sans Serif" w:cs="Microsoft Sans Serif"/>
          <w:iCs/>
          <w:sz w:val="22"/>
          <w:szCs w:val="22"/>
        </w:rPr>
      </w:pPr>
    </w:p>
    <w:p w14:paraId="7DC89529" w14:textId="7D0FC7F3" w:rsidR="00413C52" w:rsidRDefault="00413C52" w:rsidP="00413C52">
      <w:pPr>
        <w:ind w:left="100" w:right="81"/>
        <w:jc w:val="both"/>
        <w:rPr>
          <w:rFonts w:ascii="Microsoft Sans Serif" w:eastAsia="Calibri" w:hAnsi="Microsoft Sans Serif" w:cs="Microsoft Sans Serif"/>
          <w:iCs/>
          <w:sz w:val="22"/>
          <w:szCs w:val="22"/>
        </w:rPr>
      </w:pPr>
      <w:r w:rsidRPr="00413C52">
        <w:rPr>
          <w:rFonts w:ascii="Microsoft Sans Serif" w:eastAsia="Calibri" w:hAnsi="Microsoft Sans Serif" w:cs="Microsoft Sans Serif"/>
          <w:iCs/>
          <w:sz w:val="22"/>
          <w:szCs w:val="22"/>
        </w:rPr>
        <w:t>Chil</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n</w:t>
      </w:r>
      <w:r w:rsidRPr="00413C52">
        <w:rPr>
          <w:rFonts w:ascii="Microsoft Sans Serif" w:eastAsia="Calibri" w:hAnsi="Microsoft Sans Serif" w:cs="Microsoft Sans Serif"/>
          <w:iCs/>
          <w:spacing w:val="-13"/>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ill</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z w:val="22"/>
          <w:szCs w:val="22"/>
        </w:rPr>
        <w:t>al</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pacing w:val="-1"/>
          <w:sz w:val="22"/>
          <w:szCs w:val="22"/>
        </w:rPr>
        <w:t>ee</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z w:val="22"/>
          <w:szCs w:val="22"/>
        </w:rPr>
        <w:t>to</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pacing w:val="-1"/>
          <w:sz w:val="22"/>
          <w:szCs w:val="22"/>
        </w:rPr>
        <w:t>fee</w:t>
      </w:r>
      <w:r w:rsidRPr="00413C52">
        <w:rPr>
          <w:rFonts w:ascii="Microsoft Sans Serif" w:eastAsia="Calibri" w:hAnsi="Microsoft Sans Serif" w:cs="Microsoft Sans Serif"/>
          <w:iCs/>
          <w:sz w:val="22"/>
          <w:szCs w:val="22"/>
        </w:rPr>
        <w:t>l</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afe</w:t>
      </w:r>
      <w:r w:rsidRPr="00413C52">
        <w:rPr>
          <w:rFonts w:ascii="Microsoft Sans Serif" w:eastAsia="Calibri" w:hAnsi="Microsoft Sans Serif" w:cs="Microsoft Sans Serif"/>
          <w:iCs/>
          <w:spacing w:val="-11"/>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pacing w:val="-1"/>
          <w:sz w:val="22"/>
          <w:szCs w:val="22"/>
        </w:rPr>
        <w:t>se</w:t>
      </w:r>
      <w:r w:rsidRPr="00413C52">
        <w:rPr>
          <w:rFonts w:ascii="Microsoft Sans Serif" w:eastAsia="Calibri" w:hAnsi="Microsoft Sans Serif" w:cs="Microsoft Sans Serif"/>
          <w:iCs/>
          <w:sz w:val="22"/>
          <w:szCs w:val="22"/>
        </w:rPr>
        <w:t>c</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z w:val="22"/>
          <w:szCs w:val="22"/>
        </w:rPr>
        <w:t>re</w:t>
      </w:r>
      <w:r w:rsidRPr="00413C52">
        <w:rPr>
          <w:rFonts w:ascii="Microsoft Sans Serif" w:eastAsia="Calibri" w:hAnsi="Microsoft Sans Serif" w:cs="Microsoft Sans Serif"/>
          <w:iCs/>
          <w:spacing w:val="-12"/>
          <w:sz w:val="22"/>
          <w:szCs w:val="22"/>
        </w:rPr>
        <w:t xml:space="preserve"> </w:t>
      </w:r>
      <w:r w:rsidRPr="00413C52">
        <w:rPr>
          <w:rFonts w:ascii="Microsoft Sans Serif" w:eastAsia="Calibri" w:hAnsi="Microsoft Sans Serif" w:cs="Microsoft Sans Serif"/>
          <w:iCs/>
          <w:sz w:val="22"/>
          <w:szCs w:val="22"/>
        </w:rPr>
        <w:t>in</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pacing w:val="-1"/>
          <w:sz w:val="22"/>
          <w:szCs w:val="22"/>
        </w:rPr>
        <w:t>v</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3"/>
          <w:sz w:val="22"/>
          <w:szCs w:val="22"/>
        </w:rPr>
        <w:t>r</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3"/>
          <w:sz w:val="22"/>
          <w:szCs w:val="22"/>
        </w:rPr>
        <w:t>n</w:t>
      </w:r>
      <w:r w:rsidRPr="00413C52">
        <w:rPr>
          <w:rFonts w:ascii="Microsoft Sans Serif" w:eastAsia="Calibri" w:hAnsi="Microsoft Sans Serif" w:cs="Microsoft Sans Serif"/>
          <w:iCs/>
          <w:spacing w:val="-1"/>
          <w:sz w:val="22"/>
          <w:szCs w:val="22"/>
        </w:rPr>
        <w:t>me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7"/>
          <w:sz w:val="22"/>
          <w:szCs w:val="22"/>
        </w:rPr>
        <w:t xml:space="preserve"> </w:t>
      </w:r>
      <w:r w:rsidRPr="00413C52">
        <w:rPr>
          <w:rFonts w:ascii="Microsoft Sans Serif" w:eastAsia="Calibri" w:hAnsi="Microsoft Sans Serif" w:cs="Microsoft Sans Serif"/>
          <w:iCs/>
          <w:sz w:val="22"/>
          <w:szCs w:val="22"/>
        </w:rPr>
        <w:t>in</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ich</w:t>
      </w:r>
      <w:r w:rsidRPr="00413C52">
        <w:rPr>
          <w:rFonts w:ascii="Microsoft Sans Serif" w:eastAsia="Calibri" w:hAnsi="Microsoft Sans Serif" w:cs="Microsoft Sans Serif"/>
          <w:iCs/>
          <w:spacing w:val="-11"/>
          <w:sz w:val="22"/>
          <w:szCs w:val="22"/>
        </w:rPr>
        <w:t xml:space="preserve"> </w:t>
      </w:r>
      <w:r w:rsidRPr="00413C52">
        <w:rPr>
          <w:rFonts w:ascii="Microsoft Sans Serif" w:eastAsia="Calibri" w:hAnsi="Microsoft Sans Serif" w:cs="Microsoft Sans Serif"/>
          <w:iCs/>
          <w:sz w:val="22"/>
          <w:szCs w:val="22"/>
        </w:rPr>
        <w:t>RSE</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a</w:t>
      </w:r>
      <w:r w:rsidRPr="00413C52">
        <w:rPr>
          <w:rFonts w:ascii="Microsoft Sans Serif" w:eastAsia="Calibri" w:hAnsi="Microsoft Sans Serif" w:cs="Microsoft Sans Serif"/>
          <w:iCs/>
          <w:sz w:val="22"/>
          <w:szCs w:val="22"/>
        </w:rPr>
        <w:t>kes</w:t>
      </w:r>
      <w:r w:rsidRPr="00413C52">
        <w:rPr>
          <w:rFonts w:ascii="Microsoft Sans Serif" w:eastAsia="Calibri" w:hAnsi="Microsoft Sans Serif" w:cs="Microsoft Sans Serif"/>
          <w:iCs/>
          <w:spacing w:val="-12"/>
          <w:sz w:val="22"/>
          <w:szCs w:val="22"/>
        </w:rPr>
        <w:t xml:space="preserve"> </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lace.</w:t>
      </w:r>
      <w:r w:rsidRPr="00413C52">
        <w:rPr>
          <w:rFonts w:ascii="Microsoft Sans Serif" w:eastAsia="Calibri" w:hAnsi="Microsoft Sans Serif" w:cs="Microsoft Sans Serif"/>
          <w:iCs/>
          <w:spacing w:val="27"/>
          <w:sz w:val="22"/>
          <w:szCs w:val="22"/>
        </w:rPr>
        <w:t xml:space="preserve"> </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ffe</w:t>
      </w:r>
      <w:r w:rsidRPr="00413C52">
        <w:rPr>
          <w:rFonts w:ascii="Microsoft Sans Serif" w:eastAsia="Calibri" w:hAnsi="Microsoft Sans Serif" w:cs="Microsoft Sans Serif"/>
          <w:iCs/>
          <w:sz w:val="22"/>
          <w:szCs w:val="22"/>
        </w:rPr>
        <w:t>cti</w:t>
      </w:r>
      <w:r w:rsidRPr="00413C52">
        <w:rPr>
          <w:rFonts w:ascii="Microsoft Sans Serif" w:eastAsia="Calibri" w:hAnsi="Microsoft Sans Serif" w:cs="Microsoft Sans Serif"/>
          <w:iCs/>
          <w:spacing w:val="-1"/>
          <w:sz w:val="22"/>
          <w:szCs w:val="22"/>
        </w:rPr>
        <w:t>v</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4"/>
          <w:sz w:val="22"/>
          <w:szCs w:val="22"/>
        </w:rPr>
        <w:t xml:space="preserve"> </w:t>
      </w:r>
      <w:r w:rsidRPr="00413C52">
        <w:rPr>
          <w:rFonts w:ascii="Microsoft Sans Serif" w:eastAsia="Calibri" w:hAnsi="Microsoft Sans Serif" w:cs="Microsoft Sans Serif"/>
          <w:iCs/>
          <w:sz w:val="22"/>
          <w:szCs w:val="22"/>
        </w:rPr>
        <w:t>RSE</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ill</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ov</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z w:val="22"/>
          <w:szCs w:val="22"/>
        </w:rPr>
        <w:t>e o</w:t>
      </w:r>
      <w:r w:rsidRPr="00413C52">
        <w:rPr>
          <w:rFonts w:ascii="Microsoft Sans Serif" w:eastAsia="Calibri" w:hAnsi="Microsoft Sans Serif" w:cs="Microsoft Sans Serif"/>
          <w:iCs/>
          <w:spacing w:val="1"/>
          <w:sz w:val="22"/>
          <w:szCs w:val="22"/>
        </w:rPr>
        <w:t>pp</w:t>
      </w:r>
      <w:r w:rsidRPr="00413C52">
        <w:rPr>
          <w:rFonts w:ascii="Microsoft Sans Serif" w:eastAsia="Calibri" w:hAnsi="Microsoft Sans Serif" w:cs="Microsoft Sans Serif"/>
          <w:iCs/>
          <w:sz w:val="22"/>
          <w:szCs w:val="22"/>
        </w:rPr>
        <w:t>ort</w:t>
      </w:r>
      <w:r w:rsidRPr="00413C52">
        <w:rPr>
          <w:rFonts w:ascii="Microsoft Sans Serif" w:eastAsia="Calibri" w:hAnsi="Microsoft Sans Serif" w:cs="Microsoft Sans Serif"/>
          <w:iCs/>
          <w:spacing w:val="1"/>
          <w:sz w:val="22"/>
          <w:szCs w:val="22"/>
        </w:rPr>
        <w:t>un</w:t>
      </w:r>
      <w:r w:rsidRPr="00413C52">
        <w:rPr>
          <w:rFonts w:ascii="Microsoft Sans Serif" w:eastAsia="Calibri" w:hAnsi="Microsoft Sans Serif" w:cs="Microsoft Sans Serif"/>
          <w:iCs/>
          <w:sz w:val="22"/>
          <w:szCs w:val="22"/>
        </w:rPr>
        <w:t xml:space="preserve">ities </w:t>
      </w:r>
      <w:r w:rsidRPr="00413C52">
        <w:rPr>
          <w:rFonts w:ascii="Microsoft Sans Serif" w:eastAsia="Calibri" w:hAnsi="Microsoft Sans Serif" w:cs="Microsoft Sans Serif"/>
          <w:iCs/>
          <w:spacing w:val="-1"/>
          <w:sz w:val="22"/>
          <w:szCs w:val="22"/>
        </w:rPr>
        <w:t>f</w:t>
      </w:r>
      <w:r w:rsidRPr="00413C52">
        <w:rPr>
          <w:rFonts w:ascii="Microsoft Sans Serif" w:eastAsia="Calibri" w:hAnsi="Microsoft Sans Serif" w:cs="Microsoft Sans Serif"/>
          <w:iCs/>
          <w:sz w:val="22"/>
          <w:szCs w:val="22"/>
        </w:rPr>
        <w:t>or</w:t>
      </w:r>
      <w:r w:rsidRPr="00413C52">
        <w:rPr>
          <w:rFonts w:ascii="Microsoft Sans Serif" w:eastAsia="Calibri" w:hAnsi="Microsoft Sans Serif" w:cs="Microsoft Sans Serif"/>
          <w:iCs/>
          <w:spacing w:val="11"/>
          <w:sz w:val="22"/>
          <w:szCs w:val="22"/>
        </w:rPr>
        <w:t xml:space="preserve"> </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c</w:t>
      </w:r>
      <w:r w:rsidRPr="00413C52">
        <w:rPr>
          <w:rFonts w:ascii="Microsoft Sans Serif" w:eastAsia="Calibri" w:hAnsi="Microsoft Sans Serif" w:cs="Microsoft Sans Serif"/>
          <w:iCs/>
          <w:spacing w:val="1"/>
          <w:sz w:val="22"/>
          <w:szCs w:val="22"/>
        </w:rPr>
        <w:t>us</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ion</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z w:val="22"/>
          <w:szCs w:val="22"/>
        </w:rPr>
        <w:t>of</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at</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z w:val="22"/>
          <w:szCs w:val="22"/>
        </w:rPr>
        <w:t>is</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z w:val="22"/>
          <w:szCs w:val="22"/>
        </w:rPr>
        <w:t>is</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ot</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pacing w:val="-2"/>
          <w:sz w:val="22"/>
          <w:szCs w:val="22"/>
        </w:rPr>
        <w:t>a</w:t>
      </w:r>
      <w:r w:rsidRPr="00413C52">
        <w:rPr>
          <w:rFonts w:ascii="Microsoft Sans Serif" w:eastAsia="Calibri" w:hAnsi="Microsoft Sans Serif" w:cs="Microsoft Sans Serif"/>
          <w:iCs/>
          <w:spacing w:val="1"/>
          <w:sz w:val="22"/>
          <w:szCs w:val="22"/>
        </w:rPr>
        <w:t>pp</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op</w:t>
      </w:r>
      <w:r w:rsidRPr="00413C52">
        <w:rPr>
          <w:rFonts w:ascii="Microsoft Sans Serif" w:eastAsia="Calibri" w:hAnsi="Microsoft Sans Serif" w:cs="Microsoft Sans Serif"/>
          <w:iCs/>
          <w:spacing w:val="-2"/>
          <w:sz w:val="22"/>
          <w:szCs w:val="22"/>
        </w:rPr>
        <w:t>r</w:t>
      </w:r>
      <w:r w:rsidRPr="00413C52">
        <w:rPr>
          <w:rFonts w:ascii="Microsoft Sans Serif" w:eastAsia="Calibri" w:hAnsi="Microsoft Sans Serif" w:cs="Microsoft Sans Serif"/>
          <w:iCs/>
          <w:sz w:val="22"/>
          <w:szCs w:val="22"/>
        </w:rPr>
        <w:t>ia</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in</w:t>
      </w:r>
      <w:r w:rsidRPr="00413C52">
        <w:rPr>
          <w:rFonts w:ascii="Microsoft Sans Serif" w:eastAsia="Calibri" w:hAnsi="Microsoft Sans Serif" w:cs="Microsoft Sans Serif"/>
          <w:iCs/>
          <w:spacing w:val="12"/>
          <w:sz w:val="22"/>
          <w:szCs w:val="22"/>
        </w:rPr>
        <w:t xml:space="preserve"> </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la</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z w:val="22"/>
          <w:szCs w:val="22"/>
        </w:rPr>
        <w:t>io</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 xml:space="preserve">. </w:t>
      </w:r>
      <w:r w:rsidRPr="00413C52">
        <w:rPr>
          <w:rFonts w:ascii="Microsoft Sans Serif" w:eastAsia="Calibri" w:hAnsi="Microsoft Sans Serif" w:cs="Microsoft Sans Serif"/>
          <w:iCs/>
          <w:spacing w:val="21"/>
          <w:sz w:val="22"/>
          <w:szCs w:val="22"/>
        </w:rPr>
        <w:t xml:space="preserve"> </w:t>
      </w:r>
      <w:r w:rsidRPr="00413C52">
        <w:rPr>
          <w:rFonts w:ascii="Microsoft Sans Serif" w:eastAsia="Calibri" w:hAnsi="Microsoft Sans Serif" w:cs="Microsoft Sans Serif"/>
          <w:iCs/>
          <w:sz w:val="22"/>
          <w:szCs w:val="22"/>
        </w:rPr>
        <w:t>Such</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c</w:t>
      </w:r>
      <w:r w:rsidRPr="00413C52">
        <w:rPr>
          <w:rFonts w:ascii="Microsoft Sans Serif" w:eastAsia="Calibri" w:hAnsi="Microsoft Sans Serif" w:cs="Microsoft Sans Serif"/>
          <w:iCs/>
          <w:spacing w:val="1"/>
          <w:sz w:val="22"/>
          <w:szCs w:val="22"/>
        </w:rPr>
        <w:t>us</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ion</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pacing w:val="-1"/>
          <w:sz w:val="22"/>
          <w:szCs w:val="22"/>
        </w:rPr>
        <w:t>m</w:t>
      </w:r>
      <w:r w:rsidRPr="00413C52">
        <w:rPr>
          <w:rFonts w:ascii="Microsoft Sans Serif" w:eastAsia="Calibri" w:hAnsi="Microsoft Sans Serif" w:cs="Microsoft Sans Serif"/>
          <w:iCs/>
          <w:sz w:val="22"/>
          <w:szCs w:val="22"/>
        </w:rPr>
        <w:t>ay</w:t>
      </w:r>
      <w:r w:rsidRPr="00413C52">
        <w:rPr>
          <w:rFonts w:ascii="Microsoft Sans Serif" w:eastAsia="Calibri" w:hAnsi="Microsoft Sans Serif" w:cs="Microsoft Sans Serif"/>
          <w:iCs/>
          <w:spacing w:val="11"/>
          <w:sz w:val="22"/>
          <w:szCs w:val="22"/>
        </w:rPr>
        <w:t xml:space="preserve"> </w:t>
      </w:r>
      <w:r w:rsidRPr="00413C52">
        <w:rPr>
          <w:rFonts w:ascii="Microsoft Sans Serif" w:eastAsia="Calibri" w:hAnsi="Microsoft Sans Serif" w:cs="Microsoft Sans Serif"/>
          <w:iCs/>
          <w:spacing w:val="-1"/>
          <w:sz w:val="22"/>
          <w:szCs w:val="22"/>
        </w:rPr>
        <w:t>we</w:t>
      </w:r>
      <w:r w:rsidRPr="00413C52">
        <w:rPr>
          <w:rFonts w:ascii="Microsoft Sans Serif" w:eastAsia="Calibri" w:hAnsi="Microsoft Sans Serif" w:cs="Microsoft Sans Serif"/>
          <w:iCs/>
          <w:sz w:val="22"/>
          <w:szCs w:val="22"/>
        </w:rPr>
        <w:t>ll</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pacing w:val="2"/>
          <w:sz w:val="22"/>
          <w:szCs w:val="22"/>
        </w:rPr>
        <w:t>l</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ad</w:t>
      </w:r>
      <w:r w:rsidRPr="00413C52">
        <w:rPr>
          <w:rFonts w:ascii="Microsoft Sans Serif" w:eastAsia="Calibri" w:hAnsi="Microsoft Sans Serif" w:cs="Microsoft Sans Serif"/>
          <w:iCs/>
          <w:spacing w:val="11"/>
          <w:sz w:val="22"/>
          <w:szCs w:val="22"/>
        </w:rPr>
        <w:t xml:space="preserve"> </w:t>
      </w:r>
      <w:r w:rsidRPr="00413C52">
        <w:rPr>
          <w:rFonts w:ascii="Microsoft Sans Serif" w:eastAsia="Calibri" w:hAnsi="Microsoft Sans Serif" w:cs="Microsoft Sans Serif"/>
          <w:iCs/>
          <w:sz w:val="22"/>
          <w:szCs w:val="22"/>
        </w:rPr>
        <w:t xml:space="preserve">to </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clo</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pacing w:val="2"/>
          <w:sz w:val="22"/>
          <w:szCs w:val="22"/>
        </w:rPr>
        <w:t>r</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z w:val="22"/>
          <w:szCs w:val="22"/>
        </w:rPr>
        <w:t>f</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z w:val="22"/>
          <w:szCs w:val="22"/>
        </w:rPr>
        <w:t>a s</w:t>
      </w:r>
      <w:r w:rsidRPr="00413C52">
        <w:rPr>
          <w:rFonts w:ascii="Microsoft Sans Serif" w:eastAsia="Calibri" w:hAnsi="Microsoft Sans Serif" w:cs="Microsoft Sans Serif"/>
          <w:iCs/>
          <w:spacing w:val="2"/>
          <w:sz w:val="22"/>
          <w:szCs w:val="22"/>
        </w:rPr>
        <w:t>a</w:t>
      </w:r>
      <w:r w:rsidRPr="00413C52">
        <w:rPr>
          <w:rFonts w:ascii="Microsoft Sans Serif" w:eastAsia="Calibri" w:hAnsi="Microsoft Sans Serif" w:cs="Microsoft Sans Serif"/>
          <w:iCs/>
          <w:spacing w:val="-1"/>
          <w:sz w:val="22"/>
          <w:szCs w:val="22"/>
        </w:rPr>
        <w:t>fe</w:t>
      </w:r>
      <w:r w:rsidRPr="00413C52">
        <w:rPr>
          <w:rFonts w:ascii="Microsoft Sans Serif" w:eastAsia="Calibri" w:hAnsi="Microsoft Sans Serif" w:cs="Microsoft Sans Serif"/>
          <w:iCs/>
          <w:sz w:val="22"/>
          <w:szCs w:val="22"/>
        </w:rPr>
        <w:t>g</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z w:val="22"/>
          <w:szCs w:val="22"/>
        </w:rPr>
        <w:t>ar</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g</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pacing w:val="2"/>
          <w:sz w:val="22"/>
          <w:szCs w:val="22"/>
        </w:rPr>
        <w:t>i</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44"/>
          <w:sz w:val="22"/>
          <w:szCs w:val="22"/>
        </w:rPr>
        <w:t xml:space="preserve"> </w:t>
      </w:r>
      <w:r w:rsidRPr="00413C52">
        <w:rPr>
          <w:rFonts w:ascii="Microsoft Sans Serif" w:eastAsia="Calibri" w:hAnsi="Microsoft Sans Serif" w:cs="Microsoft Sans Serif"/>
          <w:iCs/>
          <w:spacing w:val="-1"/>
          <w:sz w:val="22"/>
          <w:szCs w:val="22"/>
        </w:rPr>
        <w:t>Te</w:t>
      </w:r>
      <w:r w:rsidRPr="00413C52">
        <w:rPr>
          <w:rFonts w:ascii="Microsoft Sans Serif" w:eastAsia="Calibri" w:hAnsi="Microsoft Sans Serif" w:cs="Microsoft Sans Serif"/>
          <w:iCs/>
          <w:spacing w:val="3"/>
          <w:sz w:val="22"/>
          <w:szCs w:val="22"/>
        </w:rPr>
        <w:t>a</w:t>
      </w:r>
      <w:r w:rsidRPr="00413C52">
        <w:rPr>
          <w:rFonts w:ascii="Microsoft Sans Serif" w:eastAsia="Calibri" w:hAnsi="Microsoft Sans Serif" w:cs="Microsoft Sans Serif"/>
          <w:iCs/>
          <w:sz w:val="22"/>
          <w:szCs w:val="22"/>
        </w:rPr>
        <w:t>c</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2"/>
          <w:sz w:val="22"/>
          <w:szCs w:val="22"/>
        </w:rPr>
        <w:t>r</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z w:val="22"/>
          <w:szCs w:val="22"/>
        </w:rPr>
        <w:t>w</w:t>
      </w:r>
      <w:r w:rsidRPr="00413C52">
        <w:rPr>
          <w:rFonts w:ascii="Microsoft Sans Serif" w:eastAsia="Calibri" w:hAnsi="Microsoft Sans Serif" w:cs="Microsoft Sans Serif"/>
          <w:iCs/>
          <w:spacing w:val="2"/>
          <w:sz w:val="22"/>
          <w:szCs w:val="22"/>
        </w:rPr>
        <w:t>i</w:t>
      </w:r>
      <w:r w:rsidRPr="00413C52">
        <w:rPr>
          <w:rFonts w:ascii="Microsoft Sans Serif" w:eastAsia="Calibri" w:hAnsi="Microsoft Sans Serif" w:cs="Microsoft Sans Serif"/>
          <w:iCs/>
          <w:sz w:val="22"/>
          <w:szCs w:val="22"/>
        </w:rPr>
        <w:t>ll</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ne</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z w:val="22"/>
          <w:szCs w:val="22"/>
        </w:rPr>
        <w:t>e aware</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pacing w:val="3"/>
          <w:sz w:val="22"/>
          <w:szCs w:val="22"/>
        </w:rPr>
        <w:t>o</w:t>
      </w:r>
      <w:r w:rsidRPr="00413C52">
        <w:rPr>
          <w:rFonts w:ascii="Microsoft Sans Serif" w:eastAsia="Calibri" w:hAnsi="Microsoft Sans Serif" w:cs="Microsoft Sans Serif"/>
          <w:iCs/>
          <w:sz w:val="22"/>
          <w:szCs w:val="22"/>
        </w:rPr>
        <w:t>f</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th</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ne</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z w:val="22"/>
          <w:szCs w:val="22"/>
        </w:rPr>
        <w:t>of</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the</w:t>
      </w:r>
      <w:r w:rsidRPr="00413C52">
        <w:rPr>
          <w:rFonts w:ascii="Microsoft Sans Serif" w:eastAsia="Calibri" w:hAnsi="Microsoft Sans Serif" w:cs="Microsoft Sans Serif"/>
          <w:iCs/>
          <w:sz w:val="22"/>
          <w:szCs w:val="22"/>
        </w:rPr>
        <w:t>ir</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4"/>
          <w:sz w:val="22"/>
          <w:szCs w:val="22"/>
        </w:rPr>
        <w:t>p</w:t>
      </w:r>
      <w:r w:rsidRPr="00413C52">
        <w:rPr>
          <w:rFonts w:ascii="Microsoft Sans Serif" w:eastAsia="Calibri" w:hAnsi="Microsoft Sans Serif" w:cs="Microsoft Sans Serif"/>
          <w:iCs/>
          <w:spacing w:val="1"/>
          <w:sz w:val="22"/>
          <w:szCs w:val="22"/>
        </w:rPr>
        <w:t>up</w:t>
      </w:r>
      <w:r w:rsidRPr="00413C52">
        <w:rPr>
          <w:rFonts w:ascii="Microsoft Sans Serif" w:eastAsia="Calibri" w:hAnsi="Microsoft Sans Serif" w:cs="Microsoft Sans Serif"/>
          <w:iCs/>
          <w:sz w:val="22"/>
          <w:szCs w:val="22"/>
        </w:rPr>
        <w:t>ils</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pacing w:val="1"/>
          <w:sz w:val="22"/>
          <w:szCs w:val="22"/>
        </w:rPr>
        <w:t>an</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ot</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l</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y</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2"/>
          <w:sz w:val="22"/>
          <w:szCs w:val="22"/>
        </w:rPr>
        <w:t>f</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ars a</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worries</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z w:val="22"/>
          <w:szCs w:val="22"/>
        </w:rPr>
        <w:t>go</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pacing w:val="1"/>
          <w:sz w:val="22"/>
          <w:szCs w:val="22"/>
        </w:rPr>
        <w:t>unn</w:t>
      </w:r>
      <w:r w:rsidRPr="00413C52">
        <w:rPr>
          <w:rFonts w:ascii="Microsoft Sans Serif" w:eastAsia="Calibri" w:hAnsi="Microsoft Sans Serif" w:cs="Microsoft Sans Serif"/>
          <w:iCs/>
          <w:sz w:val="22"/>
          <w:szCs w:val="22"/>
        </w:rPr>
        <w:t>otic</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36"/>
          <w:sz w:val="22"/>
          <w:szCs w:val="22"/>
        </w:rPr>
        <w:t xml:space="preserve"> </w:t>
      </w:r>
      <w:r w:rsidRPr="00413C52">
        <w:rPr>
          <w:rFonts w:ascii="Microsoft Sans Serif" w:eastAsia="Calibri" w:hAnsi="Microsoft Sans Serif" w:cs="Microsoft Sans Serif"/>
          <w:iCs/>
          <w:spacing w:val="-2"/>
          <w:sz w:val="22"/>
          <w:szCs w:val="22"/>
        </w:rPr>
        <w:t>W</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re</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z w:val="22"/>
          <w:szCs w:val="22"/>
        </w:rPr>
        <w:t xml:space="preserve">a </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ac</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c</w:t>
      </w:r>
      <w:r w:rsidRPr="00413C52">
        <w:rPr>
          <w:rFonts w:ascii="Microsoft Sans Serif" w:eastAsia="Calibri" w:hAnsi="Microsoft Sans Serif" w:cs="Microsoft Sans Serif"/>
          <w:iCs/>
          <w:spacing w:val="2"/>
          <w:sz w:val="22"/>
          <w:szCs w:val="22"/>
        </w:rPr>
        <w:t>t</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pacing w:val="1"/>
          <w:sz w:val="22"/>
          <w:szCs w:val="22"/>
        </w:rPr>
        <w:t>th</w:t>
      </w:r>
      <w:r w:rsidRPr="00413C52">
        <w:rPr>
          <w:rFonts w:ascii="Microsoft Sans Serif" w:eastAsia="Calibri" w:hAnsi="Microsoft Sans Serif" w:cs="Microsoft Sans Serif"/>
          <w:iCs/>
          <w:sz w:val="22"/>
          <w:szCs w:val="22"/>
        </w:rPr>
        <w:t>at</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c</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ild</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or</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y</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un</w:t>
      </w:r>
      <w:r w:rsidRPr="00413C52">
        <w:rPr>
          <w:rFonts w:ascii="Microsoft Sans Serif" w:eastAsia="Calibri" w:hAnsi="Microsoft Sans Serif" w:cs="Microsoft Sans Serif"/>
          <w:iCs/>
          <w:sz w:val="22"/>
          <w:szCs w:val="22"/>
        </w:rPr>
        <w:t>g</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on</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z w:val="22"/>
          <w:szCs w:val="22"/>
        </w:rPr>
        <w:t>is</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 xml:space="preserve">a </w:t>
      </w:r>
      <w:r w:rsidRPr="00413C52">
        <w:rPr>
          <w:rFonts w:ascii="Microsoft Sans Serif" w:eastAsia="Calibri" w:hAnsi="Microsoft Sans Serif" w:cs="Microsoft Sans Serif"/>
          <w:iCs/>
          <w:spacing w:val="-1"/>
          <w:sz w:val="22"/>
          <w:szCs w:val="22"/>
        </w:rPr>
        <w:t>v</w:t>
      </w:r>
      <w:r w:rsidRPr="00413C52">
        <w:rPr>
          <w:rFonts w:ascii="Microsoft Sans Serif" w:eastAsia="Calibri" w:hAnsi="Microsoft Sans Serif" w:cs="Microsoft Sans Serif"/>
          <w:iCs/>
          <w:sz w:val="22"/>
          <w:szCs w:val="22"/>
        </w:rPr>
        <w:t>ictim</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z w:val="22"/>
          <w:szCs w:val="22"/>
        </w:rPr>
        <w:t>f</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is</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a</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z w:val="22"/>
          <w:szCs w:val="22"/>
        </w:rPr>
        <w:t>ri</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k</w:t>
      </w:r>
      <w:r w:rsidRPr="00413C52">
        <w:rPr>
          <w:rFonts w:ascii="Microsoft Sans Serif" w:eastAsia="Calibri" w:hAnsi="Microsoft Sans Serif" w:cs="Microsoft Sans Serif"/>
          <w:iCs/>
          <w:spacing w:val="17"/>
          <w:sz w:val="22"/>
          <w:szCs w:val="22"/>
        </w:rPr>
        <w:t xml:space="preserve"> </w:t>
      </w:r>
      <w:r w:rsidRPr="00413C52">
        <w:rPr>
          <w:rFonts w:ascii="Microsoft Sans Serif" w:eastAsia="Calibri" w:hAnsi="Microsoft Sans Serif" w:cs="Microsoft Sans Serif"/>
          <w:iCs/>
          <w:sz w:val="22"/>
          <w:szCs w:val="22"/>
        </w:rPr>
        <w:t>of</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a</w:t>
      </w:r>
      <w:r w:rsidRPr="00413C52">
        <w:rPr>
          <w:rFonts w:ascii="Microsoft Sans Serif" w:eastAsia="Calibri" w:hAnsi="Microsoft Sans Serif" w:cs="Microsoft Sans Serif"/>
          <w:iCs/>
          <w:spacing w:val="1"/>
          <w:sz w:val="22"/>
          <w:szCs w:val="22"/>
        </w:rPr>
        <w:t>bu</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e 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y</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a</w:t>
      </w:r>
      <w:r w:rsidRPr="00413C52">
        <w:rPr>
          <w:rFonts w:ascii="Microsoft Sans Serif" w:eastAsia="Calibri" w:hAnsi="Microsoft Sans Serif" w:cs="Microsoft Sans Serif"/>
          <w:iCs/>
          <w:sz w:val="22"/>
          <w:szCs w:val="22"/>
        </w:rPr>
        <w:t>re</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qu</w:t>
      </w:r>
      <w:r w:rsidRPr="00413C52">
        <w:rPr>
          <w:rFonts w:ascii="Microsoft Sans Serif" w:eastAsia="Calibri" w:hAnsi="Microsoft Sans Serif" w:cs="Microsoft Sans Serif"/>
          <w:iCs/>
          <w:sz w:val="22"/>
          <w:szCs w:val="22"/>
        </w:rPr>
        <w:t>ir</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follow</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pacing w:val="1"/>
          <w:sz w:val="22"/>
          <w:szCs w:val="22"/>
        </w:rPr>
        <w:t>th</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1"/>
          <w:sz w:val="22"/>
          <w:szCs w:val="22"/>
        </w:rPr>
        <w:t>c</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ool’s</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2"/>
          <w:sz w:val="22"/>
          <w:szCs w:val="22"/>
        </w:rPr>
        <w:t>a</w:t>
      </w:r>
      <w:r w:rsidRPr="00413C52">
        <w:rPr>
          <w:rFonts w:ascii="Microsoft Sans Serif" w:eastAsia="Calibri" w:hAnsi="Microsoft Sans Serif" w:cs="Microsoft Sans Serif"/>
          <w:iCs/>
          <w:spacing w:val="-1"/>
          <w:sz w:val="22"/>
          <w:szCs w:val="22"/>
        </w:rPr>
        <w:t>fe</w:t>
      </w:r>
      <w:r w:rsidRPr="00413C52">
        <w:rPr>
          <w:rFonts w:ascii="Microsoft Sans Serif" w:eastAsia="Calibri" w:hAnsi="Microsoft Sans Serif" w:cs="Microsoft Sans Serif"/>
          <w:iCs/>
          <w:sz w:val="22"/>
          <w:szCs w:val="22"/>
        </w:rPr>
        <w:t>g</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z w:val="22"/>
          <w:szCs w:val="22"/>
        </w:rPr>
        <w:t>ar</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g</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oli</w:t>
      </w:r>
      <w:r w:rsidRPr="00413C52">
        <w:rPr>
          <w:rFonts w:ascii="Microsoft Sans Serif" w:eastAsia="Calibri" w:hAnsi="Microsoft Sans Serif" w:cs="Microsoft Sans Serif"/>
          <w:iCs/>
          <w:spacing w:val="-1"/>
          <w:sz w:val="22"/>
          <w:szCs w:val="22"/>
        </w:rPr>
        <w:t>c</w:t>
      </w:r>
      <w:r w:rsidRPr="00413C52">
        <w:rPr>
          <w:rFonts w:ascii="Microsoft Sans Serif" w:eastAsia="Calibri" w:hAnsi="Microsoft Sans Serif" w:cs="Microsoft Sans Serif"/>
          <w:iCs/>
          <w:sz w:val="22"/>
          <w:szCs w:val="22"/>
        </w:rPr>
        <w:t>y</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an</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im</w:t>
      </w:r>
      <w:r w:rsidRPr="00413C52">
        <w:rPr>
          <w:rFonts w:ascii="Microsoft Sans Serif" w:eastAsia="Calibri" w:hAnsi="Microsoft Sans Serif" w:cs="Microsoft Sans Serif"/>
          <w:iCs/>
          <w:spacing w:val="-1"/>
          <w:sz w:val="22"/>
          <w:szCs w:val="22"/>
        </w:rPr>
        <w:t>me</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z w:val="22"/>
          <w:szCs w:val="22"/>
        </w:rPr>
        <w:t>ia</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ly</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pacing w:val="-1"/>
          <w:sz w:val="22"/>
          <w:szCs w:val="22"/>
        </w:rPr>
        <w:t>f</w:t>
      </w:r>
      <w:r w:rsidRPr="00413C52">
        <w:rPr>
          <w:rFonts w:ascii="Microsoft Sans Serif" w:eastAsia="Calibri" w:hAnsi="Microsoft Sans Serif" w:cs="Microsoft Sans Serif"/>
          <w:iCs/>
          <w:sz w:val="22"/>
          <w:szCs w:val="22"/>
        </w:rPr>
        <w:t>orm</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pacing w:val="1"/>
          <w:sz w:val="22"/>
          <w:szCs w:val="22"/>
        </w:rPr>
        <w:t>th</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pacing w:val="-1"/>
          <w:sz w:val="22"/>
          <w:szCs w:val="22"/>
        </w:rPr>
        <w:t>es</w:t>
      </w:r>
      <w:r w:rsidRPr="00413C52">
        <w:rPr>
          <w:rFonts w:ascii="Microsoft Sans Serif" w:eastAsia="Calibri" w:hAnsi="Microsoft Sans Serif" w:cs="Microsoft Sans Serif"/>
          <w:iCs/>
          <w:sz w:val="22"/>
          <w:szCs w:val="22"/>
        </w:rPr>
        <w:t>ign</w:t>
      </w:r>
      <w:r w:rsidRPr="00413C52">
        <w:rPr>
          <w:rFonts w:ascii="Microsoft Sans Serif" w:eastAsia="Calibri" w:hAnsi="Microsoft Sans Serif" w:cs="Microsoft Sans Serif"/>
          <w:iCs/>
          <w:spacing w:val="1"/>
          <w:sz w:val="22"/>
          <w:szCs w:val="22"/>
        </w:rPr>
        <w:t>a</w:t>
      </w:r>
      <w:r w:rsidRPr="00413C52">
        <w:rPr>
          <w:rFonts w:ascii="Microsoft Sans Serif" w:eastAsia="Calibri" w:hAnsi="Microsoft Sans Serif" w:cs="Microsoft Sans Serif"/>
          <w:iCs/>
          <w:sz w:val="22"/>
          <w:szCs w:val="22"/>
        </w:rPr>
        <w:t>ted</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ior</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m</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m</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 of</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sta</w:t>
      </w:r>
      <w:r w:rsidRPr="00413C52">
        <w:rPr>
          <w:rFonts w:ascii="Microsoft Sans Serif" w:eastAsia="Calibri" w:hAnsi="Microsoft Sans Serif" w:cs="Microsoft Sans Serif"/>
          <w:iCs/>
          <w:spacing w:val="2"/>
          <w:sz w:val="22"/>
          <w:szCs w:val="22"/>
        </w:rPr>
        <w:t>f</w:t>
      </w:r>
      <w:r w:rsidRPr="00413C52">
        <w:rPr>
          <w:rFonts w:ascii="Microsoft Sans Serif" w:eastAsia="Calibri" w:hAnsi="Microsoft Sans Serif" w:cs="Microsoft Sans Serif"/>
          <w:iCs/>
          <w:sz w:val="22"/>
          <w:szCs w:val="22"/>
        </w:rPr>
        <w:t>f</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es</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3"/>
          <w:sz w:val="22"/>
          <w:szCs w:val="22"/>
        </w:rPr>
        <w:t>n</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z w:val="22"/>
          <w:szCs w:val="22"/>
        </w:rPr>
        <w:t>l</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w:t>
      </w:r>
    </w:p>
    <w:p w14:paraId="6176A212" w14:textId="77777777" w:rsidR="00413C52" w:rsidRPr="00413C52" w:rsidRDefault="00413C52" w:rsidP="00413C52">
      <w:pPr>
        <w:ind w:left="100" w:right="81"/>
        <w:jc w:val="both"/>
        <w:rPr>
          <w:rFonts w:ascii="Microsoft Sans Serif" w:eastAsia="Calibri" w:hAnsi="Microsoft Sans Serif" w:cs="Microsoft Sans Serif"/>
          <w:iCs/>
          <w:sz w:val="22"/>
          <w:szCs w:val="22"/>
        </w:rPr>
      </w:pPr>
    </w:p>
    <w:p w14:paraId="05E4028F" w14:textId="7D72BA7C" w:rsidR="00413C52" w:rsidRDefault="00413C52" w:rsidP="00413C52">
      <w:pPr>
        <w:spacing w:line="276" w:lineRule="auto"/>
        <w:ind w:left="100" w:right="71"/>
        <w:jc w:val="both"/>
        <w:rPr>
          <w:rFonts w:ascii="Microsoft Sans Serif" w:eastAsia="Calibri" w:hAnsi="Microsoft Sans Serif" w:cs="Microsoft Sans Serif"/>
          <w:iCs/>
          <w:sz w:val="22"/>
          <w:szCs w:val="22"/>
        </w:rPr>
      </w:pPr>
      <w:r w:rsidRPr="00413C52">
        <w:rPr>
          <w:rFonts w:ascii="Microsoft Sans Serif" w:eastAsia="Calibri" w:hAnsi="Microsoft Sans Serif" w:cs="Microsoft Sans Serif"/>
          <w:iCs/>
          <w:sz w:val="22"/>
          <w:szCs w:val="22"/>
        </w:rPr>
        <w:t>P</w:t>
      </w:r>
      <w:r w:rsidRPr="00413C52">
        <w:rPr>
          <w:rFonts w:ascii="Microsoft Sans Serif" w:eastAsia="Calibri" w:hAnsi="Microsoft Sans Serif" w:cs="Microsoft Sans Serif"/>
          <w:iCs/>
          <w:spacing w:val="1"/>
          <w:sz w:val="22"/>
          <w:szCs w:val="22"/>
        </w:rPr>
        <w:t>up</w:t>
      </w:r>
      <w:r w:rsidRPr="00413C52">
        <w:rPr>
          <w:rFonts w:ascii="Microsoft Sans Serif" w:eastAsia="Calibri" w:hAnsi="Microsoft Sans Serif" w:cs="Microsoft Sans Serif"/>
          <w:iCs/>
          <w:sz w:val="22"/>
          <w:szCs w:val="22"/>
        </w:rPr>
        <w:t>ils</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ill</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1"/>
          <w:sz w:val="22"/>
          <w:szCs w:val="22"/>
        </w:rPr>
        <w:t xml:space="preserve"> </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co</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z w:val="22"/>
          <w:szCs w:val="22"/>
        </w:rPr>
        <w:t>rag</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to</w:t>
      </w:r>
      <w:r w:rsidRPr="00413C52">
        <w:rPr>
          <w:rFonts w:ascii="Microsoft Sans Serif" w:eastAsia="Calibri" w:hAnsi="Microsoft Sans Serif" w:cs="Microsoft Sans Serif"/>
          <w:iCs/>
          <w:spacing w:val="12"/>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a</w:t>
      </w:r>
      <w:r w:rsidRPr="00413C52">
        <w:rPr>
          <w:rFonts w:ascii="Microsoft Sans Serif" w:eastAsia="Calibri" w:hAnsi="Microsoft Sans Serif" w:cs="Microsoft Sans Serif"/>
          <w:iCs/>
          <w:sz w:val="22"/>
          <w:szCs w:val="22"/>
        </w:rPr>
        <w:t>lk</w:t>
      </w:r>
      <w:r w:rsidRPr="00413C52">
        <w:rPr>
          <w:rFonts w:ascii="Microsoft Sans Serif" w:eastAsia="Calibri" w:hAnsi="Microsoft Sans Serif" w:cs="Microsoft Sans Serif"/>
          <w:iCs/>
          <w:spacing w:val="11"/>
          <w:sz w:val="22"/>
          <w:szCs w:val="22"/>
        </w:rPr>
        <w:t xml:space="preserve"> </w:t>
      </w:r>
      <w:r w:rsidRPr="00413C52">
        <w:rPr>
          <w:rFonts w:ascii="Microsoft Sans Serif" w:eastAsia="Calibri" w:hAnsi="Microsoft Sans Serif" w:cs="Microsoft Sans Serif"/>
          <w:iCs/>
          <w:sz w:val="22"/>
          <w:szCs w:val="22"/>
        </w:rPr>
        <w:t>to</w:t>
      </w:r>
      <w:r w:rsidRPr="00413C52">
        <w:rPr>
          <w:rFonts w:ascii="Microsoft Sans Serif" w:eastAsia="Calibri" w:hAnsi="Microsoft Sans Serif" w:cs="Microsoft Sans Serif"/>
          <w:iCs/>
          <w:spacing w:val="12"/>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ir</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ar</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w:t>
      </w:r>
      <w:proofErr w:type="spellStart"/>
      <w:r w:rsidRPr="00413C52">
        <w:rPr>
          <w:rFonts w:ascii="Microsoft Sans Serif" w:eastAsia="Calibri" w:hAnsi="Microsoft Sans Serif" w:cs="Microsoft Sans Serif"/>
          <w:iCs/>
          <w:sz w:val="22"/>
          <w:szCs w:val="22"/>
        </w:rPr>
        <w:t>carers</w:t>
      </w:r>
      <w:proofErr w:type="spellEnd"/>
      <w:r w:rsidRPr="00413C52">
        <w:rPr>
          <w:rFonts w:ascii="Microsoft Sans Serif" w:eastAsia="Calibri" w:hAnsi="Microsoft Sans Serif" w:cs="Microsoft Sans Serif"/>
          <w:iCs/>
          <w:sz w:val="22"/>
          <w:szCs w:val="22"/>
        </w:rPr>
        <w:t xml:space="preserve"> </w:t>
      </w:r>
      <w:r w:rsidRPr="00413C52">
        <w:rPr>
          <w:rFonts w:ascii="Microsoft Sans Serif" w:eastAsia="Calibri" w:hAnsi="Microsoft Sans Serif" w:cs="Microsoft Sans Serif"/>
          <w:iCs/>
          <w:spacing w:val="3"/>
          <w:sz w:val="22"/>
          <w:szCs w:val="22"/>
        </w:rPr>
        <w:t>a</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ss</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ich</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z w:val="22"/>
          <w:szCs w:val="22"/>
        </w:rPr>
        <w:t>are</w:t>
      </w:r>
      <w:r w:rsidRPr="00413C52">
        <w:rPr>
          <w:rFonts w:ascii="Microsoft Sans Serif" w:eastAsia="Calibri" w:hAnsi="Microsoft Sans Serif" w:cs="Microsoft Sans Serif"/>
          <w:iCs/>
          <w:spacing w:val="10"/>
          <w:sz w:val="22"/>
          <w:szCs w:val="22"/>
        </w:rPr>
        <w:t xml:space="preserve"> </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c</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z w:val="22"/>
          <w:szCs w:val="22"/>
        </w:rPr>
        <w:t>in</w:t>
      </w:r>
      <w:r w:rsidRPr="00413C52">
        <w:rPr>
          <w:rFonts w:ascii="Microsoft Sans Serif" w:eastAsia="Calibri" w:hAnsi="Microsoft Sans Serif" w:cs="Microsoft Sans Serif"/>
          <w:iCs/>
          <w:spacing w:val="12"/>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10"/>
          <w:sz w:val="22"/>
          <w:szCs w:val="22"/>
        </w:rPr>
        <w:t xml:space="preserve"> </w:t>
      </w:r>
      <w:proofErr w:type="spellStart"/>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z w:val="22"/>
          <w:szCs w:val="22"/>
        </w:rPr>
        <w:t>gram</w:t>
      </w:r>
      <w:r w:rsidRPr="00413C52">
        <w:rPr>
          <w:rFonts w:ascii="Microsoft Sans Serif" w:eastAsia="Calibri" w:hAnsi="Microsoft Sans Serif" w:cs="Microsoft Sans Serif"/>
          <w:iCs/>
          <w:spacing w:val="-1"/>
          <w:sz w:val="22"/>
          <w:szCs w:val="22"/>
        </w:rPr>
        <w:t>me</w:t>
      </w:r>
      <w:proofErr w:type="spellEnd"/>
      <w:r w:rsidRPr="00413C52">
        <w:rPr>
          <w:rFonts w:ascii="Microsoft Sans Serif" w:eastAsia="Calibri" w:hAnsi="Microsoft Sans Serif" w:cs="Microsoft Sans Serif"/>
          <w:iCs/>
          <w:sz w:val="22"/>
          <w:szCs w:val="22"/>
        </w:rPr>
        <w:t xml:space="preserve">. </w:t>
      </w:r>
      <w:r w:rsidRPr="00413C52">
        <w:rPr>
          <w:rFonts w:ascii="Microsoft Sans Serif" w:eastAsia="Calibri" w:hAnsi="Microsoft Sans Serif" w:cs="Microsoft Sans Serif"/>
          <w:iCs/>
          <w:spacing w:val="-1"/>
          <w:sz w:val="22"/>
          <w:szCs w:val="22"/>
        </w:rPr>
        <w:t>Te</w:t>
      </w:r>
      <w:r w:rsidRPr="00413C52">
        <w:rPr>
          <w:rFonts w:ascii="Microsoft Sans Serif" w:eastAsia="Calibri" w:hAnsi="Microsoft Sans Serif" w:cs="Microsoft Sans Serif"/>
          <w:iCs/>
          <w:sz w:val="22"/>
          <w:szCs w:val="22"/>
        </w:rPr>
        <w:t>ac</w:t>
      </w:r>
      <w:r w:rsidRPr="00413C52">
        <w:rPr>
          <w:rFonts w:ascii="Microsoft Sans Serif" w:eastAsia="Calibri" w:hAnsi="Microsoft Sans Serif" w:cs="Microsoft Sans Serif"/>
          <w:iCs/>
          <w:spacing w:val="1"/>
          <w:sz w:val="22"/>
          <w:szCs w:val="22"/>
        </w:rPr>
        <w:t>he</w:t>
      </w:r>
      <w:r w:rsidRPr="00413C52">
        <w:rPr>
          <w:rFonts w:ascii="Microsoft Sans Serif" w:eastAsia="Calibri" w:hAnsi="Microsoft Sans Serif" w:cs="Microsoft Sans Serif"/>
          <w:iCs/>
          <w:sz w:val="22"/>
          <w:szCs w:val="22"/>
        </w:rPr>
        <w:t>rs</w:t>
      </w:r>
      <w:r w:rsidRPr="00413C52">
        <w:rPr>
          <w:rFonts w:ascii="Microsoft Sans Serif" w:eastAsia="Calibri" w:hAnsi="Microsoft Sans Serif" w:cs="Microsoft Sans Serif"/>
          <w:iCs/>
          <w:spacing w:val="-1"/>
          <w:sz w:val="22"/>
          <w:szCs w:val="22"/>
        </w:rPr>
        <w:t xml:space="preserve"> w</w:t>
      </w:r>
      <w:r w:rsidRPr="00413C52">
        <w:rPr>
          <w:rFonts w:ascii="Microsoft Sans Serif" w:eastAsia="Calibri" w:hAnsi="Microsoft Sans Serif" w:cs="Microsoft Sans Serif"/>
          <w:iCs/>
          <w:sz w:val="22"/>
          <w:szCs w:val="22"/>
        </w:rPr>
        <w:t>ill</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alwa</w:t>
      </w:r>
      <w:r w:rsidRPr="00413C52">
        <w:rPr>
          <w:rFonts w:ascii="Microsoft Sans Serif" w:eastAsia="Calibri" w:hAnsi="Microsoft Sans Serif" w:cs="Microsoft Sans Serif"/>
          <w:iCs/>
          <w:spacing w:val="3"/>
          <w:sz w:val="22"/>
          <w:szCs w:val="22"/>
        </w:rPr>
        <w:t>y</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lp</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pu</w:t>
      </w:r>
      <w:r w:rsidRPr="00413C52">
        <w:rPr>
          <w:rFonts w:ascii="Microsoft Sans Serif" w:eastAsia="Calibri" w:hAnsi="Microsoft Sans Serif" w:cs="Microsoft Sans Serif"/>
          <w:iCs/>
          <w:spacing w:val="3"/>
          <w:sz w:val="22"/>
          <w:szCs w:val="22"/>
        </w:rPr>
        <w:t>p</w:t>
      </w:r>
      <w:r w:rsidRPr="00413C52">
        <w:rPr>
          <w:rFonts w:ascii="Microsoft Sans Serif" w:eastAsia="Calibri" w:hAnsi="Microsoft Sans Serif" w:cs="Microsoft Sans Serif"/>
          <w:iCs/>
          <w:sz w:val="22"/>
          <w:szCs w:val="22"/>
        </w:rPr>
        <w:t>ils</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f</w:t>
      </w:r>
      <w:r w:rsidRPr="00413C52">
        <w:rPr>
          <w:rFonts w:ascii="Microsoft Sans Serif" w:eastAsia="Calibri" w:hAnsi="Microsoft Sans Serif" w:cs="Microsoft Sans Serif"/>
          <w:iCs/>
          <w:sz w:val="22"/>
          <w:szCs w:val="22"/>
        </w:rPr>
        <w:t>aci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 xml:space="preserve">g </w:t>
      </w:r>
      <w:r w:rsidRPr="00413C52">
        <w:rPr>
          <w:rFonts w:ascii="Microsoft Sans Serif" w:eastAsia="Calibri" w:hAnsi="Microsoft Sans Serif" w:cs="Microsoft Sans Serif"/>
          <w:iCs/>
          <w:spacing w:val="1"/>
          <w:sz w:val="22"/>
          <w:szCs w:val="22"/>
        </w:rPr>
        <w:t>pe</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al</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pacing w:val="2"/>
          <w:sz w:val="22"/>
          <w:szCs w:val="22"/>
        </w:rPr>
        <w:t>i</w:t>
      </w:r>
      <w:r w:rsidRPr="00413C52">
        <w:rPr>
          <w:rFonts w:ascii="Microsoft Sans Serif" w:eastAsia="Calibri" w:hAnsi="Microsoft Sans Serif" w:cs="Microsoft Sans Serif"/>
          <w:iCs/>
          <w:spacing w:val="-1"/>
          <w:sz w:val="22"/>
          <w:szCs w:val="22"/>
        </w:rPr>
        <w:t>ff</w:t>
      </w:r>
      <w:r w:rsidRPr="00413C52">
        <w:rPr>
          <w:rFonts w:ascii="Microsoft Sans Serif" w:eastAsia="Calibri" w:hAnsi="Microsoft Sans Serif" w:cs="Microsoft Sans Serif"/>
          <w:iCs/>
          <w:sz w:val="22"/>
          <w:szCs w:val="22"/>
        </w:rPr>
        <w:t>icul</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pacing w:val="2"/>
          <w:sz w:val="22"/>
          <w:szCs w:val="22"/>
        </w:rPr>
        <w:t>i</w:t>
      </w:r>
      <w:r w:rsidRPr="00413C52">
        <w:rPr>
          <w:rFonts w:ascii="Microsoft Sans Serif" w:eastAsia="Calibri" w:hAnsi="Microsoft Sans Serif" w:cs="Microsoft Sans Serif"/>
          <w:iCs/>
          <w:spacing w:val="-1"/>
          <w:sz w:val="22"/>
          <w:szCs w:val="22"/>
        </w:rPr>
        <w:t>es</w:t>
      </w:r>
      <w:r w:rsidRPr="00413C52">
        <w:rPr>
          <w:rFonts w:ascii="Microsoft Sans Serif" w:eastAsia="Calibri" w:hAnsi="Microsoft Sans Serif" w:cs="Microsoft Sans Serif"/>
          <w:iCs/>
          <w:sz w:val="22"/>
          <w:szCs w:val="22"/>
        </w:rPr>
        <w:t>, in</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line</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ith</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c</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ool</w:t>
      </w:r>
      <w:r w:rsidRPr="00413C52">
        <w:rPr>
          <w:rFonts w:ascii="Microsoft Sans Serif" w:eastAsia="Calibri" w:hAnsi="Microsoft Sans Serif" w:cs="Microsoft Sans Serif"/>
          <w:iCs/>
          <w:spacing w:val="3"/>
          <w:sz w:val="22"/>
          <w:szCs w:val="22"/>
        </w:rPr>
        <w:t>’</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as</w:t>
      </w:r>
      <w:r w:rsidRPr="00413C52">
        <w:rPr>
          <w:rFonts w:ascii="Microsoft Sans Serif" w:eastAsia="Calibri" w:hAnsi="Microsoft Sans Serif" w:cs="Microsoft Sans Serif"/>
          <w:iCs/>
          <w:spacing w:val="2"/>
          <w:sz w:val="22"/>
          <w:szCs w:val="22"/>
        </w:rPr>
        <w:t>t</w:t>
      </w:r>
      <w:r w:rsidRPr="00413C52">
        <w:rPr>
          <w:rFonts w:ascii="Microsoft Sans Serif" w:eastAsia="Calibri" w:hAnsi="Microsoft Sans Serif" w:cs="Microsoft Sans Serif"/>
          <w:iCs/>
          <w:sz w:val="22"/>
          <w:szCs w:val="22"/>
        </w:rPr>
        <w:t>oral</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z w:val="22"/>
          <w:szCs w:val="22"/>
        </w:rPr>
        <w:t>care</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ol</w:t>
      </w:r>
      <w:r w:rsidRPr="00413C52">
        <w:rPr>
          <w:rFonts w:ascii="Microsoft Sans Serif" w:eastAsia="Calibri" w:hAnsi="Microsoft Sans Serif" w:cs="Microsoft Sans Serif"/>
          <w:iCs/>
          <w:spacing w:val="2"/>
          <w:sz w:val="22"/>
          <w:szCs w:val="22"/>
        </w:rPr>
        <w:t>i</w:t>
      </w:r>
      <w:r w:rsidRPr="00413C52">
        <w:rPr>
          <w:rFonts w:ascii="Microsoft Sans Serif" w:eastAsia="Calibri" w:hAnsi="Microsoft Sans Serif" w:cs="Microsoft Sans Serif"/>
          <w:iCs/>
          <w:sz w:val="22"/>
          <w:szCs w:val="22"/>
        </w:rPr>
        <w:t>c</w:t>
      </w:r>
      <w:r w:rsidRPr="00413C52">
        <w:rPr>
          <w:rFonts w:ascii="Microsoft Sans Serif" w:eastAsia="Calibri" w:hAnsi="Microsoft Sans Serif" w:cs="Microsoft Sans Serif"/>
          <w:iCs/>
          <w:spacing w:val="1"/>
          <w:sz w:val="22"/>
          <w:szCs w:val="22"/>
        </w:rPr>
        <w:t>y</w:t>
      </w:r>
      <w:r w:rsidRPr="00413C52">
        <w:rPr>
          <w:rFonts w:ascii="Microsoft Sans Serif" w:eastAsia="Calibri" w:hAnsi="Microsoft Sans Serif" w:cs="Microsoft Sans Serif"/>
          <w:iCs/>
          <w:sz w:val="22"/>
          <w:szCs w:val="22"/>
        </w:rPr>
        <w:t xml:space="preserve">. </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pacing w:val="-1"/>
          <w:sz w:val="22"/>
          <w:szCs w:val="22"/>
        </w:rPr>
        <w:t>Te</w:t>
      </w:r>
      <w:r w:rsidRPr="00413C52">
        <w:rPr>
          <w:rFonts w:ascii="Microsoft Sans Serif" w:eastAsia="Calibri" w:hAnsi="Microsoft Sans Serif" w:cs="Microsoft Sans Serif"/>
          <w:iCs/>
          <w:sz w:val="22"/>
          <w:szCs w:val="22"/>
        </w:rPr>
        <w:t>ac</w:t>
      </w:r>
      <w:r w:rsidRPr="00413C52">
        <w:rPr>
          <w:rFonts w:ascii="Microsoft Sans Serif" w:eastAsia="Calibri" w:hAnsi="Microsoft Sans Serif" w:cs="Microsoft Sans Serif"/>
          <w:iCs/>
          <w:spacing w:val="4"/>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 xml:space="preserve">rs </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z w:val="22"/>
          <w:szCs w:val="22"/>
        </w:rPr>
        <w:t>ld</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x</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lain</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to</w:t>
      </w:r>
      <w:r w:rsidRPr="00413C52">
        <w:rPr>
          <w:rFonts w:ascii="Microsoft Sans Serif" w:eastAsia="Calibri" w:hAnsi="Microsoft Sans Serif" w:cs="Microsoft Sans Serif"/>
          <w:iCs/>
          <w:spacing w:val="1"/>
          <w:sz w:val="22"/>
          <w:szCs w:val="22"/>
        </w:rPr>
        <w:t xml:space="preserve"> pup</w:t>
      </w:r>
      <w:r w:rsidRPr="00413C52">
        <w:rPr>
          <w:rFonts w:ascii="Microsoft Sans Serif" w:eastAsia="Calibri" w:hAnsi="Microsoft Sans Serif" w:cs="Microsoft Sans Serif"/>
          <w:iCs/>
          <w:sz w:val="22"/>
          <w:szCs w:val="22"/>
        </w:rPr>
        <w:t>ils</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at 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y</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z w:val="22"/>
          <w:szCs w:val="22"/>
        </w:rPr>
        <w:t>ca</w:t>
      </w:r>
      <w:r w:rsidRPr="00413C52">
        <w:rPr>
          <w:rFonts w:ascii="Microsoft Sans Serif" w:eastAsia="Calibri" w:hAnsi="Microsoft Sans Serif" w:cs="Microsoft Sans Serif"/>
          <w:iCs/>
          <w:spacing w:val="1"/>
          <w:sz w:val="22"/>
          <w:szCs w:val="22"/>
        </w:rPr>
        <w:t>nn</w:t>
      </w:r>
      <w:r w:rsidRPr="00413C52">
        <w:rPr>
          <w:rFonts w:ascii="Microsoft Sans Serif" w:eastAsia="Calibri" w:hAnsi="Microsoft Sans Serif" w:cs="Microsoft Sans Serif"/>
          <w:iCs/>
          <w:sz w:val="22"/>
          <w:szCs w:val="22"/>
        </w:rPr>
        <w:t>ot</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ffe</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pacing w:val="1"/>
          <w:sz w:val="22"/>
          <w:szCs w:val="22"/>
        </w:rPr>
        <w:t>un</w:t>
      </w:r>
      <w:r w:rsidRPr="00413C52">
        <w:rPr>
          <w:rFonts w:ascii="Microsoft Sans Serif" w:eastAsia="Calibri" w:hAnsi="Microsoft Sans Serif" w:cs="Microsoft Sans Serif"/>
          <w:iCs/>
          <w:sz w:val="22"/>
          <w:szCs w:val="22"/>
        </w:rPr>
        <w:t>co</w:t>
      </w:r>
      <w:r w:rsidRPr="00413C52">
        <w:rPr>
          <w:rFonts w:ascii="Microsoft Sans Serif" w:eastAsia="Calibri" w:hAnsi="Microsoft Sans Serif" w:cs="Microsoft Sans Serif"/>
          <w:iCs/>
          <w:spacing w:val="1"/>
          <w:sz w:val="22"/>
          <w:szCs w:val="22"/>
        </w:rPr>
        <w:t>nd</w:t>
      </w:r>
      <w:r w:rsidRPr="00413C52">
        <w:rPr>
          <w:rFonts w:ascii="Microsoft Sans Serif" w:eastAsia="Calibri" w:hAnsi="Microsoft Sans Serif" w:cs="Microsoft Sans Serif"/>
          <w:iCs/>
          <w:sz w:val="22"/>
          <w:szCs w:val="22"/>
        </w:rPr>
        <w:t>iti</w:t>
      </w:r>
      <w:r w:rsidRPr="00413C52">
        <w:rPr>
          <w:rFonts w:ascii="Microsoft Sans Serif" w:eastAsia="Calibri" w:hAnsi="Microsoft Sans Serif" w:cs="Microsoft Sans Serif"/>
          <w:iCs/>
          <w:spacing w:val="1"/>
          <w:sz w:val="22"/>
          <w:szCs w:val="22"/>
        </w:rPr>
        <w:t>on</w:t>
      </w:r>
      <w:r w:rsidRPr="00413C52">
        <w:rPr>
          <w:rFonts w:ascii="Microsoft Sans Serif" w:eastAsia="Calibri" w:hAnsi="Microsoft Sans Serif" w:cs="Microsoft Sans Serif"/>
          <w:iCs/>
          <w:sz w:val="22"/>
          <w:szCs w:val="22"/>
        </w:rPr>
        <w:t>al</w:t>
      </w:r>
      <w:r w:rsidRPr="00413C52">
        <w:rPr>
          <w:rFonts w:ascii="Microsoft Sans Serif" w:eastAsia="Calibri" w:hAnsi="Microsoft Sans Serif" w:cs="Microsoft Sans Serif"/>
          <w:iCs/>
          <w:spacing w:val="-8"/>
          <w:sz w:val="22"/>
          <w:szCs w:val="22"/>
        </w:rPr>
        <w:t xml:space="preserve"> </w:t>
      </w:r>
      <w:r w:rsidRPr="00413C52">
        <w:rPr>
          <w:rFonts w:ascii="Microsoft Sans Serif" w:eastAsia="Calibri" w:hAnsi="Microsoft Sans Serif" w:cs="Microsoft Sans Serif"/>
          <w:iCs/>
          <w:sz w:val="22"/>
          <w:szCs w:val="22"/>
        </w:rPr>
        <w:t>co</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pacing w:val="-1"/>
          <w:sz w:val="22"/>
          <w:szCs w:val="22"/>
        </w:rPr>
        <w:t>f</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d</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ti</w:t>
      </w:r>
      <w:r w:rsidRPr="00413C52">
        <w:rPr>
          <w:rFonts w:ascii="Microsoft Sans Serif" w:eastAsia="Calibri" w:hAnsi="Microsoft Sans Serif" w:cs="Microsoft Sans Serif"/>
          <w:iCs/>
          <w:spacing w:val="1"/>
          <w:sz w:val="22"/>
          <w:szCs w:val="22"/>
        </w:rPr>
        <w:t>a</w:t>
      </w:r>
      <w:r w:rsidRPr="00413C52">
        <w:rPr>
          <w:rFonts w:ascii="Microsoft Sans Serif" w:eastAsia="Calibri" w:hAnsi="Microsoft Sans Serif" w:cs="Microsoft Sans Serif"/>
          <w:iCs/>
          <w:sz w:val="22"/>
          <w:szCs w:val="22"/>
        </w:rPr>
        <w:t>lit</w:t>
      </w:r>
      <w:r w:rsidRPr="00413C52">
        <w:rPr>
          <w:rFonts w:ascii="Microsoft Sans Serif" w:eastAsia="Calibri" w:hAnsi="Microsoft Sans Serif" w:cs="Microsoft Sans Serif"/>
          <w:iCs/>
          <w:spacing w:val="1"/>
          <w:sz w:val="22"/>
          <w:szCs w:val="22"/>
        </w:rPr>
        <w:t>y</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9"/>
          <w:sz w:val="22"/>
          <w:szCs w:val="22"/>
        </w:rPr>
        <w:t xml:space="preserve"> </w:t>
      </w:r>
      <w:r w:rsidRPr="00413C52">
        <w:rPr>
          <w:rFonts w:ascii="Microsoft Sans Serif" w:eastAsia="Calibri" w:hAnsi="Microsoft Sans Serif" w:cs="Microsoft Sans Serif"/>
          <w:iCs/>
          <w:sz w:val="22"/>
          <w:szCs w:val="22"/>
        </w:rPr>
        <w:t>in</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pacing w:val="-1"/>
          <w:sz w:val="22"/>
          <w:szCs w:val="22"/>
        </w:rPr>
        <w:t>m</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z w:val="22"/>
          <w:szCs w:val="22"/>
        </w:rPr>
        <w:t>te</w:t>
      </w:r>
      <w:r w:rsidRPr="00413C52">
        <w:rPr>
          <w:rFonts w:ascii="Microsoft Sans Serif" w:eastAsia="Calibri" w:hAnsi="Microsoft Sans Serif" w:cs="Microsoft Sans Serif"/>
          <w:iCs/>
          <w:spacing w:val="2"/>
          <w:sz w:val="22"/>
          <w:szCs w:val="22"/>
        </w:rPr>
        <w:t>r</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ich</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are</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z w:val="22"/>
          <w:szCs w:val="22"/>
        </w:rPr>
        <w:t>il</w:t>
      </w:r>
      <w:r w:rsidRPr="00413C52">
        <w:rPr>
          <w:rFonts w:ascii="Microsoft Sans Serif" w:eastAsia="Calibri" w:hAnsi="Microsoft Sans Serif" w:cs="Microsoft Sans Serif"/>
          <w:iCs/>
          <w:spacing w:val="2"/>
          <w:sz w:val="22"/>
          <w:szCs w:val="22"/>
        </w:rPr>
        <w:t>l</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gal</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or</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bus</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v</w:t>
      </w:r>
      <w:r w:rsidRPr="00413C52">
        <w:rPr>
          <w:rFonts w:ascii="Microsoft Sans Serif" w:eastAsia="Calibri" w:hAnsi="Microsoft Sans Serif" w:cs="Microsoft Sans Serif"/>
          <w:iCs/>
          <w:sz w:val="22"/>
          <w:szCs w:val="22"/>
        </w:rPr>
        <w:t xml:space="preserve">e </w:t>
      </w:r>
      <w:r w:rsidRPr="00413C52">
        <w:rPr>
          <w:rFonts w:ascii="Microsoft Sans Serif" w:eastAsia="Calibri" w:hAnsi="Microsoft Sans Serif" w:cs="Microsoft Sans Serif"/>
          <w:iCs/>
          <w:spacing w:val="-1"/>
          <w:sz w:val="22"/>
          <w:szCs w:val="22"/>
        </w:rPr>
        <w:t>f</w:t>
      </w:r>
      <w:r w:rsidRPr="00413C52">
        <w:rPr>
          <w:rFonts w:ascii="Microsoft Sans Serif" w:eastAsia="Calibri" w:hAnsi="Microsoft Sans Serif" w:cs="Microsoft Sans Serif"/>
          <w:iCs/>
          <w:sz w:val="22"/>
          <w:szCs w:val="22"/>
        </w:rPr>
        <w:t>or</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an</w:t>
      </w:r>
      <w:r w:rsidRPr="00413C52">
        <w:rPr>
          <w:rFonts w:ascii="Microsoft Sans Serif" w:eastAsia="Calibri" w:hAnsi="Microsoft Sans Serif" w:cs="Microsoft Sans Serif"/>
          <w:iCs/>
          <w:sz w:val="22"/>
          <w:szCs w:val="22"/>
        </w:rPr>
        <w:t>c</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 xml:space="preserve">. </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Te</w:t>
      </w:r>
      <w:r w:rsidRPr="00413C52">
        <w:rPr>
          <w:rFonts w:ascii="Microsoft Sans Serif" w:eastAsia="Calibri" w:hAnsi="Microsoft Sans Serif" w:cs="Microsoft Sans Serif"/>
          <w:iCs/>
          <w:sz w:val="22"/>
          <w:szCs w:val="22"/>
        </w:rPr>
        <w:t>ac</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2"/>
          <w:sz w:val="22"/>
          <w:szCs w:val="22"/>
        </w:rPr>
        <w:t>r</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2"/>
          <w:sz w:val="22"/>
          <w:szCs w:val="22"/>
        </w:rPr>
        <w:t>l</w:t>
      </w:r>
      <w:r w:rsidRPr="00413C52">
        <w:rPr>
          <w:rFonts w:ascii="Microsoft Sans Serif" w:eastAsia="Calibri" w:hAnsi="Microsoft Sans Serif" w:cs="Microsoft Sans Serif"/>
          <w:iCs/>
          <w:sz w:val="22"/>
          <w:szCs w:val="22"/>
        </w:rPr>
        <w:t>l</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2"/>
          <w:sz w:val="22"/>
          <w:szCs w:val="22"/>
        </w:rPr>
        <w:t>x</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lain 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at</w:t>
      </w:r>
      <w:r w:rsidRPr="00413C52">
        <w:rPr>
          <w:rFonts w:ascii="Microsoft Sans Serif" w:eastAsia="Calibri" w:hAnsi="Microsoft Sans Serif" w:cs="Microsoft Sans Serif"/>
          <w:iCs/>
          <w:spacing w:val="1"/>
          <w:sz w:val="22"/>
          <w:szCs w:val="22"/>
        </w:rPr>
        <w:t xml:space="preserve"> </w:t>
      </w:r>
      <w:r w:rsidRPr="00413C52">
        <w:rPr>
          <w:rFonts w:ascii="Microsoft Sans Serif" w:eastAsia="Calibri" w:hAnsi="Microsoft Sans Serif" w:cs="Microsoft Sans Serif"/>
          <w:iCs/>
          <w:sz w:val="22"/>
          <w:szCs w:val="22"/>
        </w:rPr>
        <w:t>in</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pacing w:val="4"/>
          <w:sz w:val="22"/>
          <w:szCs w:val="22"/>
        </w:rPr>
        <w:t>c</w:t>
      </w:r>
      <w:r w:rsidRPr="00413C52">
        <w:rPr>
          <w:rFonts w:ascii="Microsoft Sans Serif" w:eastAsia="Calibri" w:hAnsi="Microsoft Sans Serif" w:cs="Microsoft Sans Serif"/>
          <w:iCs/>
          <w:sz w:val="22"/>
          <w:szCs w:val="22"/>
        </w:rPr>
        <w:t>h</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circ</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pacing w:val="-1"/>
          <w:sz w:val="22"/>
          <w:szCs w:val="22"/>
        </w:rPr>
        <w:t>ms</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an</w:t>
      </w:r>
      <w:r w:rsidRPr="00413C52">
        <w:rPr>
          <w:rFonts w:ascii="Microsoft Sans Serif" w:eastAsia="Calibri" w:hAnsi="Microsoft Sans Serif" w:cs="Microsoft Sans Serif"/>
          <w:iCs/>
          <w:sz w:val="22"/>
          <w:szCs w:val="22"/>
        </w:rPr>
        <w:t>ce</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y</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z w:val="22"/>
          <w:szCs w:val="22"/>
        </w:rPr>
        <w:t>ld</w:t>
      </w:r>
      <w:r w:rsidRPr="00413C52">
        <w:rPr>
          <w:rFonts w:ascii="Microsoft Sans Serif" w:eastAsia="Calibri" w:hAnsi="Microsoft Sans Serif" w:cs="Microsoft Sans Serif"/>
          <w:iCs/>
          <w:spacing w:val="1"/>
          <w:sz w:val="22"/>
          <w:szCs w:val="22"/>
        </w:rPr>
        <w:t xml:space="preserve"> h</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v</w:t>
      </w:r>
      <w:r w:rsidRPr="00413C52">
        <w:rPr>
          <w:rFonts w:ascii="Microsoft Sans Serif" w:eastAsia="Calibri" w:hAnsi="Microsoft Sans Serif" w:cs="Microsoft Sans Serif"/>
          <w:iCs/>
          <w:sz w:val="22"/>
          <w:szCs w:val="22"/>
        </w:rPr>
        <w:t>e to</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pacing w:val="-1"/>
          <w:sz w:val="22"/>
          <w:szCs w:val="22"/>
        </w:rPr>
        <w:t>f</w:t>
      </w:r>
      <w:r w:rsidRPr="00413C52">
        <w:rPr>
          <w:rFonts w:ascii="Microsoft Sans Serif" w:eastAsia="Calibri" w:hAnsi="Microsoft Sans Serif" w:cs="Microsoft Sans Serif"/>
          <w:iCs/>
          <w:sz w:val="22"/>
          <w:szCs w:val="22"/>
        </w:rPr>
        <w:t>orm</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ot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1"/>
          <w:sz w:val="22"/>
          <w:szCs w:val="22"/>
        </w:rPr>
        <w:t xml:space="preserve"> e</w:t>
      </w:r>
      <w:r w:rsidRPr="00413C52">
        <w:rPr>
          <w:rFonts w:ascii="Microsoft Sans Serif" w:eastAsia="Calibri" w:hAnsi="Microsoft Sans Serif" w:cs="Microsoft Sans Serif"/>
          <w:iCs/>
          <w:sz w:val="22"/>
          <w:szCs w:val="22"/>
        </w:rPr>
        <w:t>.g.,</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p</w:t>
      </w:r>
      <w:r w:rsidRPr="00413C52">
        <w:rPr>
          <w:rFonts w:ascii="Microsoft Sans Serif" w:eastAsia="Calibri" w:hAnsi="Microsoft Sans Serif" w:cs="Microsoft Sans Serif"/>
          <w:iCs/>
          <w:sz w:val="22"/>
          <w:szCs w:val="22"/>
        </w:rPr>
        <w:t>ar</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adteac</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r,</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pacing w:val="1"/>
          <w:sz w:val="22"/>
          <w:szCs w:val="22"/>
        </w:rPr>
        <w:t>bu</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at</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th</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pup</w:t>
      </w:r>
      <w:r w:rsidRPr="00413C52">
        <w:rPr>
          <w:rFonts w:ascii="Microsoft Sans Serif" w:eastAsia="Calibri" w:hAnsi="Microsoft Sans Serif" w:cs="Microsoft Sans Serif"/>
          <w:iCs/>
          <w:sz w:val="22"/>
          <w:szCs w:val="22"/>
        </w:rPr>
        <w:t>ils</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z w:val="22"/>
          <w:szCs w:val="22"/>
        </w:rPr>
        <w:t>wo</w:t>
      </w:r>
      <w:r w:rsidRPr="00413C52">
        <w:rPr>
          <w:rFonts w:ascii="Microsoft Sans Serif" w:eastAsia="Calibri" w:hAnsi="Microsoft Sans Serif" w:cs="Microsoft Sans Serif"/>
          <w:iCs/>
          <w:spacing w:val="1"/>
          <w:sz w:val="22"/>
          <w:szCs w:val="22"/>
        </w:rPr>
        <w:t>u</w:t>
      </w:r>
      <w:r w:rsidRPr="00413C52">
        <w:rPr>
          <w:rFonts w:ascii="Microsoft Sans Serif" w:eastAsia="Calibri" w:hAnsi="Microsoft Sans Serif" w:cs="Microsoft Sans Serif"/>
          <w:iCs/>
          <w:sz w:val="22"/>
          <w:szCs w:val="22"/>
        </w:rPr>
        <w:t>ld</w:t>
      </w:r>
      <w:r w:rsidRPr="00413C52">
        <w:rPr>
          <w:rFonts w:ascii="Microsoft Sans Serif" w:eastAsia="Calibri" w:hAnsi="Microsoft Sans Serif" w:cs="Microsoft Sans Serif"/>
          <w:iCs/>
          <w:spacing w:val="-5"/>
          <w:sz w:val="22"/>
          <w:szCs w:val="22"/>
        </w:rPr>
        <w:t xml:space="preserve"> </w:t>
      </w:r>
      <w:r w:rsidRPr="00413C52">
        <w:rPr>
          <w:rFonts w:ascii="Microsoft Sans Serif" w:eastAsia="Calibri" w:hAnsi="Microsoft Sans Serif" w:cs="Microsoft Sans Serif"/>
          <w:iCs/>
          <w:spacing w:val="1"/>
          <w:sz w:val="22"/>
          <w:szCs w:val="22"/>
        </w:rPr>
        <w:t>a</w:t>
      </w:r>
      <w:r w:rsidRPr="00413C52">
        <w:rPr>
          <w:rFonts w:ascii="Microsoft Sans Serif" w:eastAsia="Calibri" w:hAnsi="Microsoft Sans Serif" w:cs="Microsoft Sans Serif"/>
          <w:iCs/>
          <w:sz w:val="22"/>
          <w:szCs w:val="22"/>
        </w:rPr>
        <w:t>l</w:t>
      </w:r>
      <w:r w:rsidRPr="00413C52">
        <w:rPr>
          <w:rFonts w:ascii="Microsoft Sans Serif" w:eastAsia="Calibri" w:hAnsi="Microsoft Sans Serif" w:cs="Microsoft Sans Serif"/>
          <w:iCs/>
          <w:spacing w:val="-1"/>
          <w:sz w:val="22"/>
          <w:szCs w:val="22"/>
        </w:rPr>
        <w:t>w</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y</w:t>
      </w:r>
      <w:r w:rsidRPr="00413C52">
        <w:rPr>
          <w:rFonts w:ascii="Microsoft Sans Serif" w:eastAsia="Calibri" w:hAnsi="Microsoft Sans Serif" w:cs="Microsoft Sans Serif"/>
          <w:iCs/>
          <w:sz w:val="22"/>
          <w:szCs w:val="22"/>
        </w:rPr>
        <w:t>s</w:t>
      </w:r>
      <w:r w:rsidRPr="00413C52">
        <w:rPr>
          <w:rFonts w:ascii="Microsoft Sans Serif" w:eastAsia="Calibri" w:hAnsi="Microsoft Sans Serif" w:cs="Microsoft Sans Serif"/>
          <w:iCs/>
          <w:spacing w:val="-6"/>
          <w:sz w:val="22"/>
          <w:szCs w:val="22"/>
        </w:rPr>
        <w:t xml:space="preserve"> </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pacing w:val="-1"/>
          <w:sz w:val="22"/>
          <w:szCs w:val="22"/>
        </w:rPr>
        <w:t>f</w:t>
      </w:r>
      <w:r w:rsidRPr="00413C52">
        <w:rPr>
          <w:rFonts w:ascii="Microsoft Sans Serif" w:eastAsia="Calibri" w:hAnsi="Microsoft Sans Serif" w:cs="Microsoft Sans Serif"/>
          <w:iCs/>
          <w:sz w:val="22"/>
          <w:szCs w:val="22"/>
        </w:rPr>
        <w:t>or</w:t>
      </w:r>
      <w:r w:rsidRPr="00413C52">
        <w:rPr>
          <w:rFonts w:ascii="Microsoft Sans Serif" w:eastAsia="Calibri" w:hAnsi="Microsoft Sans Serif" w:cs="Microsoft Sans Serif"/>
          <w:iCs/>
          <w:spacing w:val="2"/>
          <w:sz w:val="22"/>
          <w:szCs w:val="22"/>
        </w:rPr>
        <w:t>m</w:t>
      </w:r>
      <w:r w:rsidRPr="00413C52">
        <w:rPr>
          <w:rFonts w:ascii="Microsoft Sans Serif" w:eastAsia="Calibri" w:hAnsi="Microsoft Sans Serif" w:cs="Microsoft Sans Serif"/>
          <w:iCs/>
          <w:spacing w:val="-1"/>
          <w:sz w:val="22"/>
          <w:szCs w:val="22"/>
        </w:rPr>
        <w:t>e</w:t>
      </w:r>
      <w:r w:rsidRPr="00413C52">
        <w:rPr>
          <w:rFonts w:ascii="Microsoft Sans Serif" w:eastAsia="Calibri" w:hAnsi="Microsoft Sans Serif" w:cs="Microsoft Sans Serif"/>
          <w:iCs/>
          <w:sz w:val="22"/>
          <w:szCs w:val="22"/>
        </w:rPr>
        <w:t>d</w:t>
      </w:r>
      <w:r w:rsidRPr="00413C52">
        <w:rPr>
          <w:rFonts w:ascii="Microsoft Sans Serif" w:eastAsia="Calibri" w:hAnsi="Microsoft Sans Serif" w:cs="Microsoft Sans Serif"/>
          <w:iCs/>
          <w:spacing w:val="-7"/>
          <w:sz w:val="22"/>
          <w:szCs w:val="22"/>
        </w:rPr>
        <w:t xml:space="preserve"> </w:t>
      </w:r>
      <w:r w:rsidRPr="00413C52">
        <w:rPr>
          <w:rFonts w:ascii="Microsoft Sans Serif" w:eastAsia="Calibri" w:hAnsi="Microsoft Sans Serif" w:cs="Microsoft Sans Serif"/>
          <w:iCs/>
          <w:sz w:val="22"/>
          <w:szCs w:val="22"/>
        </w:rPr>
        <w:t>fi</w:t>
      </w:r>
      <w:r w:rsidRPr="00413C52">
        <w:rPr>
          <w:rFonts w:ascii="Microsoft Sans Serif" w:eastAsia="Calibri" w:hAnsi="Microsoft Sans Serif" w:cs="Microsoft Sans Serif"/>
          <w:iCs/>
          <w:spacing w:val="2"/>
          <w:sz w:val="22"/>
          <w:szCs w:val="22"/>
        </w:rPr>
        <w:t>r</w:t>
      </w:r>
      <w:r w:rsidRPr="00413C52">
        <w:rPr>
          <w:rFonts w:ascii="Microsoft Sans Serif" w:eastAsia="Calibri" w:hAnsi="Microsoft Sans Serif" w:cs="Microsoft Sans Serif"/>
          <w:iCs/>
          <w:spacing w:val="-1"/>
          <w:sz w:val="22"/>
          <w:szCs w:val="22"/>
        </w:rPr>
        <w:t>s</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t</w:t>
      </w:r>
      <w:r w:rsidRPr="00413C52">
        <w:rPr>
          <w:rFonts w:ascii="Microsoft Sans Serif" w:eastAsia="Calibri" w:hAnsi="Microsoft Sans Serif" w:cs="Microsoft Sans Serif"/>
          <w:iCs/>
          <w:spacing w:val="1"/>
          <w:sz w:val="22"/>
          <w:szCs w:val="22"/>
        </w:rPr>
        <w:t>h</w:t>
      </w:r>
      <w:r w:rsidRPr="00413C52">
        <w:rPr>
          <w:rFonts w:ascii="Microsoft Sans Serif" w:eastAsia="Calibri" w:hAnsi="Microsoft Sans Serif" w:cs="Microsoft Sans Serif"/>
          <w:iCs/>
          <w:sz w:val="22"/>
          <w:szCs w:val="22"/>
        </w:rPr>
        <w:t>at</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z w:val="22"/>
          <w:szCs w:val="22"/>
        </w:rPr>
        <w:t>such</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a</w:t>
      </w:r>
      <w:r w:rsidRPr="00413C52">
        <w:rPr>
          <w:rFonts w:ascii="Microsoft Sans Serif" w:eastAsia="Calibri" w:hAnsi="Microsoft Sans Serif" w:cs="Microsoft Sans Serif"/>
          <w:iCs/>
          <w:sz w:val="22"/>
          <w:szCs w:val="22"/>
        </w:rPr>
        <w:t>ction</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was</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z w:val="22"/>
          <w:szCs w:val="22"/>
        </w:rPr>
        <w:t>g</w:t>
      </w:r>
      <w:r w:rsidRPr="00413C52">
        <w:rPr>
          <w:rFonts w:ascii="Microsoft Sans Serif" w:eastAsia="Calibri" w:hAnsi="Microsoft Sans Serif" w:cs="Microsoft Sans Serif"/>
          <w:iCs/>
          <w:spacing w:val="1"/>
          <w:sz w:val="22"/>
          <w:szCs w:val="22"/>
        </w:rPr>
        <w:t>o</w:t>
      </w:r>
      <w:r w:rsidRPr="00413C52">
        <w:rPr>
          <w:rFonts w:ascii="Microsoft Sans Serif" w:eastAsia="Calibri" w:hAnsi="Microsoft Sans Serif" w:cs="Microsoft Sans Serif"/>
          <w:iCs/>
          <w:sz w:val="22"/>
          <w:szCs w:val="22"/>
        </w:rPr>
        <w:t>i</w:t>
      </w:r>
      <w:r w:rsidRPr="00413C52">
        <w:rPr>
          <w:rFonts w:ascii="Microsoft Sans Serif" w:eastAsia="Calibri" w:hAnsi="Microsoft Sans Serif" w:cs="Microsoft Sans Serif"/>
          <w:iCs/>
          <w:spacing w:val="1"/>
          <w:sz w:val="22"/>
          <w:szCs w:val="22"/>
        </w:rPr>
        <w:t>n</w:t>
      </w:r>
      <w:r w:rsidRPr="00413C52">
        <w:rPr>
          <w:rFonts w:ascii="Microsoft Sans Serif" w:eastAsia="Calibri" w:hAnsi="Microsoft Sans Serif" w:cs="Microsoft Sans Serif"/>
          <w:iCs/>
          <w:sz w:val="22"/>
          <w:szCs w:val="22"/>
        </w:rPr>
        <w:t>g</w:t>
      </w:r>
      <w:r w:rsidRPr="00413C52">
        <w:rPr>
          <w:rFonts w:ascii="Microsoft Sans Serif" w:eastAsia="Calibri" w:hAnsi="Microsoft Sans Serif" w:cs="Microsoft Sans Serif"/>
          <w:iCs/>
          <w:spacing w:val="-4"/>
          <w:sz w:val="22"/>
          <w:szCs w:val="22"/>
        </w:rPr>
        <w:t xml:space="preserve"> </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z w:val="22"/>
          <w:szCs w:val="22"/>
        </w:rPr>
        <w:t>o</w:t>
      </w:r>
      <w:r w:rsidRPr="00413C52">
        <w:rPr>
          <w:rFonts w:ascii="Microsoft Sans Serif" w:eastAsia="Calibri" w:hAnsi="Microsoft Sans Serif" w:cs="Microsoft Sans Serif"/>
          <w:iCs/>
          <w:spacing w:val="-2"/>
          <w:sz w:val="22"/>
          <w:szCs w:val="22"/>
        </w:rPr>
        <w:t xml:space="preserve"> </w:t>
      </w:r>
      <w:r w:rsidRPr="00413C52">
        <w:rPr>
          <w:rFonts w:ascii="Microsoft Sans Serif" w:eastAsia="Calibri" w:hAnsi="Microsoft Sans Serif" w:cs="Microsoft Sans Serif"/>
          <w:iCs/>
          <w:spacing w:val="1"/>
          <w:sz w:val="22"/>
          <w:szCs w:val="22"/>
        </w:rPr>
        <w:t>b</w:t>
      </w:r>
      <w:r w:rsidRPr="00413C52">
        <w:rPr>
          <w:rFonts w:ascii="Microsoft Sans Serif" w:eastAsia="Calibri" w:hAnsi="Microsoft Sans Serif" w:cs="Microsoft Sans Serif"/>
          <w:iCs/>
          <w:sz w:val="22"/>
          <w:szCs w:val="22"/>
        </w:rPr>
        <w:t>e</w:t>
      </w:r>
      <w:r w:rsidRPr="00413C52">
        <w:rPr>
          <w:rFonts w:ascii="Microsoft Sans Serif" w:eastAsia="Calibri" w:hAnsi="Microsoft Sans Serif" w:cs="Microsoft Sans Serif"/>
          <w:iCs/>
          <w:spacing w:val="-3"/>
          <w:sz w:val="22"/>
          <w:szCs w:val="22"/>
        </w:rPr>
        <w:t xml:space="preserve"> </w:t>
      </w:r>
      <w:r w:rsidRPr="00413C52">
        <w:rPr>
          <w:rFonts w:ascii="Microsoft Sans Serif" w:eastAsia="Calibri" w:hAnsi="Microsoft Sans Serif" w:cs="Microsoft Sans Serif"/>
          <w:iCs/>
          <w:spacing w:val="1"/>
          <w:sz w:val="22"/>
          <w:szCs w:val="22"/>
        </w:rPr>
        <w:t>t</w:t>
      </w:r>
      <w:r w:rsidRPr="00413C52">
        <w:rPr>
          <w:rFonts w:ascii="Microsoft Sans Serif" w:eastAsia="Calibri" w:hAnsi="Microsoft Sans Serif" w:cs="Microsoft Sans Serif"/>
          <w:iCs/>
          <w:sz w:val="22"/>
          <w:szCs w:val="22"/>
        </w:rPr>
        <w:t>a</w:t>
      </w:r>
      <w:r w:rsidRPr="00413C52">
        <w:rPr>
          <w:rFonts w:ascii="Microsoft Sans Serif" w:eastAsia="Calibri" w:hAnsi="Microsoft Sans Serif" w:cs="Microsoft Sans Serif"/>
          <w:iCs/>
          <w:spacing w:val="1"/>
          <w:sz w:val="22"/>
          <w:szCs w:val="22"/>
        </w:rPr>
        <w:t>k</w:t>
      </w:r>
      <w:r w:rsidRPr="00413C52">
        <w:rPr>
          <w:rFonts w:ascii="Microsoft Sans Serif" w:eastAsia="Calibri" w:hAnsi="Microsoft Sans Serif" w:cs="Microsoft Sans Serif"/>
          <w:iCs/>
          <w:spacing w:val="-1"/>
          <w:sz w:val="22"/>
          <w:szCs w:val="22"/>
        </w:rPr>
        <w:t>e</w:t>
      </w:r>
      <w:r>
        <w:rPr>
          <w:rFonts w:ascii="Microsoft Sans Serif" w:eastAsia="Calibri" w:hAnsi="Microsoft Sans Serif" w:cs="Microsoft Sans Serif"/>
          <w:iCs/>
          <w:sz w:val="22"/>
          <w:szCs w:val="22"/>
        </w:rPr>
        <w:t>n.</w:t>
      </w:r>
    </w:p>
    <w:p w14:paraId="7A521269" w14:textId="77777777" w:rsidR="00413C52" w:rsidRDefault="00413C52" w:rsidP="00413C52">
      <w:pPr>
        <w:spacing w:line="276" w:lineRule="auto"/>
        <w:ind w:left="100" w:right="71"/>
        <w:jc w:val="both"/>
        <w:rPr>
          <w:rFonts w:ascii="Microsoft Sans Serif" w:eastAsia="Calibri" w:hAnsi="Microsoft Sans Serif" w:cs="Microsoft Sans Serif"/>
          <w:iCs/>
          <w:sz w:val="22"/>
          <w:szCs w:val="22"/>
        </w:rPr>
      </w:pPr>
    </w:p>
    <w:p w14:paraId="28B2340D" w14:textId="77777777" w:rsidR="00413C52" w:rsidRPr="009C4F01" w:rsidRDefault="00413C52" w:rsidP="00413C52">
      <w:pPr>
        <w:spacing w:before="9" w:line="120" w:lineRule="exact"/>
        <w:rPr>
          <w:rFonts w:ascii="Microsoft Sans Serif" w:hAnsi="Microsoft Sans Serif" w:cs="Microsoft Sans Serif"/>
          <w:sz w:val="22"/>
          <w:szCs w:val="22"/>
        </w:rPr>
      </w:pPr>
    </w:p>
    <w:p w14:paraId="249DCE0B" w14:textId="0705FE6A" w:rsidR="009C4F01" w:rsidRPr="009C4F01" w:rsidRDefault="009C4F01" w:rsidP="00413C52">
      <w:pPr>
        <w:spacing w:line="276" w:lineRule="auto"/>
        <w:ind w:left="100" w:right="64"/>
        <w:jc w:val="both"/>
        <w:rPr>
          <w:rFonts w:ascii="Microsoft Sans Serif" w:eastAsia="Calibri" w:hAnsi="Microsoft Sans Serif" w:cs="Microsoft Sans Serif"/>
          <w:b/>
          <w:iCs/>
          <w:spacing w:val="-1"/>
          <w:sz w:val="22"/>
          <w:szCs w:val="22"/>
          <w:u w:val="single"/>
        </w:rPr>
      </w:pPr>
      <w:r w:rsidRPr="009C4F01">
        <w:rPr>
          <w:rFonts w:ascii="Microsoft Sans Serif" w:eastAsia="Calibri" w:hAnsi="Microsoft Sans Serif" w:cs="Microsoft Sans Serif"/>
          <w:b/>
          <w:iCs/>
          <w:spacing w:val="-1"/>
          <w:sz w:val="22"/>
          <w:szCs w:val="22"/>
          <w:u w:val="single"/>
        </w:rPr>
        <w:t>Monitoring and Evaluation</w:t>
      </w:r>
    </w:p>
    <w:p w14:paraId="54F646C6" w14:textId="77777777" w:rsidR="009C4F01" w:rsidRPr="009C4F01" w:rsidRDefault="009C4F01" w:rsidP="00413C52">
      <w:pPr>
        <w:spacing w:line="276" w:lineRule="auto"/>
        <w:ind w:left="100" w:right="64"/>
        <w:jc w:val="both"/>
        <w:rPr>
          <w:rFonts w:ascii="Microsoft Sans Serif" w:eastAsia="Calibri" w:hAnsi="Microsoft Sans Serif" w:cs="Microsoft Sans Serif"/>
          <w:b/>
          <w:iCs/>
          <w:spacing w:val="-1"/>
          <w:sz w:val="22"/>
          <w:szCs w:val="22"/>
          <w:u w:val="single"/>
        </w:rPr>
      </w:pPr>
    </w:p>
    <w:p w14:paraId="57839E94" w14:textId="35095C99" w:rsidR="00413C52" w:rsidRPr="009C4F01" w:rsidRDefault="00413C52" w:rsidP="00413C52">
      <w:pPr>
        <w:spacing w:line="276" w:lineRule="auto"/>
        <w:ind w:left="100" w:right="64"/>
        <w:jc w:val="both"/>
        <w:rPr>
          <w:rFonts w:ascii="Microsoft Sans Serif" w:eastAsia="Calibri" w:hAnsi="Microsoft Sans Serif" w:cs="Microsoft Sans Serif"/>
          <w:iCs/>
          <w:sz w:val="22"/>
          <w:szCs w:val="22"/>
        </w:rPr>
      </w:pPr>
      <w:r w:rsidRPr="009C4F01">
        <w:rPr>
          <w:rFonts w:ascii="Microsoft Sans Serif" w:eastAsia="Calibri" w:hAnsi="Microsoft Sans Serif" w:cs="Microsoft Sans Serif"/>
          <w:iCs/>
          <w:spacing w:val="-1"/>
          <w:sz w:val="22"/>
          <w:szCs w:val="22"/>
        </w:rPr>
        <w:t>T</w:t>
      </w:r>
      <w:r w:rsidRPr="009C4F01">
        <w:rPr>
          <w:rFonts w:ascii="Microsoft Sans Serif" w:eastAsia="Calibri" w:hAnsi="Microsoft Sans Serif" w:cs="Microsoft Sans Serif"/>
          <w:iCs/>
          <w:spacing w:val="1"/>
          <w:sz w:val="22"/>
          <w:szCs w:val="22"/>
        </w:rPr>
        <w:t>h</w:t>
      </w:r>
      <w:r w:rsidRPr="009C4F01">
        <w:rPr>
          <w:rFonts w:ascii="Microsoft Sans Serif" w:eastAsia="Calibri" w:hAnsi="Microsoft Sans Serif" w:cs="Microsoft Sans Serif"/>
          <w:iCs/>
          <w:sz w:val="22"/>
          <w:szCs w:val="22"/>
        </w:rPr>
        <w:t>e</w:t>
      </w:r>
      <w:r w:rsidRPr="009C4F01">
        <w:rPr>
          <w:rFonts w:ascii="Microsoft Sans Serif" w:eastAsia="Calibri" w:hAnsi="Microsoft Sans Serif" w:cs="Microsoft Sans Serif"/>
          <w:iCs/>
          <w:spacing w:val="6"/>
          <w:sz w:val="22"/>
          <w:szCs w:val="22"/>
        </w:rPr>
        <w:t xml:space="preserve"> </w:t>
      </w:r>
      <w:r w:rsidRPr="009C4F01">
        <w:rPr>
          <w:rFonts w:ascii="Microsoft Sans Serif" w:eastAsia="Calibri" w:hAnsi="Microsoft Sans Serif" w:cs="Microsoft Sans Serif"/>
          <w:iCs/>
          <w:spacing w:val="2"/>
          <w:sz w:val="22"/>
          <w:szCs w:val="22"/>
        </w:rPr>
        <w:t>R</w:t>
      </w:r>
      <w:r w:rsidRPr="009C4F01">
        <w:rPr>
          <w:rFonts w:ascii="Microsoft Sans Serif" w:eastAsia="Calibri" w:hAnsi="Microsoft Sans Serif" w:cs="Microsoft Sans Serif"/>
          <w:iCs/>
          <w:sz w:val="22"/>
          <w:szCs w:val="22"/>
        </w:rPr>
        <w:t>SE</w:t>
      </w:r>
      <w:r w:rsidR="008D645F">
        <w:rPr>
          <w:rFonts w:ascii="Microsoft Sans Serif" w:eastAsia="Calibri" w:hAnsi="Microsoft Sans Serif" w:cs="Microsoft Sans Serif"/>
          <w:iCs/>
          <w:sz w:val="22"/>
          <w:szCs w:val="22"/>
        </w:rPr>
        <w:t>/PSHE</w:t>
      </w:r>
      <w:r w:rsidRPr="009C4F01">
        <w:rPr>
          <w:rFonts w:ascii="Microsoft Sans Serif" w:eastAsia="Calibri" w:hAnsi="Microsoft Sans Serif" w:cs="Microsoft Sans Serif"/>
          <w:iCs/>
          <w:spacing w:val="7"/>
          <w:sz w:val="22"/>
          <w:szCs w:val="22"/>
        </w:rPr>
        <w:t xml:space="preserve"> </w:t>
      </w:r>
      <w:r w:rsidRPr="009C4F01">
        <w:rPr>
          <w:rFonts w:ascii="Microsoft Sans Serif" w:eastAsia="Calibri" w:hAnsi="Microsoft Sans Serif" w:cs="Microsoft Sans Serif"/>
          <w:iCs/>
          <w:sz w:val="22"/>
          <w:szCs w:val="22"/>
        </w:rPr>
        <w:t>C</w:t>
      </w:r>
      <w:r w:rsidRPr="009C4F01">
        <w:rPr>
          <w:rFonts w:ascii="Microsoft Sans Serif" w:eastAsia="Calibri" w:hAnsi="Microsoft Sans Serif" w:cs="Microsoft Sans Serif"/>
          <w:iCs/>
          <w:spacing w:val="1"/>
          <w:sz w:val="22"/>
          <w:szCs w:val="22"/>
        </w:rPr>
        <w:t>o</w:t>
      </w:r>
      <w:r w:rsidRPr="009C4F01">
        <w:rPr>
          <w:rFonts w:ascii="Microsoft Sans Serif" w:eastAsia="Calibri" w:hAnsi="Microsoft Sans Serif" w:cs="Microsoft Sans Serif"/>
          <w:iCs/>
          <w:spacing w:val="-1"/>
          <w:sz w:val="22"/>
          <w:szCs w:val="22"/>
        </w:rPr>
        <w:t>-</w:t>
      </w:r>
      <w:proofErr w:type="spellStart"/>
      <w:r w:rsidRPr="009C4F01">
        <w:rPr>
          <w:rFonts w:ascii="Microsoft Sans Serif" w:eastAsia="Calibri" w:hAnsi="Microsoft Sans Serif" w:cs="Microsoft Sans Serif"/>
          <w:iCs/>
          <w:sz w:val="22"/>
          <w:szCs w:val="22"/>
        </w:rPr>
        <w:t>or</w:t>
      </w:r>
      <w:r w:rsidRPr="009C4F01">
        <w:rPr>
          <w:rFonts w:ascii="Microsoft Sans Serif" w:eastAsia="Calibri" w:hAnsi="Microsoft Sans Serif" w:cs="Microsoft Sans Serif"/>
          <w:iCs/>
          <w:spacing w:val="1"/>
          <w:sz w:val="22"/>
          <w:szCs w:val="22"/>
        </w:rPr>
        <w:t>d</w:t>
      </w:r>
      <w:r w:rsidRPr="009C4F01">
        <w:rPr>
          <w:rFonts w:ascii="Microsoft Sans Serif" w:eastAsia="Calibri" w:hAnsi="Microsoft Sans Serif" w:cs="Microsoft Sans Serif"/>
          <w:iCs/>
          <w:sz w:val="22"/>
          <w:szCs w:val="22"/>
        </w:rPr>
        <w:t>i</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z w:val="22"/>
          <w:szCs w:val="22"/>
        </w:rPr>
        <w:t>a</w:t>
      </w:r>
      <w:r w:rsidRPr="009C4F01">
        <w:rPr>
          <w:rFonts w:ascii="Microsoft Sans Serif" w:eastAsia="Calibri" w:hAnsi="Microsoft Sans Serif" w:cs="Microsoft Sans Serif"/>
          <w:iCs/>
          <w:spacing w:val="1"/>
          <w:sz w:val="22"/>
          <w:szCs w:val="22"/>
        </w:rPr>
        <w:t>t</w:t>
      </w:r>
      <w:r w:rsidRPr="009C4F01">
        <w:rPr>
          <w:rFonts w:ascii="Microsoft Sans Serif" w:eastAsia="Calibri" w:hAnsi="Microsoft Sans Serif" w:cs="Microsoft Sans Serif"/>
          <w:iCs/>
          <w:sz w:val="22"/>
          <w:szCs w:val="22"/>
        </w:rPr>
        <w:t>or</w:t>
      </w:r>
      <w:proofErr w:type="spellEnd"/>
      <w:r w:rsidRPr="009C4F01">
        <w:rPr>
          <w:rFonts w:ascii="Microsoft Sans Serif" w:eastAsia="Calibri" w:hAnsi="Microsoft Sans Serif" w:cs="Microsoft Sans Serif"/>
          <w:iCs/>
          <w:spacing w:val="2"/>
          <w:sz w:val="22"/>
          <w:szCs w:val="22"/>
        </w:rPr>
        <w:t xml:space="preserve"> </w:t>
      </w:r>
      <w:r w:rsidRPr="009C4F01">
        <w:rPr>
          <w:rFonts w:ascii="Microsoft Sans Serif" w:eastAsia="Calibri" w:hAnsi="Microsoft Sans Serif" w:cs="Microsoft Sans Serif"/>
          <w:iCs/>
          <w:spacing w:val="-1"/>
          <w:sz w:val="22"/>
          <w:szCs w:val="22"/>
        </w:rPr>
        <w:t>w</w:t>
      </w:r>
      <w:r w:rsidRPr="009C4F01">
        <w:rPr>
          <w:rFonts w:ascii="Microsoft Sans Serif" w:eastAsia="Calibri" w:hAnsi="Microsoft Sans Serif" w:cs="Microsoft Sans Serif"/>
          <w:iCs/>
          <w:sz w:val="22"/>
          <w:szCs w:val="22"/>
        </w:rPr>
        <w:t>ill</w:t>
      </w:r>
      <w:r w:rsidRPr="009C4F01">
        <w:rPr>
          <w:rFonts w:ascii="Microsoft Sans Serif" w:eastAsia="Calibri" w:hAnsi="Microsoft Sans Serif" w:cs="Microsoft Sans Serif"/>
          <w:iCs/>
          <w:spacing w:val="9"/>
          <w:sz w:val="22"/>
          <w:szCs w:val="22"/>
        </w:rPr>
        <w:t xml:space="preserve"> </w:t>
      </w:r>
      <w:r w:rsidRPr="009C4F01">
        <w:rPr>
          <w:rFonts w:ascii="Microsoft Sans Serif" w:eastAsia="Calibri" w:hAnsi="Microsoft Sans Serif" w:cs="Microsoft Sans Serif"/>
          <w:iCs/>
          <w:spacing w:val="-1"/>
          <w:sz w:val="22"/>
          <w:szCs w:val="22"/>
        </w:rPr>
        <w:t>m</w:t>
      </w:r>
      <w:r w:rsidRPr="009C4F01">
        <w:rPr>
          <w:rFonts w:ascii="Microsoft Sans Serif" w:eastAsia="Calibri" w:hAnsi="Microsoft Sans Serif" w:cs="Microsoft Sans Serif"/>
          <w:iCs/>
          <w:spacing w:val="3"/>
          <w:sz w:val="22"/>
          <w:szCs w:val="22"/>
        </w:rPr>
        <w:t>o</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z w:val="22"/>
          <w:szCs w:val="22"/>
        </w:rPr>
        <w:t>it</w:t>
      </w:r>
      <w:r w:rsidRPr="009C4F01">
        <w:rPr>
          <w:rFonts w:ascii="Microsoft Sans Serif" w:eastAsia="Calibri" w:hAnsi="Microsoft Sans Serif" w:cs="Microsoft Sans Serif"/>
          <w:iCs/>
          <w:spacing w:val="1"/>
          <w:sz w:val="22"/>
          <w:szCs w:val="22"/>
        </w:rPr>
        <w:t>o</w:t>
      </w:r>
      <w:r w:rsidRPr="009C4F01">
        <w:rPr>
          <w:rFonts w:ascii="Microsoft Sans Serif" w:eastAsia="Calibri" w:hAnsi="Microsoft Sans Serif" w:cs="Microsoft Sans Serif"/>
          <w:iCs/>
          <w:sz w:val="22"/>
          <w:szCs w:val="22"/>
        </w:rPr>
        <w:t>r</w:t>
      </w:r>
      <w:r w:rsidRPr="009C4F01">
        <w:rPr>
          <w:rFonts w:ascii="Microsoft Sans Serif" w:eastAsia="Calibri" w:hAnsi="Microsoft Sans Serif" w:cs="Microsoft Sans Serif"/>
          <w:iCs/>
          <w:spacing w:val="3"/>
          <w:sz w:val="22"/>
          <w:szCs w:val="22"/>
        </w:rPr>
        <w:t xml:space="preserve"> </w:t>
      </w:r>
      <w:r w:rsidRPr="009C4F01">
        <w:rPr>
          <w:rFonts w:ascii="Microsoft Sans Serif" w:eastAsia="Calibri" w:hAnsi="Microsoft Sans Serif" w:cs="Microsoft Sans Serif"/>
          <w:iCs/>
          <w:sz w:val="22"/>
          <w:szCs w:val="22"/>
        </w:rPr>
        <w:t>t</w:t>
      </w:r>
      <w:r w:rsidRPr="009C4F01">
        <w:rPr>
          <w:rFonts w:ascii="Microsoft Sans Serif" w:eastAsia="Calibri" w:hAnsi="Microsoft Sans Serif" w:cs="Microsoft Sans Serif"/>
          <w:iCs/>
          <w:spacing w:val="1"/>
          <w:sz w:val="22"/>
          <w:szCs w:val="22"/>
        </w:rPr>
        <w:t>h</w:t>
      </w:r>
      <w:r w:rsidRPr="009C4F01">
        <w:rPr>
          <w:rFonts w:ascii="Microsoft Sans Serif" w:eastAsia="Calibri" w:hAnsi="Microsoft Sans Serif" w:cs="Microsoft Sans Serif"/>
          <w:iCs/>
          <w:sz w:val="22"/>
          <w:szCs w:val="22"/>
        </w:rPr>
        <w:t>e</w:t>
      </w:r>
      <w:r w:rsidRPr="009C4F01">
        <w:rPr>
          <w:rFonts w:ascii="Microsoft Sans Serif" w:eastAsia="Calibri" w:hAnsi="Microsoft Sans Serif" w:cs="Microsoft Sans Serif"/>
          <w:iCs/>
          <w:spacing w:val="6"/>
          <w:sz w:val="22"/>
          <w:szCs w:val="22"/>
        </w:rPr>
        <w:t xml:space="preserve"> </w:t>
      </w:r>
      <w:r w:rsidRPr="009C4F01">
        <w:rPr>
          <w:rFonts w:ascii="Microsoft Sans Serif" w:eastAsia="Calibri" w:hAnsi="Microsoft Sans Serif" w:cs="Microsoft Sans Serif"/>
          <w:iCs/>
          <w:spacing w:val="1"/>
          <w:sz w:val="22"/>
          <w:szCs w:val="22"/>
        </w:rPr>
        <w:t>p</w:t>
      </w:r>
      <w:r w:rsidRPr="009C4F01">
        <w:rPr>
          <w:rFonts w:ascii="Microsoft Sans Serif" w:eastAsia="Calibri" w:hAnsi="Microsoft Sans Serif" w:cs="Microsoft Sans Serif"/>
          <w:iCs/>
          <w:sz w:val="22"/>
          <w:szCs w:val="22"/>
        </w:rPr>
        <w:t>r</w:t>
      </w:r>
      <w:r w:rsidRPr="009C4F01">
        <w:rPr>
          <w:rFonts w:ascii="Microsoft Sans Serif" w:eastAsia="Calibri" w:hAnsi="Microsoft Sans Serif" w:cs="Microsoft Sans Serif"/>
          <w:iCs/>
          <w:spacing w:val="1"/>
          <w:sz w:val="22"/>
          <w:szCs w:val="22"/>
        </w:rPr>
        <w:t>o</w:t>
      </w:r>
      <w:r w:rsidRPr="009C4F01">
        <w:rPr>
          <w:rFonts w:ascii="Microsoft Sans Serif" w:eastAsia="Calibri" w:hAnsi="Microsoft Sans Serif" w:cs="Microsoft Sans Serif"/>
          <w:iCs/>
          <w:spacing w:val="-1"/>
          <w:sz w:val="22"/>
          <w:szCs w:val="22"/>
        </w:rPr>
        <w:t>v</w:t>
      </w:r>
      <w:r w:rsidRPr="009C4F01">
        <w:rPr>
          <w:rFonts w:ascii="Microsoft Sans Serif" w:eastAsia="Calibri" w:hAnsi="Microsoft Sans Serif" w:cs="Microsoft Sans Serif"/>
          <w:iCs/>
          <w:sz w:val="22"/>
          <w:szCs w:val="22"/>
        </w:rPr>
        <w:t>i</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z w:val="22"/>
          <w:szCs w:val="22"/>
        </w:rPr>
        <w:t>ion</w:t>
      </w:r>
      <w:r w:rsidRPr="009C4F01">
        <w:rPr>
          <w:rFonts w:ascii="Microsoft Sans Serif" w:eastAsia="Calibri" w:hAnsi="Microsoft Sans Serif" w:cs="Microsoft Sans Serif"/>
          <w:iCs/>
          <w:spacing w:val="3"/>
          <w:sz w:val="22"/>
          <w:szCs w:val="22"/>
        </w:rPr>
        <w:t xml:space="preserve"> </w:t>
      </w:r>
      <w:r w:rsidRPr="009C4F01">
        <w:rPr>
          <w:rFonts w:ascii="Microsoft Sans Serif" w:eastAsia="Calibri" w:hAnsi="Microsoft Sans Serif" w:cs="Microsoft Sans Serif"/>
          <w:iCs/>
          <w:sz w:val="22"/>
          <w:szCs w:val="22"/>
        </w:rPr>
        <w:t>of</w:t>
      </w:r>
      <w:r w:rsidRPr="009C4F01">
        <w:rPr>
          <w:rFonts w:ascii="Microsoft Sans Serif" w:eastAsia="Calibri" w:hAnsi="Microsoft Sans Serif" w:cs="Microsoft Sans Serif"/>
          <w:iCs/>
          <w:spacing w:val="7"/>
          <w:sz w:val="22"/>
          <w:szCs w:val="22"/>
        </w:rPr>
        <w:t xml:space="preserve"> </w:t>
      </w:r>
      <w:r w:rsidRPr="009C4F01">
        <w:rPr>
          <w:rFonts w:ascii="Microsoft Sans Serif" w:eastAsia="Calibri" w:hAnsi="Microsoft Sans Serif" w:cs="Microsoft Sans Serif"/>
          <w:iCs/>
          <w:sz w:val="22"/>
          <w:szCs w:val="22"/>
        </w:rPr>
        <w:t>t</w:t>
      </w:r>
      <w:r w:rsidRPr="009C4F01">
        <w:rPr>
          <w:rFonts w:ascii="Microsoft Sans Serif" w:eastAsia="Calibri" w:hAnsi="Microsoft Sans Serif" w:cs="Microsoft Sans Serif"/>
          <w:iCs/>
          <w:spacing w:val="1"/>
          <w:sz w:val="22"/>
          <w:szCs w:val="22"/>
        </w:rPr>
        <w:t>h</w:t>
      </w:r>
      <w:r w:rsidRPr="009C4F01">
        <w:rPr>
          <w:rFonts w:ascii="Microsoft Sans Serif" w:eastAsia="Calibri" w:hAnsi="Microsoft Sans Serif" w:cs="Microsoft Sans Serif"/>
          <w:iCs/>
          <w:sz w:val="22"/>
          <w:szCs w:val="22"/>
        </w:rPr>
        <w:t>e</w:t>
      </w:r>
      <w:r w:rsidRPr="009C4F01">
        <w:rPr>
          <w:rFonts w:ascii="Microsoft Sans Serif" w:eastAsia="Calibri" w:hAnsi="Microsoft Sans Serif" w:cs="Microsoft Sans Serif"/>
          <w:iCs/>
          <w:spacing w:val="8"/>
          <w:sz w:val="22"/>
          <w:szCs w:val="22"/>
        </w:rPr>
        <w:t xml:space="preserve"> </w:t>
      </w:r>
      <w:r w:rsidRPr="009C4F01">
        <w:rPr>
          <w:rFonts w:ascii="Microsoft Sans Serif" w:eastAsia="Calibri" w:hAnsi="Microsoft Sans Serif" w:cs="Microsoft Sans Serif"/>
          <w:iCs/>
          <w:spacing w:val="-1"/>
          <w:sz w:val="22"/>
          <w:szCs w:val="22"/>
        </w:rPr>
        <w:t>v</w:t>
      </w:r>
      <w:r w:rsidRPr="009C4F01">
        <w:rPr>
          <w:rFonts w:ascii="Microsoft Sans Serif" w:eastAsia="Calibri" w:hAnsi="Microsoft Sans Serif" w:cs="Microsoft Sans Serif"/>
          <w:iCs/>
          <w:sz w:val="22"/>
          <w:szCs w:val="22"/>
        </w:rPr>
        <w:t>ar</w:t>
      </w:r>
      <w:r w:rsidRPr="009C4F01">
        <w:rPr>
          <w:rFonts w:ascii="Microsoft Sans Serif" w:eastAsia="Calibri" w:hAnsi="Microsoft Sans Serif" w:cs="Microsoft Sans Serif"/>
          <w:iCs/>
          <w:spacing w:val="2"/>
          <w:sz w:val="22"/>
          <w:szCs w:val="22"/>
        </w:rPr>
        <w:t>i</w:t>
      </w:r>
      <w:r w:rsidRPr="009C4F01">
        <w:rPr>
          <w:rFonts w:ascii="Microsoft Sans Serif" w:eastAsia="Calibri" w:hAnsi="Microsoft Sans Serif" w:cs="Microsoft Sans Serif"/>
          <w:iCs/>
          <w:sz w:val="22"/>
          <w:szCs w:val="22"/>
        </w:rPr>
        <w:t>o</w:t>
      </w:r>
      <w:r w:rsidRPr="009C4F01">
        <w:rPr>
          <w:rFonts w:ascii="Microsoft Sans Serif" w:eastAsia="Calibri" w:hAnsi="Microsoft Sans Serif" w:cs="Microsoft Sans Serif"/>
          <w:iCs/>
          <w:spacing w:val="1"/>
          <w:sz w:val="22"/>
          <w:szCs w:val="22"/>
        </w:rPr>
        <w:t>u</w:t>
      </w:r>
      <w:r w:rsidRPr="009C4F01">
        <w:rPr>
          <w:rFonts w:ascii="Microsoft Sans Serif" w:eastAsia="Calibri" w:hAnsi="Microsoft Sans Serif" w:cs="Microsoft Sans Serif"/>
          <w:iCs/>
          <w:sz w:val="22"/>
          <w:szCs w:val="22"/>
        </w:rPr>
        <w:t>s</w:t>
      </w:r>
      <w:r w:rsidRPr="009C4F01">
        <w:rPr>
          <w:rFonts w:ascii="Microsoft Sans Serif" w:eastAsia="Calibri" w:hAnsi="Microsoft Sans Serif" w:cs="Microsoft Sans Serif"/>
          <w:iCs/>
          <w:spacing w:val="9"/>
          <w:sz w:val="22"/>
          <w:szCs w:val="22"/>
        </w:rPr>
        <w:t xml:space="preserve"> </w:t>
      </w:r>
      <w:r w:rsidRPr="009C4F01">
        <w:rPr>
          <w:rFonts w:ascii="Microsoft Sans Serif" w:eastAsia="Calibri" w:hAnsi="Microsoft Sans Serif" w:cs="Microsoft Sans Serif"/>
          <w:iCs/>
          <w:spacing w:val="1"/>
          <w:sz w:val="22"/>
          <w:szCs w:val="22"/>
        </w:rPr>
        <w:t>d</w:t>
      </w:r>
      <w:r w:rsidRPr="009C4F01">
        <w:rPr>
          <w:rFonts w:ascii="Microsoft Sans Serif" w:eastAsia="Calibri" w:hAnsi="Microsoft Sans Serif" w:cs="Microsoft Sans Serif"/>
          <w:iCs/>
          <w:sz w:val="22"/>
          <w:szCs w:val="22"/>
        </w:rPr>
        <w:t>i</w:t>
      </w:r>
      <w:r w:rsidRPr="009C4F01">
        <w:rPr>
          <w:rFonts w:ascii="Microsoft Sans Serif" w:eastAsia="Calibri" w:hAnsi="Microsoft Sans Serif" w:cs="Microsoft Sans Serif"/>
          <w:iCs/>
          <w:spacing w:val="-1"/>
          <w:sz w:val="22"/>
          <w:szCs w:val="22"/>
        </w:rPr>
        <w:t>me</w:t>
      </w:r>
      <w:r w:rsidRPr="009C4F01">
        <w:rPr>
          <w:rFonts w:ascii="Microsoft Sans Serif" w:eastAsia="Calibri" w:hAnsi="Microsoft Sans Serif" w:cs="Microsoft Sans Serif"/>
          <w:iCs/>
          <w:spacing w:val="3"/>
          <w:sz w:val="22"/>
          <w:szCs w:val="22"/>
        </w:rPr>
        <w:t>n</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z w:val="22"/>
          <w:szCs w:val="22"/>
        </w:rPr>
        <w:t>io</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z w:val="22"/>
          <w:szCs w:val="22"/>
        </w:rPr>
        <w:t xml:space="preserve">s </w:t>
      </w:r>
      <w:r w:rsidRPr="009C4F01">
        <w:rPr>
          <w:rFonts w:ascii="Microsoft Sans Serif" w:eastAsia="Calibri" w:hAnsi="Microsoft Sans Serif" w:cs="Microsoft Sans Serif"/>
          <w:iCs/>
          <w:spacing w:val="3"/>
          <w:sz w:val="22"/>
          <w:szCs w:val="22"/>
        </w:rPr>
        <w:t>o</w:t>
      </w:r>
      <w:r w:rsidRPr="009C4F01">
        <w:rPr>
          <w:rFonts w:ascii="Microsoft Sans Serif" w:eastAsia="Calibri" w:hAnsi="Microsoft Sans Serif" w:cs="Microsoft Sans Serif"/>
          <w:iCs/>
          <w:sz w:val="22"/>
          <w:szCs w:val="22"/>
        </w:rPr>
        <w:t>f</w:t>
      </w:r>
      <w:r w:rsidRPr="009C4F01">
        <w:rPr>
          <w:rFonts w:ascii="Microsoft Sans Serif" w:eastAsia="Calibri" w:hAnsi="Microsoft Sans Serif" w:cs="Microsoft Sans Serif"/>
          <w:iCs/>
          <w:spacing w:val="7"/>
          <w:sz w:val="22"/>
          <w:szCs w:val="22"/>
        </w:rPr>
        <w:t xml:space="preserve"> </w:t>
      </w:r>
      <w:r w:rsidRPr="009C4F01">
        <w:rPr>
          <w:rFonts w:ascii="Microsoft Sans Serif" w:eastAsia="Calibri" w:hAnsi="Microsoft Sans Serif" w:cs="Microsoft Sans Serif"/>
          <w:iCs/>
          <w:sz w:val="22"/>
          <w:szCs w:val="22"/>
        </w:rPr>
        <w:t>t</w:t>
      </w:r>
      <w:r w:rsidRPr="009C4F01">
        <w:rPr>
          <w:rFonts w:ascii="Microsoft Sans Serif" w:eastAsia="Calibri" w:hAnsi="Microsoft Sans Serif" w:cs="Microsoft Sans Serif"/>
          <w:iCs/>
          <w:spacing w:val="1"/>
          <w:sz w:val="22"/>
          <w:szCs w:val="22"/>
        </w:rPr>
        <w:t>h</w:t>
      </w:r>
      <w:r w:rsidRPr="009C4F01">
        <w:rPr>
          <w:rFonts w:ascii="Microsoft Sans Serif" w:eastAsia="Calibri" w:hAnsi="Microsoft Sans Serif" w:cs="Microsoft Sans Serif"/>
          <w:iCs/>
          <w:sz w:val="22"/>
          <w:szCs w:val="22"/>
        </w:rPr>
        <w:t>e</w:t>
      </w:r>
      <w:r w:rsidRPr="009C4F01">
        <w:rPr>
          <w:rFonts w:ascii="Microsoft Sans Serif" w:eastAsia="Calibri" w:hAnsi="Microsoft Sans Serif" w:cs="Microsoft Sans Serif"/>
          <w:iCs/>
          <w:spacing w:val="6"/>
          <w:sz w:val="22"/>
          <w:szCs w:val="22"/>
        </w:rPr>
        <w:t xml:space="preserve"> </w:t>
      </w:r>
      <w:proofErr w:type="spellStart"/>
      <w:r w:rsidRPr="009C4F01">
        <w:rPr>
          <w:rFonts w:ascii="Microsoft Sans Serif" w:eastAsia="Calibri" w:hAnsi="Microsoft Sans Serif" w:cs="Microsoft Sans Serif"/>
          <w:iCs/>
          <w:spacing w:val="1"/>
          <w:sz w:val="22"/>
          <w:szCs w:val="22"/>
        </w:rPr>
        <w:t>p</w:t>
      </w:r>
      <w:r w:rsidRPr="009C4F01">
        <w:rPr>
          <w:rFonts w:ascii="Microsoft Sans Serif" w:eastAsia="Calibri" w:hAnsi="Microsoft Sans Serif" w:cs="Microsoft Sans Serif"/>
          <w:iCs/>
          <w:sz w:val="22"/>
          <w:szCs w:val="22"/>
        </w:rPr>
        <w:t>r</w:t>
      </w:r>
      <w:r w:rsidRPr="009C4F01">
        <w:rPr>
          <w:rFonts w:ascii="Microsoft Sans Serif" w:eastAsia="Calibri" w:hAnsi="Microsoft Sans Serif" w:cs="Microsoft Sans Serif"/>
          <w:iCs/>
          <w:spacing w:val="1"/>
          <w:sz w:val="22"/>
          <w:szCs w:val="22"/>
        </w:rPr>
        <w:t>o</w:t>
      </w:r>
      <w:r w:rsidRPr="009C4F01">
        <w:rPr>
          <w:rFonts w:ascii="Microsoft Sans Serif" w:eastAsia="Calibri" w:hAnsi="Microsoft Sans Serif" w:cs="Microsoft Sans Serif"/>
          <w:iCs/>
          <w:sz w:val="22"/>
          <w:szCs w:val="22"/>
        </w:rPr>
        <w:t>gr</w:t>
      </w:r>
      <w:r w:rsidRPr="009C4F01">
        <w:rPr>
          <w:rFonts w:ascii="Microsoft Sans Serif" w:eastAsia="Calibri" w:hAnsi="Microsoft Sans Serif" w:cs="Microsoft Sans Serif"/>
          <w:iCs/>
          <w:spacing w:val="3"/>
          <w:sz w:val="22"/>
          <w:szCs w:val="22"/>
        </w:rPr>
        <w:t>a</w:t>
      </w:r>
      <w:r w:rsidRPr="009C4F01">
        <w:rPr>
          <w:rFonts w:ascii="Microsoft Sans Serif" w:eastAsia="Calibri" w:hAnsi="Microsoft Sans Serif" w:cs="Microsoft Sans Serif"/>
          <w:iCs/>
          <w:spacing w:val="-1"/>
          <w:sz w:val="22"/>
          <w:szCs w:val="22"/>
        </w:rPr>
        <w:t>m</w:t>
      </w:r>
      <w:r w:rsidRPr="009C4F01">
        <w:rPr>
          <w:rFonts w:ascii="Microsoft Sans Serif" w:eastAsia="Calibri" w:hAnsi="Microsoft Sans Serif" w:cs="Microsoft Sans Serif"/>
          <w:iCs/>
          <w:spacing w:val="1"/>
          <w:sz w:val="22"/>
          <w:szCs w:val="22"/>
        </w:rPr>
        <w:t>m</w:t>
      </w:r>
      <w:r w:rsidRPr="009C4F01">
        <w:rPr>
          <w:rFonts w:ascii="Microsoft Sans Serif" w:eastAsia="Calibri" w:hAnsi="Microsoft Sans Serif" w:cs="Microsoft Sans Serif"/>
          <w:iCs/>
          <w:sz w:val="22"/>
          <w:szCs w:val="22"/>
        </w:rPr>
        <w:t>e</w:t>
      </w:r>
      <w:proofErr w:type="spellEnd"/>
      <w:r w:rsidRPr="009C4F01">
        <w:rPr>
          <w:rFonts w:ascii="Microsoft Sans Serif" w:eastAsia="Calibri" w:hAnsi="Microsoft Sans Serif" w:cs="Microsoft Sans Serif"/>
          <w:iCs/>
          <w:spacing w:val="-1"/>
          <w:sz w:val="22"/>
          <w:szCs w:val="22"/>
        </w:rPr>
        <w:t xml:space="preserve"> </w:t>
      </w:r>
      <w:r w:rsidRPr="009C4F01">
        <w:rPr>
          <w:rFonts w:ascii="Microsoft Sans Serif" w:eastAsia="Calibri" w:hAnsi="Microsoft Sans Serif" w:cs="Microsoft Sans Serif"/>
          <w:iCs/>
          <w:spacing w:val="1"/>
          <w:sz w:val="22"/>
          <w:szCs w:val="22"/>
        </w:rPr>
        <w:t>b</w:t>
      </w:r>
      <w:r w:rsidRPr="009C4F01">
        <w:rPr>
          <w:rFonts w:ascii="Microsoft Sans Serif" w:eastAsia="Calibri" w:hAnsi="Microsoft Sans Serif" w:cs="Microsoft Sans Serif"/>
          <w:iCs/>
          <w:sz w:val="22"/>
          <w:szCs w:val="22"/>
        </w:rPr>
        <w:t>y</w:t>
      </w:r>
      <w:r w:rsidRPr="009C4F01">
        <w:rPr>
          <w:rFonts w:ascii="Microsoft Sans Serif" w:eastAsia="Calibri" w:hAnsi="Microsoft Sans Serif" w:cs="Microsoft Sans Serif"/>
          <w:iCs/>
          <w:spacing w:val="9"/>
          <w:sz w:val="22"/>
          <w:szCs w:val="22"/>
        </w:rPr>
        <w:t xml:space="preserve"> </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z w:val="22"/>
          <w:szCs w:val="22"/>
        </w:rPr>
        <w:t>x</w:t>
      </w:r>
      <w:r w:rsidRPr="009C4F01">
        <w:rPr>
          <w:rFonts w:ascii="Microsoft Sans Serif" w:eastAsia="Calibri" w:hAnsi="Microsoft Sans Serif" w:cs="Microsoft Sans Serif"/>
          <w:iCs/>
          <w:spacing w:val="1"/>
          <w:sz w:val="22"/>
          <w:szCs w:val="22"/>
        </w:rPr>
        <w:t>am</w:t>
      </w:r>
      <w:r w:rsidRPr="009C4F01">
        <w:rPr>
          <w:rFonts w:ascii="Microsoft Sans Serif" w:eastAsia="Calibri" w:hAnsi="Microsoft Sans Serif" w:cs="Microsoft Sans Serif"/>
          <w:iCs/>
          <w:sz w:val="22"/>
          <w:szCs w:val="22"/>
        </w:rPr>
        <w:t>i</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z w:val="22"/>
          <w:szCs w:val="22"/>
        </w:rPr>
        <w:t>i</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z w:val="22"/>
          <w:szCs w:val="22"/>
        </w:rPr>
        <w:t>g</w:t>
      </w:r>
      <w:r w:rsidRPr="009C4F01">
        <w:rPr>
          <w:rFonts w:ascii="Microsoft Sans Serif" w:eastAsia="Calibri" w:hAnsi="Microsoft Sans Serif" w:cs="Microsoft Sans Serif"/>
          <w:iCs/>
          <w:spacing w:val="2"/>
          <w:sz w:val="22"/>
          <w:szCs w:val="22"/>
        </w:rPr>
        <w:t xml:space="preserve"> </w:t>
      </w:r>
      <w:r w:rsidRPr="009C4F01">
        <w:rPr>
          <w:rFonts w:ascii="Microsoft Sans Serif" w:eastAsia="Calibri" w:hAnsi="Microsoft Sans Serif" w:cs="Microsoft Sans Serif"/>
          <w:iCs/>
          <w:spacing w:val="1"/>
          <w:sz w:val="22"/>
          <w:szCs w:val="22"/>
        </w:rPr>
        <w:t>p</w:t>
      </w:r>
      <w:r w:rsidRPr="009C4F01">
        <w:rPr>
          <w:rFonts w:ascii="Microsoft Sans Serif" w:eastAsia="Calibri" w:hAnsi="Microsoft Sans Serif" w:cs="Microsoft Sans Serif"/>
          <w:iCs/>
          <w:sz w:val="22"/>
          <w:szCs w:val="22"/>
        </w:rPr>
        <w:t>la</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z w:val="22"/>
          <w:szCs w:val="22"/>
        </w:rPr>
        <w:t xml:space="preserve">, </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z w:val="22"/>
          <w:szCs w:val="22"/>
        </w:rPr>
        <w:t>c</w:t>
      </w:r>
      <w:r w:rsidRPr="009C4F01">
        <w:rPr>
          <w:rFonts w:ascii="Microsoft Sans Serif" w:eastAsia="Calibri" w:hAnsi="Microsoft Sans Serif" w:cs="Microsoft Sans Serif"/>
          <w:iCs/>
          <w:spacing w:val="1"/>
          <w:sz w:val="22"/>
          <w:szCs w:val="22"/>
        </w:rPr>
        <w:t>he</w:t>
      </w:r>
      <w:r w:rsidRPr="009C4F01">
        <w:rPr>
          <w:rFonts w:ascii="Microsoft Sans Serif" w:eastAsia="Calibri" w:hAnsi="Microsoft Sans Serif" w:cs="Microsoft Sans Serif"/>
          <w:iCs/>
          <w:spacing w:val="-1"/>
          <w:sz w:val="22"/>
          <w:szCs w:val="22"/>
        </w:rPr>
        <w:t>m</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z w:val="22"/>
          <w:szCs w:val="22"/>
        </w:rPr>
        <w:t>s</w:t>
      </w:r>
      <w:r w:rsidRPr="009C4F01">
        <w:rPr>
          <w:rFonts w:ascii="Microsoft Sans Serif" w:eastAsia="Calibri" w:hAnsi="Microsoft Sans Serif" w:cs="Microsoft Sans Serif"/>
          <w:iCs/>
          <w:spacing w:val="2"/>
          <w:sz w:val="22"/>
          <w:szCs w:val="22"/>
        </w:rPr>
        <w:t xml:space="preserve"> </w:t>
      </w:r>
      <w:r w:rsidRPr="009C4F01">
        <w:rPr>
          <w:rFonts w:ascii="Microsoft Sans Serif" w:eastAsia="Calibri" w:hAnsi="Microsoft Sans Serif" w:cs="Microsoft Sans Serif"/>
          <w:iCs/>
          <w:sz w:val="22"/>
          <w:szCs w:val="22"/>
        </w:rPr>
        <w:t>of</w:t>
      </w:r>
      <w:r w:rsidRPr="009C4F01">
        <w:rPr>
          <w:rFonts w:ascii="Microsoft Sans Serif" w:eastAsia="Calibri" w:hAnsi="Microsoft Sans Serif" w:cs="Microsoft Sans Serif"/>
          <w:iCs/>
          <w:spacing w:val="7"/>
          <w:sz w:val="22"/>
          <w:szCs w:val="22"/>
        </w:rPr>
        <w:t xml:space="preserve"> </w:t>
      </w:r>
      <w:r w:rsidRPr="009C4F01">
        <w:rPr>
          <w:rFonts w:ascii="Microsoft Sans Serif" w:eastAsia="Calibri" w:hAnsi="Microsoft Sans Serif" w:cs="Microsoft Sans Serif"/>
          <w:iCs/>
          <w:spacing w:val="-1"/>
          <w:sz w:val="22"/>
          <w:szCs w:val="22"/>
        </w:rPr>
        <w:t>w</w:t>
      </w:r>
      <w:r w:rsidRPr="009C4F01">
        <w:rPr>
          <w:rFonts w:ascii="Microsoft Sans Serif" w:eastAsia="Calibri" w:hAnsi="Microsoft Sans Serif" w:cs="Microsoft Sans Serif"/>
          <w:iCs/>
          <w:sz w:val="22"/>
          <w:szCs w:val="22"/>
        </w:rPr>
        <w:t>ork</w:t>
      </w:r>
      <w:r w:rsidRPr="009C4F01">
        <w:rPr>
          <w:rFonts w:ascii="Microsoft Sans Serif" w:eastAsia="Calibri" w:hAnsi="Microsoft Sans Serif" w:cs="Microsoft Sans Serif"/>
          <w:iCs/>
          <w:spacing w:val="6"/>
          <w:sz w:val="22"/>
          <w:szCs w:val="22"/>
        </w:rPr>
        <w:t xml:space="preserve"> </w:t>
      </w:r>
      <w:r w:rsidRPr="009C4F01">
        <w:rPr>
          <w:rFonts w:ascii="Microsoft Sans Serif" w:eastAsia="Calibri" w:hAnsi="Microsoft Sans Serif" w:cs="Microsoft Sans Serif"/>
          <w:iCs/>
          <w:sz w:val="22"/>
          <w:szCs w:val="22"/>
        </w:rPr>
        <w:t>a</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z w:val="22"/>
          <w:szCs w:val="22"/>
        </w:rPr>
        <w:t>d</w:t>
      </w:r>
      <w:r w:rsidRPr="009C4F01">
        <w:rPr>
          <w:rFonts w:ascii="Microsoft Sans Serif" w:eastAsia="Calibri" w:hAnsi="Microsoft Sans Serif" w:cs="Microsoft Sans Serif"/>
          <w:iCs/>
          <w:spacing w:val="7"/>
          <w:sz w:val="22"/>
          <w:szCs w:val="22"/>
        </w:rPr>
        <w:t xml:space="preserve"> </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z w:val="22"/>
          <w:szCs w:val="22"/>
        </w:rPr>
        <w:t>am</w:t>
      </w:r>
      <w:r w:rsidRPr="009C4F01">
        <w:rPr>
          <w:rFonts w:ascii="Microsoft Sans Serif" w:eastAsia="Calibri" w:hAnsi="Microsoft Sans Serif" w:cs="Microsoft Sans Serif"/>
          <w:iCs/>
          <w:spacing w:val="1"/>
          <w:sz w:val="22"/>
          <w:szCs w:val="22"/>
        </w:rPr>
        <w:t>p</w:t>
      </w:r>
      <w:r w:rsidRPr="009C4F01">
        <w:rPr>
          <w:rFonts w:ascii="Microsoft Sans Serif" w:eastAsia="Calibri" w:hAnsi="Microsoft Sans Serif" w:cs="Microsoft Sans Serif"/>
          <w:iCs/>
          <w:sz w:val="22"/>
          <w:szCs w:val="22"/>
        </w:rPr>
        <w:t>l</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z w:val="22"/>
          <w:szCs w:val="22"/>
        </w:rPr>
        <w:t>s</w:t>
      </w:r>
      <w:r w:rsidRPr="009C4F01">
        <w:rPr>
          <w:rFonts w:ascii="Microsoft Sans Serif" w:eastAsia="Calibri" w:hAnsi="Microsoft Sans Serif" w:cs="Microsoft Sans Serif"/>
          <w:iCs/>
          <w:spacing w:val="2"/>
          <w:sz w:val="22"/>
          <w:szCs w:val="22"/>
        </w:rPr>
        <w:t xml:space="preserve"> </w:t>
      </w:r>
      <w:r w:rsidRPr="009C4F01">
        <w:rPr>
          <w:rFonts w:ascii="Microsoft Sans Serif" w:eastAsia="Calibri" w:hAnsi="Microsoft Sans Serif" w:cs="Microsoft Sans Serif"/>
          <w:iCs/>
          <w:sz w:val="22"/>
          <w:szCs w:val="22"/>
        </w:rPr>
        <w:t>of</w:t>
      </w:r>
      <w:r w:rsidRPr="009C4F01">
        <w:rPr>
          <w:rFonts w:ascii="Microsoft Sans Serif" w:eastAsia="Calibri" w:hAnsi="Microsoft Sans Serif" w:cs="Microsoft Sans Serif"/>
          <w:iCs/>
          <w:spacing w:val="7"/>
          <w:sz w:val="22"/>
          <w:szCs w:val="22"/>
        </w:rPr>
        <w:t xml:space="preserve"> </w:t>
      </w:r>
      <w:proofErr w:type="gramStart"/>
      <w:r w:rsidRPr="009C4F01">
        <w:rPr>
          <w:rFonts w:ascii="Microsoft Sans Serif" w:eastAsia="Calibri" w:hAnsi="Microsoft Sans Serif" w:cs="Microsoft Sans Serif"/>
          <w:iCs/>
          <w:spacing w:val="1"/>
          <w:sz w:val="22"/>
          <w:szCs w:val="22"/>
        </w:rPr>
        <w:t>pup</w:t>
      </w:r>
      <w:r w:rsidRPr="009C4F01">
        <w:rPr>
          <w:rFonts w:ascii="Microsoft Sans Serif" w:eastAsia="Calibri" w:hAnsi="Microsoft Sans Serif" w:cs="Microsoft Sans Serif"/>
          <w:iCs/>
          <w:sz w:val="22"/>
          <w:szCs w:val="22"/>
        </w:rPr>
        <w:t>ils</w:t>
      </w:r>
      <w:proofErr w:type="gramEnd"/>
      <w:r w:rsidRPr="009C4F01">
        <w:rPr>
          <w:rFonts w:ascii="Microsoft Sans Serif" w:eastAsia="Calibri" w:hAnsi="Microsoft Sans Serif" w:cs="Microsoft Sans Serif"/>
          <w:iCs/>
          <w:spacing w:val="3"/>
          <w:sz w:val="22"/>
          <w:szCs w:val="22"/>
        </w:rPr>
        <w:t xml:space="preserve"> </w:t>
      </w:r>
      <w:r w:rsidRPr="009C4F01">
        <w:rPr>
          <w:rFonts w:ascii="Microsoft Sans Serif" w:eastAsia="Calibri" w:hAnsi="Microsoft Sans Serif" w:cs="Microsoft Sans Serif"/>
          <w:iCs/>
          <w:spacing w:val="-1"/>
          <w:sz w:val="22"/>
          <w:szCs w:val="22"/>
        </w:rPr>
        <w:t>w</w:t>
      </w:r>
      <w:r w:rsidRPr="009C4F01">
        <w:rPr>
          <w:rFonts w:ascii="Microsoft Sans Serif" w:eastAsia="Calibri" w:hAnsi="Microsoft Sans Serif" w:cs="Microsoft Sans Serif"/>
          <w:iCs/>
          <w:sz w:val="22"/>
          <w:szCs w:val="22"/>
        </w:rPr>
        <w:t xml:space="preserve">ork. </w:t>
      </w:r>
      <w:r w:rsidRPr="009C4F01">
        <w:rPr>
          <w:rFonts w:ascii="Microsoft Sans Serif" w:eastAsia="Calibri" w:hAnsi="Microsoft Sans Serif" w:cs="Microsoft Sans Serif"/>
          <w:iCs/>
          <w:spacing w:val="13"/>
          <w:sz w:val="22"/>
          <w:szCs w:val="22"/>
        </w:rPr>
        <w:t xml:space="preserve"> </w:t>
      </w:r>
      <w:r w:rsidRPr="009C4F01">
        <w:rPr>
          <w:rFonts w:ascii="Microsoft Sans Serif" w:eastAsia="Calibri" w:hAnsi="Microsoft Sans Serif" w:cs="Microsoft Sans Serif"/>
          <w:iCs/>
          <w:spacing w:val="-1"/>
          <w:sz w:val="22"/>
          <w:szCs w:val="22"/>
        </w:rPr>
        <w:t>T</w:t>
      </w:r>
      <w:r w:rsidRPr="009C4F01">
        <w:rPr>
          <w:rFonts w:ascii="Microsoft Sans Serif" w:eastAsia="Calibri" w:hAnsi="Microsoft Sans Serif" w:cs="Microsoft Sans Serif"/>
          <w:iCs/>
          <w:spacing w:val="1"/>
          <w:sz w:val="22"/>
          <w:szCs w:val="22"/>
        </w:rPr>
        <w:t>h</w:t>
      </w:r>
      <w:r w:rsidRPr="009C4F01">
        <w:rPr>
          <w:rFonts w:ascii="Microsoft Sans Serif" w:eastAsia="Calibri" w:hAnsi="Microsoft Sans Serif" w:cs="Microsoft Sans Serif"/>
          <w:iCs/>
          <w:sz w:val="22"/>
          <w:szCs w:val="22"/>
        </w:rPr>
        <w:t>e</w:t>
      </w:r>
      <w:r w:rsidRPr="009C4F01">
        <w:rPr>
          <w:rFonts w:ascii="Microsoft Sans Serif" w:eastAsia="Calibri" w:hAnsi="Microsoft Sans Serif" w:cs="Microsoft Sans Serif"/>
          <w:iCs/>
          <w:spacing w:val="6"/>
          <w:sz w:val="22"/>
          <w:szCs w:val="22"/>
        </w:rPr>
        <w:t xml:space="preserve"> </w:t>
      </w:r>
      <w:proofErr w:type="spellStart"/>
      <w:r w:rsidRPr="009C4F01">
        <w:rPr>
          <w:rFonts w:ascii="Microsoft Sans Serif" w:eastAsia="Calibri" w:hAnsi="Microsoft Sans Serif" w:cs="Microsoft Sans Serif"/>
          <w:iCs/>
          <w:spacing w:val="1"/>
          <w:sz w:val="22"/>
          <w:szCs w:val="22"/>
        </w:rPr>
        <w:t>p</w:t>
      </w:r>
      <w:r w:rsidRPr="009C4F01">
        <w:rPr>
          <w:rFonts w:ascii="Microsoft Sans Serif" w:eastAsia="Calibri" w:hAnsi="Microsoft Sans Serif" w:cs="Microsoft Sans Serif"/>
          <w:iCs/>
          <w:sz w:val="22"/>
          <w:szCs w:val="22"/>
        </w:rPr>
        <w:t>r</w:t>
      </w:r>
      <w:r w:rsidRPr="009C4F01">
        <w:rPr>
          <w:rFonts w:ascii="Microsoft Sans Serif" w:eastAsia="Calibri" w:hAnsi="Microsoft Sans Serif" w:cs="Microsoft Sans Serif"/>
          <w:iCs/>
          <w:spacing w:val="1"/>
          <w:sz w:val="22"/>
          <w:szCs w:val="22"/>
        </w:rPr>
        <w:t>o</w:t>
      </w:r>
      <w:r w:rsidRPr="009C4F01">
        <w:rPr>
          <w:rFonts w:ascii="Microsoft Sans Serif" w:eastAsia="Calibri" w:hAnsi="Microsoft Sans Serif" w:cs="Microsoft Sans Serif"/>
          <w:iCs/>
          <w:sz w:val="22"/>
          <w:szCs w:val="22"/>
        </w:rPr>
        <w:t>gram</w:t>
      </w:r>
      <w:r w:rsidRPr="009C4F01">
        <w:rPr>
          <w:rFonts w:ascii="Microsoft Sans Serif" w:eastAsia="Calibri" w:hAnsi="Microsoft Sans Serif" w:cs="Microsoft Sans Serif"/>
          <w:iCs/>
          <w:spacing w:val="1"/>
          <w:sz w:val="22"/>
          <w:szCs w:val="22"/>
        </w:rPr>
        <w:t>m</w:t>
      </w:r>
      <w:r w:rsidRPr="009C4F01">
        <w:rPr>
          <w:rFonts w:ascii="Microsoft Sans Serif" w:eastAsia="Calibri" w:hAnsi="Microsoft Sans Serif" w:cs="Microsoft Sans Serif"/>
          <w:iCs/>
          <w:sz w:val="22"/>
          <w:szCs w:val="22"/>
        </w:rPr>
        <w:t>e</w:t>
      </w:r>
      <w:proofErr w:type="spellEnd"/>
      <w:r w:rsidRPr="009C4F01">
        <w:rPr>
          <w:rFonts w:ascii="Microsoft Sans Serif" w:eastAsia="Calibri" w:hAnsi="Microsoft Sans Serif" w:cs="Microsoft Sans Serif"/>
          <w:iCs/>
          <w:spacing w:val="-1"/>
          <w:sz w:val="22"/>
          <w:szCs w:val="22"/>
        </w:rPr>
        <w:t xml:space="preserve"> w</w:t>
      </w:r>
      <w:r w:rsidRPr="009C4F01">
        <w:rPr>
          <w:rFonts w:ascii="Microsoft Sans Serif" w:eastAsia="Calibri" w:hAnsi="Microsoft Sans Serif" w:cs="Microsoft Sans Serif"/>
          <w:iCs/>
          <w:sz w:val="22"/>
          <w:szCs w:val="22"/>
        </w:rPr>
        <w:t>ill</w:t>
      </w:r>
      <w:r w:rsidRPr="009C4F01">
        <w:rPr>
          <w:rFonts w:ascii="Microsoft Sans Serif" w:eastAsia="Calibri" w:hAnsi="Microsoft Sans Serif" w:cs="Microsoft Sans Serif"/>
          <w:iCs/>
          <w:spacing w:val="6"/>
          <w:sz w:val="22"/>
          <w:szCs w:val="22"/>
        </w:rPr>
        <w:t xml:space="preserve"> </w:t>
      </w:r>
      <w:r w:rsidRPr="009C4F01">
        <w:rPr>
          <w:rFonts w:ascii="Microsoft Sans Serif" w:eastAsia="Calibri" w:hAnsi="Microsoft Sans Serif" w:cs="Microsoft Sans Serif"/>
          <w:iCs/>
          <w:spacing w:val="3"/>
          <w:sz w:val="22"/>
          <w:szCs w:val="22"/>
        </w:rPr>
        <w:t>b</w:t>
      </w:r>
      <w:r w:rsidRPr="009C4F01">
        <w:rPr>
          <w:rFonts w:ascii="Microsoft Sans Serif" w:eastAsia="Calibri" w:hAnsi="Microsoft Sans Serif" w:cs="Microsoft Sans Serif"/>
          <w:iCs/>
          <w:sz w:val="22"/>
          <w:szCs w:val="22"/>
        </w:rPr>
        <w:t>e</w:t>
      </w:r>
      <w:r w:rsidRPr="009C4F01">
        <w:rPr>
          <w:rFonts w:ascii="Microsoft Sans Serif" w:eastAsia="Calibri" w:hAnsi="Microsoft Sans Serif" w:cs="Microsoft Sans Serif"/>
          <w:iCs/>
          <w:spacing w:val="7"/>
          <w:sz w:val="22"/>
          <w:szCs w:val="22"/>
        </w:rPr>
        <w:t xml:space="preserve"> </w:t>
      </w:r>
      <w:r w:rsidRPr="009C4F01">
        <w:rPr>
          <w:rFonts w:ascii="Microsoft Sans Serif" w:eastAsia="Calibri" w:hAnsi="Microsoft Sans Serif" w:cs="Microsoft Sans Serif"/>
          <w:iCs/>
          <w:spacing w:val="-1"/>
          <w:sz w:val="22"/>
          <w:szCs w:val="22"/>
        </w:rPr>
        <w:t>ev</w:t>
      </w:r>
      <w:r w:rsidRPr="009C4F01">
        <w:rPr>
          <w:rFonts w:ascii="Microsoft Sans Serif" w:eastAsia="Calibri" w:hAnsi="Microsoft Sans Serif" w:cs="Microsoft Sans Serif"/>
          <w:iCs/>
          <w:sz w:val="22"/>
          <w:szCs w:val="22"/>
        </w:rPr>
        <w:t>al</w:t>
      </w:r>
      <w:r w:rsidRPr="009C4F01">
        <w:rPr>
          <w:rFonts w:ascii="Microsoft Sans Serif" w:eastAsia="Calibri" w:hAnsi="Microsoft Sans Serif" w:cs="Microsoft Sans Serif"/>
          <w:iCs/>
          <w:spacing w:val="1"/>
          <w:sz w:val="22"/>
          <w:szCs w:val="22"/>
        </w:rPr>
        <w:t>u</w:t>
      </w:r>
      <w:r w:rsidRPr="009C4F01">
        <w:rPr>
          <w:rFonts w:ascii="Microsoft Sans Serif" w:eastAsia="Calibri" w:hAnsi="Microsoft Sans Serif" w:cs="Microsoft Sans Serif"/>
          <w:iCs/>
          <w:sz w:val="22"/>
          <w:szCs w:val="22"/>
        </w:rPr>
        <w:t>a</w:t>
      </w:r>
      <w:r w:rsidRPr="009C4F01">
        <w:rPr>
          <w:rFonts w:ascii="Microsoft Sans Serif" w:eastAsia="Calibri" w:hAnsi="Microsoft Sans Serif" w:cs="Microsoft Sans Serif"/>
          <w:iCs/>
          <w:spacing w:val="1"/>
          <w:sz w:val="22"/>
          <w:szCs w:val="22"/>
        </w:rPr>
        <w:t>t</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z w:val="22"/>
          <w:szCs w:val="22"/>
        </w:rPr>
        <w:t>d</w:t>
      </w:r>
      <w:r w:rsidRPr="009C4F01">
        <w:rPr>
          <w:rFonts w:ascii="Microsoft Sans Serif" w:eastAsia="Calibri" w:hAnsi="Microsoft Sans Serif" w:cs="Microsoft Sans Serif"/>
          <w:iCs/>
          <w:spacing w:val="2"/>
          <w:sz w:val="22"/>
          <w:szCs w:val="22"/>
        </w:rPr>
        <w:t xml:space="preserve"> </w:t>
      </w:r>
      <w:r w:rsidRPr="009C4F01">
        <w:rPr>
          <w:rFonts w:ascii="Microsoft Sans Serif" w:eastAsia="Calibri" w:hAnsi="Microsoft Sans Serif" w:cs="Microsoft Sans Serif"/>
          <w:iCs/>
          <w:sz w:val="22"/>
          <w:szCs w:val="22"/>
        </w:rPr>
        <w:t>a</w:t>
      </w:r>
      <w:r w:rsidRPr="009C4F01">
        <w:rPr>
          <w:rFonts w:ascii="Microsoft Sans Serif" w:eastAsia="Calibri" w:hAnsi="Microsoft Sans Serif" w:cs="Microsoft Sans Serif"/>
          <w:iCs/>
          <w:spacing w:val="1"/>
          <w:sz w:val="22"/>
          <w:szCs w:val="22"/>
        </w:rPr>
        <w:t>nnu</w:t>
      </w:r>
      <w:r w:rsidRPr="009C4F01">
        <w:rPr>
          <w:rFonts w:ascii="Microsoft Sans Serif" w:eastAsia="Calibri" w:hAnsi="Microsoft Sans Serif" w:cs="Microsoft Sans Serif"/>
          <w:iCs/>
          <w:sz w:val="22"/>
          <w:szCs w:val="22"/>
        </w:rPr>
        <w:t>ally</w:t>
      </w:r>
      <w:r w:rsidRPr="009C4F01">
        <w:rPr>
          <w:rFonts w:ascii="Microsoft Sans Serif" w:eastAsia="Calibri" w:hAnsi="Microsoft Sans Serif" w:cs="Microsoft Sans Serif"/>
          <w:iCs/>
          <w:spacing w:val="3"/>
          <w:sz w:val="22"/>
          <w:szCs w:val="22"/>
        </w:rPr>
        <w:t xml:space="preserve"> </w:t>
      </w:r>
      <w:r w:rsidRPr="009C4F01">
        <w:rPr>
          <w:rFonts w:ascii="Microsoft Sans Serif" w:eastAsia="Calibri" w:hAnsi="Microsoft Sans Serif" w:cs="Microsoft Sans Serif"/>
          <w:iCs/>
          <w:spacing w:val="-1"/>
          <w:sz w:val="22"/>
          <w:szCs w:val="22"/>
        </w:rPr>
        <w:t>b</w:t>
      </w:r>
      <w:r w:rsidRPr="009C4F01">
        <w:rPr>
          <w:rFonts w:ascii="Microsoft Sans Serif" w:eastAsia="Calibri" w:hAnsi="Microsoft Sans Serif" w:cs="Microsoft Sans Serif"/>
          <w:iCs/>
          <w:sz w:val="22"/>
          <w:szCs w:val="22"/>
        </w:rPr>
        <w:t xml:space="preserve">y </w:t>
      </w:r>
      <w:r w:rsidRPr="009C4F01">
        <w:rPr>
          <w:rFonts w:ascii="Microsoft Sans Serif" w:eastAsia="Calibri" w:hAnsi="Microsoft Sans Serif" w:cs="Microsoft Sans Serif"/>
          <w:iCs/>
          <w:spacing w:val="-1"/>
          <w:sz w:val="22"/>
          <w:szCs w:val="22"/>
        </w:rPr>
        <w:t>me</w:t>
      </w:r>
      <w:r w:rsidRPr="009C4F01">
        <w:rPr>
          <w:rFonts w:ascii="Microsoft Sans Serif" w:eastAsia="Calibri" w:hAnsi="Microsoft Sans Serif" w:cs="Microsoft Sans Serif"/>
          <w:iCs/>
          <w:sz w:val="22"/>
          <w:szCs w:val="22"/>
        </w:rPr>
        <w:t>a</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z w:val="22"/>
          <w:szCs w:val="22"/>
        </w:rPr>
        <w:t>s</w:t>
      </w:r>
      <w:r w:rsidRPr="009C4F01">
        <w:rPr>
          <w:rFonts w:ascii="Microsoft Sans Serif" w:eastAsia="Calibri" w:hAnsi="Microsoft Sans Serif" w:cs="Microsoft Sans Serif"/>
          <w:iCs/>
          <w:spacing w:val="7"/>
          <w:sz w:val="22"/>
          <w:szCs w:val="22"/>
        </w:rPr>
        <w:t xml:space="preserve"> </w:t>
      </w:r>
      <w:r w:rsidRPr="009C4F01">
        <w:rPr>
          <w:rFonts w:ascii="Microsoft Sans Serif" w:eastAsia="Calibri" w:hAnsi="Microsoft Sans Serif" w:cs="Microsoft Sans Serif"/>
          <w:iCs/>
          <w:sz w:val="22"/>
          <w:szCs w:val="22"/>
        </w:rPr>
        <w:t>of</w:t>
      </w:r>
      <w:r w:rsidRPr="009C4F01">
        <w:rPr>
          <w:rFonts w:ascii="Microsoft Sans Serif" w:eastAsia="Calibri" w:hAnsi="Microsoft Sans Serif" w:cs="Microsoft Sans Serif"/>
          <w:iCs/>
          <w:spacing w:val="10"/>
          <w:sz w:val="22"/>
          <w:szCs w:val="22"/>
        </w:rPr>
        <w:t xml:space="preserve"> </w:t>
      </w:r>
      <w:r w:rsidRPr="009C4F01">
        <w:rPr>
          <w:rFonts w:ascii="Microsoft Sans Serif" w:eastAsia="Calibri" w:hAnsi="Microsoft Sans Serif" w:cs="Microsoft Sans Serif"/>
          <w:iCs/>
          <w:spacing w:val="1"/>
          <w:sz w:val="22"/>
          <w:szCs w:val="22"/>
        </w:rPr>
        <w:t>qu</w:t>
      </w:r>
      <w:r w:rsidRPr="009C4F01">
        <w:rPr>
          <w:rFonts w:ascii="Microsoft Sans Serif" w:eastAsia="Calibri" w:hAnsi="Microsoft Sans Serif" w:cs="Microsoft Sans Serif"/>
          <w:iCs/>
          <w:spacing w:val="-1"/>
          <w:sz w:val="22"/>
          <w:szCs w:val="22"/>
        </w:rPr>
        <w:t>es</w:t>
      </w:r>
      <w:r w:rsidRPr="009C4F01">
        <w:rPr>
          <w:rFonts w:ascii="Microsoft Sans Serif" w:eastAsia="Calibri" w:hAnsi="Microsoft Sans Serif" w:cs="Microsoft Sans Serif"/>
          <w:iCs/>
          <w:sz w:val="22"/>
          <w:szCs w:val="22"/>
        </w:rPr>
        <w:t>ti</w:t>
      </w:r>
      <w:r w:rsidRPr="009C4F01">
        <w:rPr>
          <w:rFonts w:ascii="Microsoft Sans Serif" w:eastAsia="Calibri" w:hAnsi="Microsoft Sans Serif" w:cs="Microsoft Sans Serif"/>
          <w:iCs/>
          <w:spacing w:val="1"/>
          <w:sz w:val="22"/>
          <w:szCs w:val="22"/>
        </w:rPr>
        <w:t>onn</w:t>
      </w:r>
      <w:r w:rsidRPr="009C4F01">
        <w:rPr>
          <w:rFonts w:ascii="Microsoft Sans Serif" w:eastAsia="Calibri" w:hAnsi="Microsoft Sans Serif" w:cs="Microsoft Sans Serif"/>
          <w:iCs/>
          <w:sz w:val="22"/>
          <w:szCs w:val="22"/>
        </w:rPr>
        <w:t>air</w:t>
      </w:r>
      <w:r w:rsidRPr="009C4F01">
        <w:rPr>
          <w:rFonts w:ascii="Microsoft Sans Serif" w:eastAsia="Calibri" w:hAnsi="Microsoft Sans Serif" w:cs="Microsoft Sans Serif"/>
          <w:iCs/>
          <w:spacing w:val="2"/>
          <w:sz w:val="22"/>
          <w:szCs w:val="22"/>
        </w:rPr>
        <w:t>e</w:t>
      </w:r>
      <w:r w:rsidRPr="009C4F01">
        <w:rPr>
          <w:rFonts w:ascii="Microsoft Sans Serif" w:eastAsia="Calibri" w:hAnsi="Microsoft Sans Serif" w:cs="Microsoft Sans Serif"/>
          <w:iCs/>
          <w:sz w:val="22"/>
          <w:szCs w:val="22"/>
        </w:rPr>
        <w:t>s /</w:t>
      </w:r>
      <w:r w:rsidRPr="009C4F01">
        <w:rPr>
          <w:rFonts w:ascii="Microsoft Sans Serif" w:eastAsia="Calibri" w:hAnsi="Microsoft Sans Serif" w:cs="Microsoft Sans Serif"/>
          <w:iCs/>
          <w:spacing w:val="12"/>
          <w:sz w:val="22"/>
          <w:szCs w:val="22"/>
        </w:rPr>
        <w:t xml:space="preserve"> </w:t>
      </w:r>
      <w:r w:rsidRPr="009C4F01">
        <w:rPr>
          <w:rFonts w:ascii="Microsoft Sans Serif" w:eastAsia="Calibri" w:hAnsi="Microsoft Sans Serif" w:cs="Microsoft Sans Serif"/>
          <w:iCs/>
          <w:sz w:val="22"/>
          <w:szCs w:val="22"/>
        </w:rPr>
        <w:t>r</w:t>
      </w:r>
      <w:r w:rsidRPr="009C4F01">
        <w:rPr>
          <w:rFonts w:ascii="Microsoft Sans Serif" w:eastAsia="Calibri" w:hAnsi="Microsoft Sans Serif" w:cs="Microsoft Sans Serif"/>
          <w:iCs/>
          <w:spacing w:val="-1"/>
          <w:sz w:val="22"/>
          <w:szCs w:val="22"/>
        </w:rPr>
        <w:t>es</w:t>
      </w:r>
      <w:r w:rsidRPr="009C4F01">
        <w:rPr>
          <w:rFonts w:ascii="Microsoft Sans Serif" w:eastAsia="Calibri" w:hAnsi="Microsoft Sans Serif" w:cs="Microsoft Sans Serif"/>
          <w:iCs/>
          <w:spacing w:val="1"/>
          <w:sz w:val="22"/>
          <w:szCs w:val="22"/>
        </w:rPr>
        <w:t>p</w:t>
      </w:r>
      <w:r w:rsidRPr="009C4F01">
        <w:rPr>
          <w:rFonts w:ascii="Microsoft Sans Serif" w:eastAsia="Calibri" w:hAnsi="Microsoft Sans Serif" w:cs="Microsoft Sans Serif"/>
          <w:iCs/>
          <w:sz w:val="22"/>
          <w:szCs w:val="22"/>
        </w:rPr>
        <w:t>o</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z w:val="22"/>
          <w:szCs w:val="22"/>
        </w:rPr>
        <w:t>e</w:t>
      </w:r>
      <w:r w:rsidRPr="009C4F01">
        <w:rPr>
          <w:rFonts w:ascii="Microsoft Sans Serif" w:eastAsia="Calibri" w:hAnsi="Microsoft Sans Serif" w:cs="Microsoft Sans Serif"/>
          <w:iCs/>
          <w:spacing w:val="5"/>
          <w:sz w:val="22"/>
          <w:szCs w:val="22"/>
        </w:rPr>
        <w:t xml:space="preserve"> </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pacing w:val="1"/>
          <w:sz w:val="22"/>
          <w:szCs w:val="22"/>
        </w:rPr>
        <w:t>he</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z w:val="22"/>
          <w:szCs w:val="22"/>
        </w:rPr>
        <w:t>t</w:t>
      </w:r>
      <w:r w:rsidRPr="009C4F01">
        <w:rPr>
          <w:rFonts w:ascii="Microsoft Sans Serif" w:eastAsia="Calibri" w:hAnsi="Microsoft Sans Serif" w:cs="Microsoft Sans Serif"/>
          <w:iCs/>
          <w:spacing w:val="2"/>
          <w:sz w:val="22"/>
          <w:szCs w:val="22"/>
        </w:rPr>
        <w:t>s</w:t>
      </w:r>
      <w:r w:rsidRPr="009C4F01">
        <w:rPr>
          <w:rFonts w:ascii="Microsoft Sans Serif" w:eastAsia="Calibri" w:hAnsi="Microsoft Sans Serif" w:cs="Microsoft Sans Serif"/>
          <w:iCs/>
          <w:sz w:val="22"/>
          <w:szCs w:val="22"/>
        </w:rPr>
        <w:t>/</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pacing w:val="-1"/>
          <w:sz w:val="22"/>
          <w:szCs w:val="22"/>
        </w:rPr>
        <w:t>ee</w:t>
      </w:r>
      <w:r w:rsidRPr="009C4F01">
        <w:rPr>
          <w:rFonts w:ascii="Microsoft Sans Serif" w:eastAsia="Calibri" w:hAnsi="Microsoft Sans Serif" w:cs="Microsoft Sans Serif"/>
          <w:iCs/>
          <w:spacing w:val="3"/>
          <w:sz w:val="22"/>
          <w:szCs w:val="22"/>
        </w:rPr>
        <w:t>d</w:t>
      </w:r>
      <w:r w:rsidRPr="009C4F01">
        <w:rPr>
          <w:rFonts w:ascii="Microsoft Sans Serif" w:eastAsia="Calibri" w:hAnsi="Microsoft Sans Serif" w:cs="Microsoft Sans Serif"/>
          <w:iCs/>
          <w:sz w:val="22"/>
          <w:szCs w:val="22"/>
        </w:rPr>
        <w:t>s</w:t>
      </w:r>
      <w:r w:rsidRPr="009C4F01">
        <w:rPr>
          <w:rFonts w:ascii="Microsoft Sans Serif" w:eastAsia="Calibri" w:hAnsi="Microsoft Sans Serif" w:cs="Microsoft Sans Serif"/>
          <w:iCs/>
          <w:spacing w:val="1"/>
          <w:sz w:val="22"/>
          <w:szCs w:val="22"/>
        </w:rPr>
        <w:t xml:space="preserve"> </w:t>
      </w:r>
      <w:r w:rsidRPr="009C4F01">
        <w:rPr>
          <w:rFonts w:ascii="Microsoft Sans Serif" w:eastAsia="Calibri" w:hAnsi="Microsoft Sans Serif" w:cs="Microsoft Sans Serif"/>
          <w:iCs/>
          <w:sz w:val="22"/>
          <w:szCs w:val="22"/>
        </w:rPr>
        <w:t>as</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pacing w:val="1"/>
          <w:sz w:val="22"/>
          <w:szCs w:val="22"/>
        </w:rPr>
        <w:t>m</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z w:val="22"/>
          <w:szCs w:val="22"/>
        </w:rPr>
        <w:t>t</w:t>
      </w:r>
      <w:r w:rsidRPr="009C4F01">
        <w:rPr>
          <w:rFonts w:ascii="Microsoft Sans Serif" w:eastAsia="Calibri" w:hAnsi="Microsoft Sans Serif" w:cs="Microsoft Sans Serif"/>
          <w:iCs/>
          <w:spacing w:val="5"/>
          <w:sz w:val="22"/>
          <w:szCs w:val="22"/>
        </w:rPr>
        <w:t xml:space="preserve"> </w:t>
      </w:r>
      <w:r w:rsidRPr="009C4F01">
        <w:rPr>
          <w:rFonts w:ascii="Microsoft Sans Serif" w:eastAsia="Calibri" w:hAnsi="Microsoft Sans Serif" w:cs="Microsoft Sans Serif"/>
          <w:iCs/>
          <w:sz w:val="22"/>
          <w:szCs w:val="22"/>
        </w:rPr>
        <w:t>gi</w:t>
      </w:r>
      <w:r w:rsidRPr="009C4F01">
        <w:rPr>
          <w:rFonts w:ascii="Microsoft Sans Serif" w:eastAsia="Calibri" w:hAnsi="Microsoft Sans Serif" w:cs="Microsoft Sans Serif"/>
          <w:iCs/>
          <w:spacing w:val="-1"/>
          <w:sz w:val="22"/>
          <w:szCs w:val="22"/>
        </w:rPr>
        <w:t>ve</w:t>
      </w:r>
      <w:r w:rsidRPr="009C4F01">
        <w:rPr>
          <w:rFonts w:ascii="Microsoft Sans Serif" w:eastAsia="Calibri" w:hAnsi="Microsoft Sans Serif" w:cs="Microsoft Sans Serif"/>
          <w:iCs/>
          <w:sz w:val="22"/>
          <w:szCs w:val="22"/>
        </w:rPr>
        <w:t>n</w:t>
      </w:r>
      <w:r w:rsidRPr="009C4F01">
        <w:rPr>
          <w:rFonts w:ascii="Microsoft Sans Serif" w:eastAsia="Calibri" w:hAnsi="Microsoft Sans Serif" w:cs="Microsoft Sans Serif"/>
          <w:iCs/>
          <w:spacing w:val="10"/>
          <w:sz w:val="22"/>
          <w:szCs w:val="22"/>
        </w:rPr>
        <w:t xml:space="preserve"> </w:t>
      </w:r>
      <w:r w:rsidRPr="009C4F01">
        <w:rPr>
          <w:rFonts w:ascii="Microsoft Sans Serif" w:eastAsia="Calibri" w:hAnsi="Microsoft Sans Serif" w:cs="Microsoft Sans Serif"/>
          <w:iCs/>
          <w:sz w:val="22"/>
          <w:szCs w:val="22"/>
        </w:rPr>
        <w:t>to</w:t>
      </w:r>
      <w:r w:rsidRPr="009C4F01">
        <w:rPr>
          <w:rFonts w:ascii="Microsoft Sans Serif" w:eastAsia="Calibri" w:hAnsi="Microsoft Sans Serif" w:cs="Microsoft Sans Serif"/>
          <w:iCs/>
          <w:spacing w:val="12"/>
          <w:sz w:val="22"/>
          <w:szCs w:val="22"/>
        </w:rPr>
        <w:t xml:space="preserve"> </w:t>
      </w:r>
      <w:r w:rsidRPr="009C4F01">
        <w:rPr>
          <w:rFonts w:ascii="Microsoft Sans Serif" w:eastAsia="Calibri" w:hAnsi="Microsoft Sans Serif" w:cs="Microsoft Sans Serif"/>
          <w:iCs/>
          <w:spacing w:val="1"/>
          <w:sz w:val="22"/>
          <w:szCs w:val="22"/>
        </w:rPr>
        <w:t>pup</w:t>
      </w:r>
      <w:r w:rsidRPr="009C4F01">
        <w:rPr>
          <w:rFonts w:ascii="Microsoft Sans Serif" w:eastAsia="Calibri" w:hAnsi="Microsoft Sans Serif" w:cs="Microsoft Sans Serif"/>
          <w:iCs/>
          <w:sz w:val="22"/>
          <w:szCs w:val="22"/>
        </w:rPr>
        <w:t>il</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z w:val="22"/>
          <w:szCs w:val="22"/>
        </w:rPr>
        <w:t>,</w:t>
      </w:r>
      <w:r w:rsidRPr="009C4F01">
        <w:rPr>
          <w:rFonts w:ascii="Microsoft Sans Serif" w:eastAsia="Calibri" w:hAnsi="Microsoft Sans Serif" w:cs="Microsoft Sans Serif"/>
          <w:iCs/>
          <w:spacing w:val="8"/>
          <w:sz w:val="22"/>
          <w:szCs w:val="22"/>
        </w:rPr>
        <w:t xml:space="preserve"> </w:t>
      </w:r>
      <w:r w:rsidRPr="009C4F01">
        <w:rPr>
          <w:rFonts w:ascii="Microsoft Sans Serif" w:eastAsia="Calibri" w:hAnsi="Microsoft Sans Serif" w:cs="Microsoft Sans Serif"/>
          <w:iCs/>
          <w:sz w:val="22"/>
          <w:szCs w:val="22"/>
        </w:rPr>
        <w:t>a</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z w:val="22"/>
          <w:szCs w:val="22"/>
        </w:rPr>
        <w:t>d</w:t>
      </w:r>
      <w:r w:rsidRPr="009C4F01">
        <w:rPr>
          <w:rFonts w:ascii="Microsoft Sans Serif" w:eastAsia="Calibri" w:hAnsi="Microsoft Sans Serif" w:cs="Microsoft Sans Serif"/>
          <w:iCs/>
          <w:spacing w:val="11"/>
          <w:sz w:val="22"/>
          <w:szCs w:val="22"/>
        </w:rPr>
        <w:t xml:space="preserve"> </w:t>
      </w:r>
      <w:r w:rsidRPr="009C4F01">
        <w:rPr>
          <w:rFonts w:ascii="Microsoft Sans Serif" w:eastAsia="Calibri" w:hAnsi="Microsoft Sans Serif" w:cs="Microsoft Sans Serif"/>
          <w:iCs/>
          <w:sz w:val="22"/>
          <w:szCs w:val="22"/>
        </w:rPr>
        <w:t>/</w:t>
      </w:r>
      <w:r w:rsidRPr="009C4F01">
        <w:rPr>
          <w:rFonts w:ascii="Microsoft Sans Serif" w:eastAsia="Calibri" w:hAnsi="Microsoft Sans Serif" w:cs="Microsoft Sans Serif"/>
          <w:iCs/>
          <w:spacing w:val="9"/>
          <w:sz w:val="22"/>
          <w:szCs w:val="22"/>
        </w:rPr>
        <w:t xml:space="preserve"> </w:t>
      </w:r>
      <w:r w:rsidRPr="009C4F01">
        <w:rPr>
          <w:rFonts w:ascii="Microsoft Sans Serif" w:eastAsia="Calibri" w:hAnsi="Microsoft Sans Serif" w:cs="Microsoft Sans Serif"/>
          <w:iCs/>
          <w:sz w:val="22"/>
          <w:szCs w:val="22"/>
        </w:rPr>
        <w:t>or</w:t>
      </w:r>
      <w:r w:rsidRPr="009C4F01">
        <w:rPr>
          <w:rFonts w:ascii="Microsoft Sans Serif" w:eastAsia="Calibri" w:hAnsi="Microsoft Sans Serif" w:cs="Microsoft Sans Serif"/>
          <w:iCs/>
          <w:spacing w:val="9"/>
          <w:sz w:val="22"/>
          <w:szCs w:val="22"/>
        </w:rPr>
        <w:t xml:space="preserve"> </w:t>
      </w:r>
      <w:r w:rsidRPr="009C4F01">
        <w:rPr>
          <w:rFonts w:ascii="Microsoft Sans Serif" w:eastAsia="Calibri" w:hAnsi="Microsoft Sans Serif" w:cs="Microsoft Sans Serif"/>
          <w:iCs/>
          <w:spacing w:val="1"/>
          <w:sz w:val="22"/>
          <w:szCs w:val="22"/>
        </w:rPr>
        <w:t>b</w:t>
      </w:r>
      <w:r w:rsidRPr="009C4F01">
        <w:rPr>
          <w:rFonts w:ascii="Microsoft Sans Serif" w:eastAsia="Calibri" w:hAnsi="Microsoft Sans Serif" w:cs="Microsoft Sans Serif"/>
          <w:iCs/>
          <w:sz w:val="22"/>
          <w:szCs w:val="22"/>
        </w:rPr>
        <w:t>y</w:t>
      </w:r>
      <w:r w:rsidRPr="009C4F01">
        <w:rPr>
          <w:rFonts w:ascii="Microsoft Sans Serif" w:eastAsia="Calibri" w:hAnsi="Microsoft Sans Serif" w:cs="Microsoft Sans Serif"/>
          <w:iCs/>
          <w:spacing w:val="12"/>
          <w:sz w:val="22"/>
          <w:szCs w:val="22"/>
        </w:rPr>
        <w:t xml:space="preserve"> </w:t>
      </w:r>
      <w:r w:rsidRPr="009C4F01">
        <w:rPr>
          <w:rFonts w:ascii="Microsoft Sans Serif" w:eastAsia="Calibri" w:hAnsi="Microsoft Sans Serif" w:cs="Microsoft Sans Serif"/>
          <w:iCs/>
          <w:spacing w:val="1"/>
          <w:sz w:val="22"/>
          <w:szCs w:val="22"/>
        </w:rPr>
        <w:t>d</w:t>
      </w:r>
      <w:r w:rsidRPr="009C4F01">
        <w:rPr>
          <w:rFonts w:ascii="Microsoft Sans Serif" w:eastAsia="Calibri" w:hAnsi="Microsoft Sans Serif" w:cs="Microsoft Sans Serif"/>
          <w:iCs/>
          <w:sz w:val="22"/>
          <w:szCs w:val="22"/>
        </w:rPr>
        <w:t>i</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z w:val="22"/>
          <w:szCs w:val="22"/>
        </w:rPr>
        <w:t>c</w:t>
      </w:r>
      <w:r w:rsidRPr="009C4F01">
        <w:rPr>
          <w:rFonts w:ascii="Microsoft Sans Serif" w:eastAsia="Calibri" w:hAnsi="Microsoft Sans Serif" w:cs="Microsoft Sans Serif"/>
          <w:iCs/>
          <w:spacing w:val="1"/>
          <w:sz w:val="22"/>
          <w:szCs w:val="22"/>
        </w:rPr>
        <w:t>u</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pacing w:val="10"/>
          <w:sz w:val="22"/>
          <w:szCs w:val="22"/>
        </w:rPr>
        <w:t>s</w:t>
      </w:r>
      <w:r w:rsidRPr="009C4F01">
        <w:rPr>
          <w:rFonts w:ascii="Microsoft Sans Serif" w:eastAsia="Calibri" w:hAnsi="Microsoft Sans Serif" w:cs="Microsoft Sans Serif"/>
          <w:iCs/>
          <w:sz w:val="22"/>
          <w:szCs w:val="22"/>
        </w:rPr>
        <w:t>ion</w:t>
      </w:r>
      <w:r w:rsidRPr="009C4F01">
        <w:rPr>
          <w:rFonts w:ascii="Microsoft Sans Serif" w:eastAsia="Calibri" w:hAnsi="Microsoft Sans Serif" w:cs="Microsoft Sans Serif"/>
          <w:iCs/>
          <w:spacing w:val="6"/>
          <w:sz w:val="22"/>
          <w:szCs w:val="22"/>
        </w:rPr>
        <w:t xml:space="preserve"> </w:t>
      </w:r>
      <w:r w:rsidRPr="009C4F01">
        <w:rPr>
          <w:rFonts w:ascii="Microsoft Sans Serif" w:eastAsia="Calibri" w:hAnsi="Microsoft Sans Serif" w:cs="Microsoft Sans Serif"/>
          <w:iCs/>
          <w:spacing w:val="-1"/>
          <w:sz w:val="22"/>
          <w:szCs w:val="22"/>
        </w:rPr>
        <w:t>w</w:t>
      </w:r>
      <w:r w:rsidRPr="009C4F01">
        <w:rPr>
          <w:rFonts w:ascii="Microsoft Sans Serif" w:eastAsia="Calibri" w:hAnsi="Microsoft Sans Serif" w:cs="Microsoft Sans Serif"/>
          <w:iCs/>
          <w:sz w:val="22"/>
          <w:szCs w:val="22"/>
        </w:rPr>
        <w:t>ith</w:t>
      </w:r>
      <w:r w:rsidRPr="009C4F01">
        <w:rPr>
          <w:rFonts w:ascii="Microsoft Sans Serif" w:eastAsia="Calibri" w:hAnsi="Microsoft Sans Serif" w:cs="Microsoft Sans Serif"/>
          <w:iCs/>
          <w:spacing w:val="10"/>
          <w:sz w:val="22"/>
          <w:szCs w:val="22"/>
        </w:rPr>
        <w:t xml:space="preserve"> </w:t>
      </w:r>
      <w:r w:rsidRPr="009C4F01">
        <w:rPr>
          <w:rFonts w:ascii="Microsoft Sans Serif" w:eastAsia="Calibri" w:hAnsi="Microsoft Sans Serif" w:cs="Microsoft Sans Serif"/>
          <w:iCs/>
          <w:spacing w:val="1"/>
          <w:sz w:val="22"/>
          <w:szCs w:val="22"/>
        </w:rPr>
        <w:t>pup</w:t>
      </w:r>
      <w:r w:rsidRPr="009C4F01">
        <w:rPr>
          <w:rFonts w:ascii="Microsoft Sans Serif" w:eastAsia="Calibri" w:hAnsi="Microsoft Sans Serif" w:cs="Microsoft Sans Serif"/>
          <w:iCs/>
          <w:sz w:val="22"/>
          <w:szCs w:val="22"/>
        </w:rPr>
        <w:t>il</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z w:val="22"/>
          <w:szCs w:val="22"/>
        </w:rPr>
        <w:t xml:space="preserve">, </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z w:val="22"/>
          <w:szCs w:val="22"/>
        </w:rPr>
        <w:t>t</w:t>
      </w:r>
      <w:r w:rsidRPr="009C4F01">
        <w:rPr>
          <w:rFonts w:ascii="Microsoft Sans Serif" w:eastAsia="Calibri" w:hAnsi="Microsoft Sans Serif" w:cs="Microsoft Sans Serif"/>
          <w:iCs/>
          <w:spacing w:val="1"/>
          <w:sz w:val="22"/>
          <w:szCs w:val="22"/>
        </w:rPr>
        <w:t>a</w:t>
      </w:r>
      <w:r w:rsidRPr="009C4F01">
        <w:rPr>
          <w:rFonts w:ascii="Microsoft Sans Serif" w:eastAsia="Calibri" w:hAnsi="Microsoft Sans Serif" w:cs="Microsoft Sans Serif"/>
          <w:iCs/>
          <w:spacing w:val="-1"/>
          <w:sz w:val="22"/>
          <w:szCs w:val="22"/>
        </w:rPr>
        <w:t>f</w:t>
      </w:r>
      <w:r w:rsidRPr="009C4F01">
        <w:rPr>
          <w:rFonts w:ascii="Microsoft Sans Serif" w:eastAsia="Calibri" w:hAnsi="Microsoft Sans Serif" w:cs="Microsoft Sans Serif"/>
          <w:iCs/>
          <w:sz w:val="22"/>
          <w:szCs w:val="22"/>
        </w:rPr>
        <w:t>f</w:t>
      </w:r>
      <w:r w:rsidRPr="009C4F01">
        <w:rPr>
          <w:rFonts w:ascii="Microsoft Sans Serif" w:eastAsia="Calibri" w:hAnsi="Microsoft Sans Serif" w:cs="Microsoft Sans Serif"/>
          <w:iCs/>
          <w:spacing w:val="2"/>
          <w:sz w:val="22"/>
          <w:szCs w:val="22"/>
        </w:rPr>
        <w:t xml:space="preserve"> </w:t>
      </w:r>
      <w:r w:rsidRPr="009C4F01">
        <w:rPr>
          <w:rFonts w:ascii="Microsoft Sans Serif" w:eastAsia="Calibri" w:hAnsi="Microsoft Sans Serif" w:cs="Microsoft Sans Serif"/>
          <w:iCs/>
          <w:sz w:val="22"/>
          <w:szCs w:val="22"/>
        </w:rPr>
        <w:t>a</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z w:val="22"/>
          <w:szCs w:val="22"/>
        </w:rPr>
        <w:t>d</w:t>
      </w:r>
      <w:r w:rsidRPr="009C4F01">
        <w:rPr>
          <w:rFonts w:ascii="Microsoft Sans Serif" w:eastAsia="Calibri" w:hAnsi="Microsoft Sans Serif" w:cs="Microsoft Sans Serif"/>
          <w:iCs/>
          <w:spacing w:val="3"/>
          <w:sz w:val="22"/>
          <w:szCs w:val="22"/>
        </w:rPr>
        <w:t xml:space="preserve"> </w:t>
      </w:r>
      <w:r w:rsidRPr="009C4F01">
        <w:rPr>
          <w:rFonts w:ascii="Microsoft Sans Serif" w:eastAsia="Calibri" w:hAnsi="Microsoft Sans Serif" w:cs="Microsoft Sans Serif"/>
          <w:iCs/>
          <w:spacing w:val="1"/>
          <w:sz w:val="22"/>
          <w:szCs w:val="22"/>
        </w:rPr>
        <w:t>p</w:t>
      </w:r>
      <w:r w:rsidRPr="009C4F01">
        <w:rPr>
          <w:rFonts w:ascii="Microsoft Sans Serif" w:eastAsia="Calibri" w:hAnsi="Microsoft Sans Serif" w:cs="Microsoft Sans Serif"/>
          <w:iCs/>
          <w:sz w:val="22"/>
          <w:szCs w:val="22"/>
        </w:rPr>
        <w:t>ar</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z w:val="22"/>
          <w:szCs w:val="22"/>
        </w:rPr>
        <w:t>t</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z w:val="22"/>
          <w:szCs w:val="22"/>
        </w:rPr>
        <w:t xml:space="preserve">. </w:t>
      </w:r>
      <w:r w:rsidRPr="009C4F01">
        <w:rPr>
          <w:rFonts w:ascii="Microsoft Sans Serif" w:eastAsia="Calibri" w:hAnsi="Microsoft Sans Serif" w:cs="Microsoft Sans Serif"/>
          <w:iCs/>
          <w:spacing w:val="5"/>
          <w:sz w:val="22"/>
          <w:szCs w:val="22"/>
        </w:rPr>
        <w:t xml:space="preserve"> </w:t>
      </w:r>
      <w:r w:rsidRPr="009C4F01">
        <w:rPr>
          <w:rFonts w:ascii="Microsoft Sans Serif" w:eastAsia="Calibri" w:hAnsi="Microsoft Sans Serif" w:cs="Microsoft Sans Serif"/>
          <w:iCs/>
          <w:spacing w:val="-1"/>
          <w:sz w:val="22"/>
          <w:szCs w:val="22"/>
        </w:rPr>
        <w:t>T</w:t>
      </w:r>
      <w:r w:rsidRPr="009C4F01">
        <w:rPr>
          <w:rFonts w:ascii="Microsoft Sans Serif" w:eastAsia="Calibri" w:hAnsi="Microsoft Sans Serif" w:cs="Microsoft Sans Serif"/>
          <w:iCs/>
          <w:spacing w:val="3"/>
          <w:sz w:val="22"/>
          <w:szCs w:val="22"/>
        </w:rPr>
        <w:t>h</w:t>
      </w:r>
      <w:r w:rsidRPr="009C4F01">
        <w:rPr>
          <w:rFonts w:ascii="Microsoft Sans Serif" w:eastAsia="Calibri" w:hAnsi="Microsoft Sans Serif" w:cs="Microsoft Sans Serif"/>
          <w:iCs/>
          <w:sz w:val="22"/>
          <w:szCs w:val="22"/>
        </w:rPr>
        <w:t>e</w:t>
      </w:r>
      <w:r w:rsidRPr="009C4F01">
        <w:rPr>
          <w:rFonts w:ascii="Microsoft Sans Serif" w:eastAsia="Calibri" w:hAnsi="Microsoft Sans Serif" w:cs="Microsoft Sans Serif"/>
          <w:iCs/>
          <w:spacing w:val="1"/>
          <w:sz w:val="22"/>
          <w:szCs w:val="22"/>
        </w:rPr>
        <w:t xml:space="preserve"> </w:t>
      </w:r>
      <w:r w:rsidRPr="009C4F01">
        <w:rPr>
          <w:rFonts w:ascii="Microsoft Sans Serif" w:eastAsia="Calibri" w:hAnsi="Microsoft Sans Serif" w:cs="Microsoft Sans Serif"/>
          <w:iCs/>
          <w:sz w:val="22"/>
          <w:szCs w:val="22"/>
        </w:rPr>
        <w:t>r</w:t>
      </w:r>
      <w:r w:rsidRPr="009C4F01">
        <w:rPr>
          <w:rFonts w:ascii="Microsoft Sans Serif" w:eastAsia="Calibri" w:hAnsi="Microsoft Sans Serif" w:cs="Microsoft Sans Serif"/>
          <w:iCs/>
          <w:spacing w:val="2"/>
          <w:sz w:val="22"/>
          <w:szCs w:val="22"/>
        </w:rPr>
        <w:t>e</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pacing w:val="1"/>
          <w:sz w:val="22"/>
          <w:szCs w:val="22"/>
        </w:rPr>
        <w:t>u</w:t>
      </w:r>
      <w:r w:rsidRPr="009C4F01">
        <w:rPr>
          <w:rFonts w:ascii="Microsoft Sans Serif" w:eastAsia="Calibri" w:hAnsi="Microsoft Sans Serif" w:cs="Microsoft Sans Serif"/>
          <w:iCs/>
          <w:sz w:val="22"/>
          <w:szCs w:val="22"/>
        </w:rPr>
        <w:t>lts</w:t>
      </w:r>
      <w:r w:rsidRPr="009C4F01">
        <w:rPr>
          <w:rFonts w:ascii="Microsoft Sans Serif" w:eastAsia="Calibri" w:hAnsi="Microsoft Sans Serif" w:cs="Microsoft Sans Serif"/>
          <w:iCs/>
          <w:spacing w:val="1"/>
          <w:sz w:val="22"/>
          <w:szCs w:val="22"/>
        </w:rPr>
        <w:t xml:space="preserve"> </w:t>
      </w:r>
      <w:r w:rsidRPr="009C4F01">
        <w:rPr>
          <w:rFonts w:ascii="Microsoft Sans Serif" w:eastAsia="Calibri" w:hAnsi="Microsoft Sans Serif" w:cs="Microsoft Sans Serif"/>
          <w:iCs/>
          <w:sz w:val="22"/>
          <w:szCs w:val="22"/>
        </w:rPr>
        <w:t>of</w:t>
      </w:r>
      <w:r w:rsidRPr="009C4F01">
        <w:rPr>
          <w:rFonts w:ascii="Microsoft Sans Serif" w:eastAsia="Calibri" w:hAnsi="Microsoft Sans Serif" w:cs="Microsoft Sans Serif"/>
          <w:iCs/>
          <w:spacing w:val="2"/>
          <w:sz w:val="22"/>
          <w:szCs w:val="22"/>
        </w:rPr>
        <w:t xml:space="preserve"> </w:t>
      </w:r>
      <w:r w:rsidRPr="009C4F01">
        <w:rPr>
          <w:rFonts w:ascii="Microsoft Sans Serif" w:eastAsia="Calibri" w:hAnsi="Microsoft Sans Serif" w:cs="Microsoft Sans Serif"/>
          <w:iCs/>
          <w:sz w:val="22"/>
          <w:szCs w:val="22"/>
        </w:rPr>
        <w:t>t</w:t>
      </w:r>
      <w:r w:rsidRPr="009C4F01">
        <w:rPr>
          <w:rFonts w:ascii="Microsoft Sans Serif" w:eastAsia="Calibri" w:hAnsi="Microsoft Sans Serif" w:cs="Microsoft Sans Serif"/>
          <w:iCs/>
          <w:spacing w:val="1"/>
          <w:sz w:val="22"/>
          <w:szCs w:val="22"/>
        </w:rPr>
        <w:t>h</w:t>
      </w:r>
      <w:r w:rsidRPr="009C4F01">
        <w:rPr>
          <w:rFonts w:ascii="Microsoft Sans Serif" w:eastAsia="Calibri" w:hAnsi="Microsoft Sans Serif" w:cs="Microsoft Sans Serif"/>
          <w:iCs/>
          <w:sz w:val="22"/>
          <w:szCs w:val="22"/>
        </w:rPr>
        <w:t>e</w:t>
      </w:r>
      <w:r w:rsidRPr="009C4F01">
        <w:rPr>
          <w:rFonts w:ascii="Microsoft Sans Serif" w:eastAsia="Calibri" w:hAnsi="Microsoft Sans Serif" w:cs="Microsoft Sans Serif"/>
          <w:iCs/>
          <w:spacing w:val="3"/>
          <w:sz w:val="22"/>
          <w:szCs w:val="22"/>
        </w:rPr>
        <w:t xml:space="preserve"> </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pacing w:val="-1"/>
          <w:sz w:val="22"/>
          <w:szCs w:val="22"/>
        </w:rPr>
        <w:t>v</w:t>
      </w:r>
      <w:r w:rsidRPr="009C4F01">
        <w:rPr>
          <w:rFonts w:ascii="Microsoft Sans Serif" w:eastAsia="Calibri" w:hAnsi="Microsoft Sans Serif" w:cs="Microsoft Sans Serif"/>
          <w:iCs/>
          <w:sz w:val="22"/>
          <w:szCs w:val="22"/>
        </w:rPr>
        <w:t>al</w:t>
      </w:r>
      <w:r w:rsidRPr="009C4F01">
        <w:rPr>
          <w:rFonts w:ascii="Microsoft Sans Serif" w:eastAsia="Calibri" w:hAnsi="Microsoft Sans Serif" w:cs="Microsoft Sans Serif"/>
          <w:iCs/>
          <w:spacing w:val="1"/>
          <w:sz w:val="22"/>
          <w:szCs w:val="22"/>
        </w:rPr>
        <w:t>u</w:t>
      </w:r>
      <w:r w:rsidRPr="009C4F01">
        <w:rPr>
          <w:rFonts w:ascii="Microsoft Sans Serif" w:eastAsia="Calibri" w:hAnsi="Microsoft Sans Serif" w:cs="Microsoft Sans Serif"/>
          <w:iCs/>
          <w:sz w:val="22"/>
          <w:szCs w:val="22"/>
        </w:rPr>
        <w:t>a</w:t>
      </w:r>
      <w:r w:rsidRPr="009C4F01">
        <w:rPr>
          <w:rFonts w:ascii="Microsoft Sans Serif" w:eastAsia="Calibri" w:hAnsi="Microsoft Sans Serif" w:cs="Microsoft Sans Serif"/>
          <w:iCs/>
          <w:spacing w:val="1"/>
          <w:sz w:val="22"/>
          <w:szCs w:val="22"/>
        </w:rPr>
        <w:t>t</w:t>
      </w:r>
      <w:r w:rsidRPr="009C4F01">
        <w:rPr>
          <w:rFonts w:ascii="Microsoft Sans Serif" w:eastAsia="Calibri" w:hAnsi="Microsoft Sans Serif" w:cs="Microsoft Sans Serif"/>
          <w:iCs/>
          <w:sz w:val="22"/>
          <w:szCs w:val="22"/>
        </w:rPr>
        <w:t>ion</w:t>
      </w:r>
      <w:r w:rsidRPr="009C4F01">
        <w:rPr>
          <w:rFonts w:ascii="Microsoft Sans Serif" w:eastAsia="Calibri" w:hAnsi="Microsoft Sans Serif" w:cs="Microsoft Sans Serif"/>
          <w:iCs/>
          <w:spacing w:val="-3"/>
          <w:sz w:val="22"/>
          <w:szCs w:val="22"/>
        </w:rPr>
        <w:t xml:space="preserve"> </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pacing w:val="1"/>
          <w:sz w:val="22"/>
          <w:szCs w:val="22"/>
        </w:rPr>
        <w:t>h</w:t>
      </w:r>
      <w:r w:rsidRPr="009C4F01">
        <w:rPr>
          <w:rFonts w:ascii="Microsoft Sans Serif" w:eastAsia="Calibri" w:hAnsi="Microsoft Sans Serif" w:cs="Microsoft Sans Serif"/>
          <w:iCs/>
          <w:sz w:val="22"/>
          <w:szCs w:val="22"/>
        </w:rPr>
        <w:t>o</w:t>
      </w:r>
      <w:r w:rsidRPr="009C4F01">
        <w:rPr>
          <w:rFonts w:ascii="Microsoft Sans Serif" w:eastAsia="Calibri" w:hAnsi="Microsoft Sans Serif" w:cs="Microsoft Sans Serif"/>
          <w:iCs/>
          <w:spacing w:val="1"/>
          <w:sz w:val="22"/>
          <w:szCs w:val="22"/>
        </w:rPr>
        <w:t>u</w:t>
      </w:r>
      <w:r w:rsidRPr="009C4F01">
        <w:rPr>
          <w:rFonts w:ascii="Microsoft Sans Serif" w:eastAsia="Calibri" w:hAnsi="Microsoft Sans Serif" w:cs="Microsoft Sans Serif"/>
          <w:iCs/>
          <w:sz w:val="22"/>
          <w:szCs w:val="22"/>
        </w:rPr>
        <w:t>ld</w:t>
      </w:r>
      <w:r w:rsidRPr="009C4F01">
        <w:rPr>
          <w:rFonts w:ascii="Microsoft Sans Serif" w:eastAsia="Calibri" w:hAnsi="Microsoft Sans Serif" w:cs="Microsoft Sans Serif"/>
          <w:iCs/>
          <w:spacing w:val="1"/>
          <w:sz w:val="22"/>
          <w:szCs w:val="22"/>
        </w:rPr>
        <w:t xml:space="preserve"> b</w:t>
      </w:r>
      <w:r w:rsidRPr="009C4F01">
        <w:rPr>
          <w:rFonts w:ascii="Microsoft Sans Serif" w:eastAsia="Calibri" w:hAnsi="Microsoft Sans Serif" w:cs="Microsoft Sans Serif"/>
          <w:iCs/>
          <w:sz w:val="22"/>
          <w:szCs w:val="22"/>
        </w:rPr>
        <w:t>e</w:t>
      </w:r>
      <w:r w:rsidRPr="009C4F01">
        <w:rPr>
          <w:rFonts w:ascii="Microsoft Sans Serif" w:eastAsia="Calibri" w:hAnsi="Microsoft Sans Serif" w:cs="Microsoft Sans Serif"/>
          <w:iCs/>
          <w:spacing w:val="4"/>
          <w:sz w:val="22"/>
          <w:szCs w:val="22"/>
        </w:rPr>
        <w:t xml:space="preserve"> </w:t>
      </w:r>
      <w:r w:rsidRPr="009C4F01">
        <w:rPr>
          <w:rFonts w:ascii="Microsoft Sans Serif" w:eastAsia="Calibri" w:hAnsi="Microsoft Sans Serif" w:cs="Microsoft Sans Serif"/>
          <w:iCs/>
          <w:spacing w:val="2"/>
          <w:sz w:val="22"/>
          <w:szCs w:val="22"/>
        </w:rPr>
        <w:t>r</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pacing w:val="1"/>
          <w:sz w:val="22"/>
          <w:szCs w:val="22"/>
        </w:rPr>
        <w:t>p</w:t>
      </w:r>
      <w:r w:rsidRPr="009C4F01">
        <w:rPr>
          <w:rFonts w:ascii="Microsoft Sans Serif" w:eastAsia="Calibri" w:hAnsi="Microsoft Sans Serif" w:cs="Microsoft Sans Serif"/>
          <w:iCs/>
          <w:sz w:val="22"/>
          <w:szCs w:val="22"/>
        </w:rPr>
        <w:t>orted</w:t>
      </w:r>
      <w:r w:rsidRPr="009C4F01">
        <w:rPr>
          <w:rFonts w:ascii="Microsoft Sans Serif" w:eastAsia="Calibri" w:hAnsi="Microsoft Sans Serif" w:cs="Microsoft Sans Serif"/>
          <w:iCs/>
          <w:spacing w:val="-1"/>
          <w:sz w:val="22"/>
          <w:szCs w:val="22"/>
        </w:rPr>
        <w:t xml:space="preserve"> </w:t>
      </w:r>
      <w:r w:rsidRPr="009C4F01">
        <w:rPr>
          <w:rFonts w:ascii="Microsoft Sans Serif" w:eastAsia="Calibri" w:hAnsi="Microsoft Sans Serif" w:cs="Microsoft Sans Serif"/>
          <w:iCs/>
          <w:sz w:val="22"/>
          <w:szCs w:val="22"/>
        </w:rPr>
        <w:t>to</w:t>
      </w:r>
      <w:r w:rsidRPr="009C4F01">
        <w:rPr>
          <w:rFonts w:ascii="Microsoft Sans Serif" w:eastAsia="Calibri" w:hAnsi="Microsoft Sans Serif" w:cs="Microsoft Sans Serif"/>
          <w:iCs/>
          <w:spacing w:val="4"/>
          <w:sz w:val="22"/>
          <w:szCs w:val="22"/>
        </w:rPr>
        <w:t xml:space="preserve"> </w:t>
      </w:r>
      <w:r w:rsidRPr="009C4F01">
        <w:rPr>
          <w:rFonts w:ascii="Microsoft Sans Serif" w:eastAsia="Calibri" w:hAnsi="Microsoft Sans Serif" w:cs="Microsoft Sans Serif"/>
          <w:iCs/>
          <w:sz w:val="22"/>
          <w:szCs w:val="22"/>
        </w:rPr>
        <w:t>t</w:t>
      </w:r>
      <w:r w:rsidRPr="009C4F01">
        <w:rPr>
          <w:rFonts w:ascii="Microsoft Sans Serif" w:eastAsia="Calibri" w:hAnsi="Microsoft Sans Serif" w:cs="Microsoft Sans Serif"/>
          <w:iCs/>
          <w:spacing w:val="1"/>
          <w:sz w:val="22"/>
          <w:szCs w:val="22"/>
        </w:rPr>
        <w:t>he</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z w:val="22"/>
          <w:szCs w:val="22"/>
        </w:rPr>
        <w:t>e</w:t>
      </w:r>
      <w:r w:rsidRPr="009C4F01">
        <w:rPr>
          <w:rFonts w:ascii="Microsoft Sans Serif" w:eastAsia="Calibri" w:hAnsi="Microsoft Sans Serif" w:cs="Microsoft Sans Serif"/>
          <w:iCs/>
          <w:spacing w:val="2"/>
          <w:sz w:val="22"/>
          <w:szCs w:val="22"/>
        </w:rPr>
        <w:t xml:space="preserve"> </w:t>
      </w:r>
      <w:r w:rsidRPr="009C4F01">
        <w:rPr>
          <w:rFonts w:ascii="Microsoft Sans Serif" w:eastAsia="Calibri" w:hAnsi="Microsoft Sans Serif" w:cs="Microsoft Sans Serif"/>
          <w:iCs/>
          <w:sz w:val="22"/>
          <w:szCs w:val="22"/>
        </w:rPr>
        <w:t>gro</w:t>
      </w:r>
      <w:r w:rsidRPr="009C4F01">
        <w:rPr>
          <w:rFonts w:ascii="Microsoft Sans Serif" w:eastAsia="Calibri" w:hAnsi="Microsoft Sans Serif" w:cs="Microsoft Sans Serif"/>
          <w:iCs/>
          <w:spacing w:val="1"/>
          <w:sz w:val="22"/>
          <w:szCs w:val="22"/>
        </w:rPr>
        <w:t>up</w:t>
      </w:r>
      <w:r w:rsidRPr="009C4F01">
        <w:rPr>
          <w:rFonts w:ascii="Microsoft Sans Serif" w:eastAsia="Calibri" w:hAnsi="Microsoft Sans Serif" w:cs="Microsoft Sans Serif"/>
          <w:iCs/>
          <w:sz w:val="22"/>
          <w:szCs w:val="22"/>
        </w:rPr>
        <w:t>s</w:t>
      </w:r>
      <w:r w:rsidRPr="009C4F01">
        <w:rPr>
          <w:rFonts w:ascii="Microsoft Sans Serif" w:eastAsia="Calibri" w:hAnsi="Microsoft Sans Serif" w:cs="Microsoft Sans Serif"/>
          <w:iCs/>
          <w:spacing w:val="-2"/>
          <w:sz w:val="22"/>
          <w:szCs w:val="22"/>
        </w:rPr>
        <w:t xml:space="preserve"> </w:t>
      </w:r>
      <w:r w:rsidRPr="009C4F01">
        <w:rPr>
          <w:rFonts w:ascii="Microsoft Sans Serif" w:eastAsia="Calibri" w:hAnsi="Microsoft Sans Serif" w:cs="Microsoft Sans Serif"/>
          <w:iCs/>
          <w:spacing w:val="3"/>
          <w:sz w:val="22"/>
          <w:szCs w:val="22"/>
        </w:rPr>
        <w:t>o</w:t>
      </w:r>
      <w:r w:rsidRPr="009C4F01">
        <w:rPr>
          <w:rFonts w:ascii="Microsoft Sans Serif" w:eastAsia="Calibri" w:hAnsi="Microsoft Sans Serif" w:cs="Microsoft Sans Serif"/>
          <w:iCs/>
          <w:sz w:val="22"/>
          <w:szCs w:val="22"/>
        </w:rPr>
        <w:t>f</w:t>
      </w:r>
      <w:r w:rsidRPr="009C4F01">
        <w:rPr>
          <w:rFonts w:ascii="Microsoft Sans Serif" w:eastAsia="Calibri" w:hAnsi="Microsoft Sans Serif" w:cs="Microsoft Sans Serif"/>
          <w:iCs/>
          <w:spacing w:val="2"/>
          <w:sz w:val="22"/>
          <w:szCs w:val="22"/>
        </w:rPr>
        <w:t xml:space="preserve"> </w:t>
      </w:r>
      <w:r w:rsidRPr="009C4F01">
        <w:rPr>
          <w:rFonts w:ascii="Microsoft Sans Serif" w:eastAsia="Calibri" w:hAnsi="Microsoft Sans Serif" w:cs="Microsoft Sans Serif"/>
          <w:iCs/>
          <w:sz w:val="22"/>
          <w:szCs w:val="22"/>
        </w:rPr>
        <w:t>i</w:t>
      </w:r>
      <w:r w:rsidRPr="009C4F01">
        <w:rPr>
          <w:rFonts w:ascii="Microsoft Sans Serif" w:eastAsia="Calibri" w:hAnsi="Microsoft Sans Serif" w:cs="Microsoft Sans Serif"/>
          <w:iCs/>
          <w:spacing w:val="3"/>
          <w:sz w:val="22"/>
          <w:szCs w:val="22"/>
        </w:rPr>
        <w:t>n</w:t>
      </w:r>
      <w:r w:rsidRPr="009C4F01">
        <w:rPr>
          <w:rFonts w:ascii="Microsoft Sans Serif" w:eastAsia="Calibri" w:hAnsi="Microsoft Sans Serif" w:cs="Microsoft Sans Serif"/>
          <w:iCs/>
          <w:sz w:val="22"/>
          <w:szCs w:val="22"/>
        </w:rPr>
        <w:t>ter</w:t>
      </w:r>
      <w:r w:rsidRPr="009C4F01">
        <w:rPr>
          <w:rFonts w:ascii="Microsoft Sans Serif" w:eastAsia="Calibri" w:hAnsi="Microsoft Sans Serif" w:cs="Microsoft Sans Serif"/>
          <w:iCs/>
          <w:spacing w:val="-1"/>
          <w:sz w:val="22"/>
          <w:szCs w:val="22"/>
        </w:rPr>
        <w:t>es</w:t>
      </w:r>
      <w:r w:rsidRPr="009C4F01">
        <w:rPr>
          <w:rFonts w:ascii="Microsoft Sans Serif" w:eastAsia="Calibri" w:hAnsi="Microsoft Sans Serif" w:cs="Microsoft Sans Serif"/>
          <w:iCs/>
          <w:spacing w:val="3"/>
          <w:sz w:val="22"/>
          <w:szCs w:val="22"/>
        </w:rPr>
        <w:t>t</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z w:val="22"/>
          <w:szCs w:val="22"/>
        </w:rPr>
        <w:t>d</w:t>
      </w:r>
      <w:r w:rsidRPr="009C4F01">
        <w:rPr>
          <w:rFonts w:ascii="Microsoft Sans Serif" w:eastAsia="Calibri" w:hAnsi="Microsoft Sans Serif" w:cs="Microsoft Sans Serif"/>
          <w:iCs/>
          <w:spacing w:val="-2"/>
          <w:sz w:val="22"/>
          <w:szCs w:val="22"/>
        </w:rPr>
        <w:t xml:space="preserve"> </w:t>
      </w:r>
      <w:r w:rsidRPr="009C4F01">
        <w:rPr>
          <w:rFonts w:ascii="Microsoft Sans Serif" w:eastAsia="Calibri" w:hAnsi="Microsoft Sans Serif" w:cs="Microsoft Sans Serif"/>
          <w:iCs/>
          <w:spacing w:val="1"/>
          <w:sz w:val="22"/>
          <w:szCs w:val="22"/>
        </w:rPr>
        <w:t>p</w:t>
      </w:r>
      <w:r w:rsidRPr="009C4F01">
        <w:rPr>
          <w:rFonts w:ascii="Microsoft Sans Serif" w:eastAsia="Calibri" w:hAnsi="Microsoft Sans Serif" w:cs="Microsoft Sans Serif"/>
          <w:iCs/>
          <w:sz w:val="22"/>
          <w:szCs w:val="22"/>
        </w:rPr>
        <w:t>arti</w:t>
      </w:r>
      <w:r w:rsidRPr="009C4F01">
        <w:rPr>
          <w:rFonts w:ascii="Microsoft Sans Serif" w:eastAsia="Calibri" w:hAnsi="Microsoft Sans Serif" w:cs="Microsoft Sans Serif"/>
          <w:iCs/>
          <w:spacing w:val="2"/>
          <w:sz w:val="22"/>
          <w:szCs w:val="22"/>
        </w:rPr>
        <w:t>e</w:t>
      </w:r>
      <w:r w:rsidRPr="009C4F01">
        <w:rPr>
          <w:rFonts w:ascii="Microsoft Sans Serif" w:eastAsia="Calibri" w:hAnsi="Microsoft Sans Serif" w:cs="Microsoft Sans Serif"/>
          <w:iCs/>
          <w:sz w:val="22"/>
          <w:szCs w:val="22"/>
        </w:rPr>
        <w:t>s</w:t>
      </w:r>
      <w:r w:rsidRPr="009C4F01">
        <w:rPr>
          <w:rFonts w:ascii="Microsoft Sans Serif" w:eastAsia="Calibri" w:hAnsi="Microsoft Sans Serif" w:cs="Microsoft Sans Serif"/>
          <w:iCs/>
          <w:spacing w:val="-2"/>
          <w:sz w:val="22"/>
          <w:szCs w:val="22"/>
        </w:rPr>
        <w:t xml:space="preserve"> </w:t>
      </w:r>
      <w:r w:rsidRPr="009C4F01">
        <w:rPr>
          <w:rFonts w:ascii="Microsoft Sans Serif" w:eastAsia="Calibri" w:hAnsi="Microsoft Sans Serif" w:cs="Microsoft Sans Serif"/>
          <w:iCs/>
          <w:sz w:val="22"/>
          <w:szCs w:val="22"/>
        </w:rPr>
        <w:t>a</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z w:val="22"/>
          <w:szCs w:val="22"/>
        </w:rPr>
        <w:t>d</w:t>
      </w:r>
      <w:r w:rsidRPr="009C4F01">
        <w:rPr>
          <w:rFonts w:ascii="Microsoft Sans Serif" w:eastAsia="Calibri" w:hAnsi="Microsoft Sans Serif" w:cs="Microsoft Sans Serif"/>
          <w:iCs/>
          <w:spacing w:val="3"/>
          <w:sz w:val="22"/>
          <w:szCs w:val="22"/>
        </w:rPr>
        <w:t xml:space="preserve"> </w:t>
      </w:r>
      <w:r w:rsidRPr="009C4F01">
        <w:rPr>
          <w:rFonts w:ascii="Microsoft Sans Serif" w:eastAsia="Calibri" w:hAnsi="Microsoft Sans Serif" w:cs="Microsoft Sans Serif"/>
          <w:iCs/>
          <w:sz w:val="22"/>
          <w:szCs w:val="22"/>
        </w:rPr>
        <w:t>t</w:t>
      </w:r>
      <w:r w:rsidRPr="009C4F01">
        <w:rPr>
          <w:rFonts w:ascii="Microsoft Sans Serif" w:eastAsia="Calibri" w:hAnsi="Microsoft Sans Serif" w:cs="Microsoft Sans Serif"/>
          <w:iCs/>
          <w:spacing w:val="1"/>
          <w:sz w:val="22"/>
          <w:szCs w:val="22"/>
        </w:rPr>
        <w:t>h</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z w:val="22"/>
          <w:szCs w:val="22"/>
        </w:rPr>
        <w:t xml:space="preserve">ir </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pacing w:val="1"/>
          <w:sz w:val="22"/>
          <w:szCs w:val="22"/>
        </w:rPr>
        <w:t>u</w:t>
      </w:r>
      <w:r w:rsidRPr="009C4F01">
        <w:rPr>
          <w:rFonts w:ascii="Microsoft Sans Serif" w:eastAsia="Calibri" w:hAnsi="Microsoft Sans Serif" w:cs="Microsoft Sans Serif"/>
          <w:iCs/>
          <w:sz w:val="22"/>
          <w:szCs w:val="22"/>
        </w:rPr>
        <w:t>gg</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z w:val="22"/>
          <w:szCs w:val="22"/>
        </w:rPr>
        <w:t>ti</w:t>
      </w:r>
      <w:r w:rsidRPr="009C4F01">
        <w:rPr>
          <w:rFonts w:ascii="Microsoft Sans Serif" w:eastAsia="Calibri" w:hAnsi="Microsoft Sans Serif" w:cs="Microsoft Sans Serif"/>
          <w:iCs/>
          <w:spacing w:val="1"/>
          <w:sz w:val="22"/>
          <w:szCs w:val="22"/>
        </w:rPr>
        <w:t>on</w:t>
      </w:r>
      <w:r w:rsidRPr="009C4F01">
        <w:rPr>
          <w:rFonts w:ascii="Microsoft Sans Serif" w:eastAsia="Calibri" w:hAnsi="Microsoft Sans Serif" w:cs="Microsoft Sans Serif"/>
          <w:iCs/>
          <w:sz w:val="22"/>
          <w:szCs w:val="22"/>
        </w:rPr>
        <w:t>s</w:t>
      </w:r>
      <w:r w:rsidRPr="009C4F01">
        <w:rPr>
          <w:rFonts w:ascii="Microsoft Sans Serif" w:eastAsia="Calibri" w:hAnsi="Microsoft Sans Serif" w:cs="Microsoft Sans Serif"/>
          <w:iCs/>
          <w:spacing w:val="42"/>
          <w:sz w:val="22"/>
          <w:szCs w:val="22"/>
        </w:rPr>
        <w:t xml:space="preserve"> </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z w:val="22"/>
          <w:szCs w:val="22"/>
        </w:rPr>
        <w:t>o</w:t>
      </w:r>
      <w:r w:rsidRPr="009C4F01">
        <w:rPr>
          <w:rFonts w:ascii="Microsoft Sans Serif" w:eastAsia="Calibri" w:hAnsi="Microsoft Sans Serif" w:cs="Microsoft Sans Serif"/>
          <w:iCs/>
          <w:spacing w:val="1"/>
          <w:sz w:val="22"/>
          <w:szCs w:val="22"/>
        </w:rPr>
        <w:t>u</w:t>
      </w:r>
      <w:r w:rsidRPr="009C4F01">
        <w:rPr>
          <w:rFonts w:ascii="Microsoft Sans Serif" w:eastAsia="Calibri" w:hAnsi="Microsoft Sans Serif" w:cs="Microsoft Sans Serif"/>
          <w:iCs/>
          <w:sz w:val="22"/>
          <w:szCs w:val="22"/>
        </w:rPr>
        <w:t>g</w:t>
      </w:r>
      <w:r w:rsidRPr="009C4F01">
        <w:rPr>
          <w:rFonts w:ascii="Microsoft Sans Serif" w:eastAsia="Calibri" w:hAnsi="Microsoft Sans Serif" w:cs="Microsoft Sans Serif"/>
          <w:iCs/>
          <w:spacing w:val="1"/>
          <w:sz w:val="22"/>
          <w:szCs w:val="22"/>
        </w:rPr>
        <w:t>h</w:t>
      </w:r>
      <w:r w:rsidR="009C4F01">
        <w:rPr>
          <w:rFonts w:ascii="Microsoft Sans Serif" w:eastAsia="Calibri" w:hAnsi="Microsoft Sans Serif" w:cs="Microsoft Sans Serif"/>
          <w:iCs/>
          <w:sz w:val="22"/>
          <w:szCs w:val="22"/>
        </w:rPr>
        <w:t>t</w:t>
      </w:r>
      <w:r w:rsidRPr="009C4F01">
        <w:rPr>
          <w:rFonts w:ascii="Microsoft Sans Serif" w:eastAsia="Calibri" w:hAnsi="Microsoft Sans Serif" w:cs="Microsoft Sans Serif"/>
          <w:iCs/>
          <w:spacing w:val="1"/>
          <w:sz w:val="22"/>
          <w:szCs w:val="22"/>
        </w:rPr>
        <w:t xml:space="preserve"> </w:t>
      </w:r>
      <w:r w:rsidR="009C4F01" w:rsidRPr="009C4F01">
        <w:rPr>
          <w:rFonts w:ascii="Microsoft Sans Serif" w:eastAsia="Calibri" w:hAnsi="Microsoft Sans Serif" w:cs="Microsoft Sans Serif"/>
          <w:iCs/>
          <w:spacing w:val="-1"/>
          <w:sz w:val="22"/>
          <w:szCs w:val="22"/>
        </w:rPr>
        <w:t>f</w:t>
      </w:r>
      <w:r w:rsidR="009C4F01" w:rsidRPr="009C4F01">
        <w:rPr>
          <w:rFonts w:ascii="Microsoft Sans Serif" w:eastAsia="Calibri" w:hAnsi="Microsoft Sans Serif" w:cs="Microsoft Sans Serif"/>
          <w:iCs/>
          <w:sz w:val="22"/>
          <w:szCs w:val="22"/>
        </w:rPr>
        <w:t xml:space="preserve">or </w:t>
      </w:r>
      <w:r w:rsidR="009C4F01" w:rsidRPr="009C4F01">
        <w:rPr>
          <w:rFonts w:ascii="Microsoft Sans Serif" w:eastAsia="Calibri" w:hAnsi="Microsoft Sans Serif" w:cs="Microsoft Sans Serif"/>
          <w:iCs/>
          <w:spacing w:val="5"/>
          <w:sz w:val="22"/>
          <w:szCs w:val="22"/>
        </w:rPr>
        <w:t>improvements</w:t>
      </w:r>
      <w:r w:rsidRPr="009C4F01">
        <w:rPr>
          <w:rFonts w:ascii="Microsoft Sans Serif" w:eastAsia="Calibri" w:hAnsi="Microsoft Sans Serif" w:cs="Microsoft Sans Serif"/>
          <w:iCs/>
          <w:sz w:val="22"/>
          <w:szCs w:val="22"/>
        </w:rPr>
        <w:t xml:space="preserve">.   </w:t>
      </w:r>
      <w:r w:rsidRPr="009C4F01">
        <w:rPr>
          <w:rFonts w:ascii="Microsoft Sans Serif" w:eastAsia="Calibri" w:hAnsi="Microsoft Sans Serif" w:cs="Microsoft Sans Serif"/>
          <w:iCs/>
          <w:spacing w:val="3"/>
          <w:sz w:val="22"/>
          <w:szCs w:val="22"/>
        </w:rPr>
        <w:t xml:space="preserve"> </w:t>
      </w:r>
      <w:r w:rsidRPr="009C4F01">
        <w:rPr>
          <w:rFonts w:ascii="Microsoft Sans Serif" w:eastAsia="Calibri" w:hAnsi="Microsoft Sans Serif" w:cs="Microsoft Sans Serif"/>
          <w:iCs/>
          <w:spacing w:val="-1"/>
          <w:sz w:val="22"/>
          <w:szCs w:val="22"/>
        </w:rPr>
        <w:t>G</w:t>
      </w:r>
      <w:r w:rsidRPr="009C4F01">
        <w:rPr>
          <w:rFonts w:ascii="Microsoft Sans Serif" w:eastAsia="Calibri" w:hAnsi="Microsoft Sans Serif" w:cs="Microsoft Sans Serif"/>
          <w:iCs/>
          <w:spacing w:val="3"/>
          <w:sz w:val="22"/>
          <w:szCs w:val="22"/>
        </w:rPr>
        <w:t>o</w:t>
      </w:r>
      <w:r w:rsidRPr="009C4F01">
        <w:rPr>
          <w:rFonts w:ascii="Microsoft Sans Serif" w:eastAsia="Calibri" w:hAnsi="Microsoft Sans Serif" w:cs="Microsoft Sans Serif"/>
          <w:iCs/>
          <w:spacing w:val="-1"/>
          <w:sz w:val="22"/>
          <w:szCs w:val="22"/>
        </w:rPr>
        <w:t>ve</w:t>
      </w:r>
      <w:r w:rsidRPr="009C4F01">
        <w:rPr>
          <w:rFonts w:ascii="Microsoft Sans Serif" w:eastAsia="Calibri" w:hAnsi="Microsoft Sans Serif" w:cs="Microsoft Sans Serif"/>
          <w:iCs/>
          <w:sz w:val="22"/>
          <w:szCs w:val="22"/>
        </w:rPr>
        <w:t>r</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z w:val="22"/>
          <w:szCs w:val="22"/>
        </w:rPr>
        <w:t>o</w:t>
      </w:r>
      <w:r w:rsidRPr="009C4F01">
        <w:rPr>
          <w:rFonts w:ascii="Microsoft Sans Serif" w:eastAsia="Calibri" w:hAnsi="Microsoft Sans Serif" w:cs="Microsoft Sans Serif"/>
          <w:iCs/>
          <w:spacing w:val="2"/>
          <w:sz w:val="22"/>
          <w:szCs w:val="22"/>
        </w:rPr>
        <w:t>r</w:t>
      </w:r>
      <w:r w:rsidRPr="009C4F01">
        <w:rPr>
          <w:rFonts w:ascii="Microsoft Sans Serif" w:eastAsia="Calibri" w:hAnsi="Microsoft Sans Serif" w:cs="Microsoft Sans Serif"/>
          <w:iCs/>
          <w:sz w:val="22"/>
          <w:szCs w:val="22"/>
        </w:rPr>
        <w:t>s</w:t>
      </w:r>
      <w:r w:rsidRPr="009C4F01">
        <w:rPr>
          <w:rFonts w:ascii="Microsoft Sans Serif" w:eastAsia="Calibri" w:hAnsi="Microsoft Sans Serif" w:cs="Microsoft Sans Serif"/>
          <w:iCs/>
          <w:spacing w:val="43"/>
          <w:sz w:val="22"/>
          <w:szCs w:val="22"/>
        </w:rPr>
        <w:t xml:space="preserve"> </w:t>
      </w:r>
      <w:r w:rsidRPr="009C4F01">
        <w:rPr>
          <w:rFonts w:ascii="Microsoft Sans Serif" w:eastAsia="Calibri" w:hAnsi="Microsoft Sans Serif" w:cs="Microsoft Sans Serif"/>
          <w:iCs/>
          <w:spacing w:val="-1"/>
          <w:sz w:val="22"/>
          <w:szCs w:val="22"/>
        </w:rPr>
        <w:t>w</w:t>
      </w:r>
      <w:r w:rsidRPr="009C4F01">
        <w:rPr>
          <w:rFonts w:ascii="Microsoft Sans Serif" w:eastAsia="Calibri" w:hAnsi="Microsoft Sans Serif" w:cs="Microsoft Sans Serif"/>
          <w:iCs/>
          <w:sz w:val="22"/>
          <w:szCs w:val="22"/>
        </w:rPr>
        <w:t>ill co</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z w:val="22"/>
          <w:szCs w:val="22"/>
        </w:rPr>
        <w:t>i</w:t>
      </w:r>
      <w:r w:rsidRPr="009C4F01">
        <w:rPr>
          <w:rFonts w:ascii="Microsoft Sans Serif" w:eastAsia="Calibri" w:hAnsi="Microsoft Sans Serif" w:cs="Microsoft Sans Serif"/>
          <w:iCs/>
          <w:spacing w:val="1"/>
          <w:sz w:val="22"/>
          <w:szCs w:val="22"/>
        </w:rPr>
        <w:t>d</w:t>
      </w:r>
      <w:r w:rsidRPr="009C4F01">
        <w:rPr>
          <w:rFonts w:ascii="Microsoft Sans Serif" w:eastAsia="Calibri" w:hAnsi="Microsoft Sans Serif" w:cs="Microsoft Sans Serif"/>
          <w:iCs/>
          <w:spacing w:val="-1"/>
          <w:sz w:val="22"/>
          <w:szCs w:val="22"/>
        </w:rPr>
        <w:t>e</w:t>
      </w:r>
      <w:r w:rsidR="009C4F01">
        <w:rPr>
          <w:rFonts w:ascii="Microsoft Sans Serif" w:eastAsia="Calibri" w:hAnsi="Microsoft Sans Serif" w:cs="Microsoft Sans Serif"/>
          <w:iCs/>
          <w:sz w:val="22"/>
          <w:szCs w:val="22"/>
        </w:rPr>
        <w:t xml:space="preserve">r </w:t>
      </w:r>
      <w:r w:rsidR="009C4F01" w:rsidRPr="009C4F01">
        <w:rPr>
          <w:rFonts w:ascii="Microsoft Sans Serif" w:eastAsia="Calibri" w:hAnsi="Microsoft Sans Serif" w:cs="Microsoft Sans Serif"/>
          <w:iCs/>
          <w:sz w:val="22"/>
          <w:szCs w:val="22"/>
        </w:rPr>
        <w:t xml:space="preserve">all </w:t>
      </w:r>
      <w:r w:rsidR="009C4F01" w:rsidRPr="009C4F01">
        <w:rPr>
          <w:rFonts w:ascii="Microsoft Sans Serif" w:eastAsia="Calibri" w:hAnsi="Microsoft Sans Serif" w:cs="Microsoft Sans Serif"/>
          <w:iCs/>
          <w:spacing w:val="5"/>
          <w:sz w:val="22"/>
          <w:szCs w:val="22"/>
        </w:rPr>
        <w:t>such</w:t>
      </w:r>
      <w:r w:rsidR="009C4F01" w:rsidRPr="009C4F01">
        <w:rPr>
          <w:rFonts w:ascii="Microsoft Sans Serif" w:eastAsia="Calibri" w:hAnsi="Microsoft Sans Serif" w:cs="Microsoft Sans Serif"/>
          <w:iCs/>
          <w:sz w:val="22"/>
          <w:szCs w:val="22"/>
        </w:rPr>
        <w:t xml:space="preserve"> </w:t>
      </w:r>
      <w:r w:rsidR="009C4F01" w:rsidRPr="009C4F01">
        <w:rPr>
          <w:rFonts w:ascii="Microsoft Sans Serif" w:eastAsia="Calibri" w:hAnsi="Microsoft Sans Serif" w:cs="Microsoft Sans Serif"/>
          <w:iCs/>
          <w:spacing w:val="3"/>
          <w:sz w:val="22"/>
          <w:szCs w:val="22"/>
        </w:rPr>
        <w:t>evaluations</w:t>
      </w:r>
      <w:r w:rsidRPr="009C4F01">
        <w:rPr>
          <w:rFonts w:ascii="Microsoft Sans Serif" w:eastAsia="Calibri" w:hAnsi="Microsoft Sans Serif" w:cs="Microsoft Sans Serif"/>
          <w:iCs/>
          <w:spacing w:val="42"/>
          <w:sz w:val="22"/>
          <w:szCs w:val="22"/>
        </w:rPr>
        <w:t xml:space="preserve"> </w:t>
      </w:r>
      <w:r w:rsidR="009C4F01" w:rsidRPr="009C4F01">
        <w:rPr>
          <w:rFonts w:ascii="Microsoft Sans Serif" w:eastAsia="Calibri" w:hAnsi="Microsoft Sans Serif" w:cs="Microsoft Sans Serif"/>
          <w:iCs/>
          <w:sz w:val="22"/>
          <w:szCs w:val="22"/>
        </w:rPr>
        <w:t>a</w:t>
      </w:r>
      <w:r w:rsidR="009C4F01" w:rsidRPr="009C4F01">
        <w:rPr>
          <w:rFonts w:ascii="Microsoft Sans Serif" w:eastAsia="Calibri" w:hAnsi="Microsoft Sans Serif" w:cs="Microsoft Sans Serif"/>
          <w:iCs/>
          <w:spacing w:val="1"/>
          <w:sz w:val="22"/>
          <w:szCs w:val="22"/>
        </w:rPr>
        <w:t>n</w:t>
      </w:r>
      <w:r w:rsidR="009C4F01" w:rsidRPr="009C4F01">
        <w:rPr>
          <w:rFonts w:ascii="Microsoft Sans Serif" w:eastAsia="Calibri" w:hAnsi="Microsoft Sans Serif" w:cs="Microsoft Sans Serif"/>
          <w:iCs/>
          <w:sz w:val="22"/>
          <w:szCs w:val="22"/>
        </w:rPr>
        <w:t xml:space="preserve">d </w:t>
      </w:r>
      <w:r w:rsidR="009C4F01" w:rsidRPr="009C4F01">
        <w:rPr>
          <w:rFonts w:ascii="Microsoft Sans Serif" w:eastAsia="Calibri" w:hAnsi="Microsoft Sans Serif" w:cs="Microsoft Sans Serif"/>
          <w:iCs/>
          <w:spacing w:val="5"/>
          <w:sz w:val="22"/>
          <w:szCs w:val="22"/>
        </w:rPr>
        <w:t>suggestions</w:t>
      </w:r>
      <w:r w:rsidRPr="009C4F01">
        <w:rPr>
          <w:rFonts w:ascii="Microsoft Sans Serif" w:eastAsia="Calibri" w:hAnsi="Microsoft Sans Serif" w:cs="Microsoft Sans Serif"/>
          <w:iCs/>
          <w:spacing w:val="42"/>
          <w:sz w:val="22"/>
          <w:szCs w:val="22"/>
        </w:rPr>
        <w:t xml:space="preserve"> </w:t>
      </w:r>
      <w:r w:rsidRPr="009C4F01">
        <w:rPr>
          <w:rFonts w:ascii="Microsoft Sans Serif" w:eastAsia="Calibri" w:hAnsi="Microsoft Sans Serif" w:cs="Microsoft Sans Serif"/>
          <w:iCs/>
          <w:spacing w:val="1"/>
          <w:sz w:val="22"/>
          <w:szCs w:val="22"/>
        </w:rPr>
        <w:t>b</w:t>
      </w:r>
      <w:r w:rsidRPr="009C4F01">
        <w:rPr>
          <w:rFonts w:ascii="Microsoft Sans Serif" w:eastAsia="Calibri" w:hAnsi="Microsoft Sans Serif" w:cs="Microsoft Sans Serif"/>
          <w:iCs/>
          <w:spacing w:val="-1"/>
          <w:sz w:val="22"/>
          <w:szCs w:val="22"/>
        </w:rPr>
        <w:t>ef</w:t>
      </w:r>
      <w:r w:rsidRPr="009C4F01">
        <w:rPr>
          <w:rFonts w:ascii="Microsoft Sans Serif" w:eastAsia="Calibri" w:hAnsi="Microsoft Sans Serif" w:cs="Microsoft Sans Serif"/>
          <w:iCs/>
          <w:sz w:val="22"/>
          <w:szCs w:val="22"/>
        </w:rPr>
        <w:t>ore am</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pacing w:val="1"/>
          <w:sz w:val="22"/>
          <w:szCs w:val="22"/>
        </w:rPr>
        <w:t>nd</w:t>
      </w:r>
      <w:r w:rsidRPr="009C4F01">
        <w:rPr>
          <w:rFonts w:ascii="Microsoft Sans Serif" w:eastAsia="Calibri" w:hAnsi="Microsoft Sans Serif" w:cs="Microsoft Sans Serif"/>
          <w:iCs/>
          <w:sz w:val="22"/>
          <w:szCs w:val="22"/>
        </w:rPr>
        <w:t>i</w:t>
      </w:r>
      <w:r w:rsidRPr="009C4F01">
        <w:rPr>
          <w:rFonts w:ascii="Microsoft Sans Serif" w:eastAsia="Calibri" w:hAnsi="Microsoft Sans Serif" w:cs="Microsoft Sans Serif"/>
          <w:iCs/>
          <w:spacing w:val="1"/>
          <w:sz w:val="22"/>
          <w:szCs w:val="22"/>
        </w:rPr>
        <w:t>n</w:t>
      </w:r>
      <w:r w:rsidRPr="009C4F01">
        <w:rPr>
          <w:rFonts w:ascii="Microsoft Sans Serif" w:eastAsia="Calibri" w:hAnsi="Microsoft Sans Serif" w:cs="Microsoft Sans Serif"/>
          <w:iCs/>
          <w:sz w:val="22"/>
          <w:szCs w:val="22"/>
        </w:rPr>
        <w:t>g</w:t>
      </w:r>
      <w:r w:rsidRPr="009C4F01">
        <w:rPr>
          <w:rFonts w:ascii="Microsoft Sans Serif" w:eastAsia="Calibri" w:hAnsi="Microsoft Sans Serif" w:cs="Microsoft Sans Serif"/>
          <w:iCs/>
          <w:spacing w:val="-8"/>
          <w:sz w:val="22"/>
          <w:szCs w:val="22"/>
        </w:rPr>
        <w:t xml:space="preserve"> </w:t>
      </w:r>
      <w:r w:rsidRPr="009C4F01">
        <w:rPr>
          <w:rFonts w:ascii="Microsoft Sans Serif" w:eastAsia="Calibri" w:hAnsi="Microsoft Sans Serif" w:cs="Microsoft Sans Serif"/>
          <w:iCs/>
          <w:spacing w:val="1"/>
          <w:sz w:val="22"/>
          <w:szCs w:val="22"/>
        </w:rPr>
        <w:t>th</w:t>
      </w:r>
      <w:r w:rsidRPr="009C4F01">
        <w:rPr>
          <w:rFonts w:ascii="Microsoft Sans Serif" w:eastAsia="Calibri" w:hAnsi="Microsoft Sans Serif" w:cs="Microsoft Sans Serif"/>
          <w:iCs/>
          <w:sz w:val="22"/>
          <w:szCs w:val="22"/>
        </w:rPr>
        <w:t>e</w:t>
      </w:r>
      <w:r w:rsidRPr="009C4F01">
        <w:rPr>
          <w:rFonts w:ascii="Microsoft Sans Serif" w:eastAsia="Calibri" w:hAnsi="Microsoft Sans Serif" w:cs="Microsoft Sans Serif"/>
          <w:iCs/>
          <w:spacing w:val="-4"/>
          <w:sz w:val="22"/>
          <w:szCs w:val="22"/>
        </w:rPr>
        <w:t xml:space="preserve"> </w:t>
      </w:r>
      <w:r w:rsidRPr="009C4F01">
        <w:rPr>
          <w:rFonts w:ascii="Microsoft Sans Serif" w:eastAsia="Calibri" w:hAnsi="Microsoft Sans Serif" w:cs="Microsoft Sans Serif"/>
          <w:iCs/>
          <w:spacing w:val="1"/>
          <w:sz w:val="22"/>
          <w:szCs w:val="22"/>
        </w:rPr>
        <w:t>p</w:t>
      </w:r>
      <w:r w:rsidRPr="009C4F01">
        <w:rPr>
          <w:rFonts w:ascii="Microsoft Sans Serif" w:eastAsia="Calibri" w:hAnsi="Microsoft Sans Serif" w:cs="Microsoft Sans Serif"/>
          <w:iCs/>
          <w:sz w:val="22"/>
          <w:szCs w:val="22"/>
        </w:rPr>
        <w:t>o</w:t>
      </w:r>
      <w:r w:rsidRPr="009C4F01">
        <w:rPr>
          <w:rFonts w:ascii="Microsoft Sans Serif" w:eastAsia="Calibri" w:hAnsi="Microsoft Sans Serif" w:cs="Microsoft Sans Serif"/>
          <w:iCs/>
          <w:spacing w:val="1"/>
          <w:sz w:val="22"/>
          <w:szCs w:val="22"/>
        </w:rPr>
        <w:t>l</w:t>
      </w:r>
      <w:r w:rsidRPr="009C4F01">
        <w:rPr>
          <w:rFonts w:ascii="Microsoft Sans Serif" w:eastAsia="Calibri" w:hAnsi="Microsoft Sans Serif" w:cs="Microsoft Sans Serif"/>
          <w:iCs/>
          <w:sz w:val="22"/>
          <w:szCs w:val="22"/>
        </w:rPr>
        <w:t>icy.</w:t>
      </w:r>
      <w:r w:rsidRPr="009C4F01">
        <w:rPr>
          <w:rFonts w:ascii="Microsoft Sans Serif" w:eastAsia="Calibri" w:hAnsi="Microsoft Sans Serif" w:cs="Microsoft Sans Serif"/>
          <w:iCs/>
          <w:spacing w:val="41"/>
          <w:sz w:val="22"/>
          <w:szCs w:val="22"/>
        </w:rPr>
        <w:t xml:space="preserve"> </w:t>
      </w:r>
      <w:r w:rsidRPr="009C4F01">
        <w:rPr>
          <w:rFonts w:ascii="Microsoft Sans Serif" w:eastAsia="Calibri" w:hAnsi="Microsoft Sans Serif" w:cs="Microsoft Sans Serif"/>
          <w:iCs/>
          <w:spacing w:val="-1"/>
          <w:sz w:val="22"/>
          <w:szCs w:val="22"/>
        </w:rPr>
        <w:t>G</w:t>
      </w:r>
      <w:r w:rsidRPr="009C4F01">
        <w:rPr>
          <w:rFonts w:ascii="Microsoft Sans Serif" w:eastAsia="Calibri" w:hAnsi="Microsoft Sans Serif" w:cs="Microsoft Sans Serif"/>
          <w:iCs/>
          <w:sz w:val="22"/>
          <w:szCs w:val="22"/>
        </w:rPr>
        <w:t>o</w:t>
      </w:r>
      <w:r w:rsidRPr="009C4F01">
        <w:rPr>
          <w:rFonts w:ascii="Microsoft Sans Serif" w:eastAsia="Calibri" w:hAnsi="Microsoft Sans Serif" w:cs="Microsoft Sans Serif"/>
          <w:iCs/>
          <w:spacing w:val="1"/>
          <w:sz w:val="22"/>
          <w:szCs w:val="22"/>
        </w:rPr>
        <w:t>v</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z w:val="22"/>
          <w:szCs w:val="22"/>
        </w:rPr>
        <w:t>r</w:t>
      </w:r>
      <w:r w:rsidRPr="009C4F01">
        <w:rPr>
          <w:rFonts w:ascii="Microsoft Sans Serif" w:eastAsia="Calibri" w:hAnsi="Microsoft Sans Serif" w:cs="Microsoft Sans Serif"/>
          <w:iCs/>
          <w:spacing w:val="3"/>
          <w:sz w:val="22"/>
          <w:szCs w:val="22"/>
        </w:rPr>
        <w:t>n</w:t>
      </w:r>
      <w:r w:rsidRPr="009C4F01">
        <w:rPr>
          <w:rFonts w:ascii="Microsoft Sans Serif" w:eastAsia="Calibri" w:hAnsi="Microsoft Sans Serif" w:cs="Microsoft Sans Serif"/>
          <w:iCs/>
          <w:sz w:val="22"/>
          <w:szCs w:val="22"/>
        </w:rPr>
        <w:t>ors</w:t>
      </w:r>
      <w:r w:rsidRPr="009C4F01">
        <w:rPr>
          <w:rFonts w:ascii="Microsoft Sans Serif" w:eastAsia="Calibri" w:hAnsi="Microsoft Sans Serif" w:cs="Microsoft Sans Serif"/>
          <w:iCs/>
          <w:spacing w:val="-9"/>
          <w:sz w:val="22"/>
          <w:szCs w:val="22"/>
        </w:rPr>
        <w:t xml:space="preserve"> </w:t>
      </w:r>
      <w:r w:rsidRPr="009C4F01">
        <w:rPr>
          <w:rFonts w:ascii="Microsoft Sans Serif" w:eastAsia="Calibri" w:hAnsi="Microsoft Sans Serif" w:cs="Microsoft Sans Serif"/>
          <w:iCs/>
          <w:sz w:val="22"/>
          <w:szCs w:val="22"/>
        </w:rPr>
        <w:t>r</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pacing w:val="-1"/>
          <w:sz w:val="22"/>
          <w:szCs w:val="22"/>
        </w:rPr>
        <w:t>m</w:t>
      </w:r>
      <w:r w:rsidRPr="009C4F01">
        <w:rPr>
          <w:rFonts w:ascii="Microsoft Sans Serif" w:eastAsia="Calibri" w:hAnsi="Microsoft Sans Serif" w:cs="Microsoft Sans Serif"/>
          <w:iCs/>
          <w:sz w:val="22"/>
          <w:szCs w:val="22"/>
        </w:rPr>
        <w:t>ain</w:t>
      </w:r>
      <w:r w:rsidRPr="009C4F01">
        <w:rPr>
          <w:rFonts w:ascii="Microsoft Sans Serif" w:eastAsia="Calibri" w:hAnsi="Microsoft Sans Serif" w:cs="Microsoft Sans Serif"/>
          <w:iCs/>
          <w:spacing w:val="-5"/>
          <w:sz w:val="22"/>
          <w:szCs w:val="22"/>
        </w:rPr>
        <w:t xml:space="preserve"> </w:t>
      </w:r>
      <w:r w:rsidRPr="009C4F01">
        <w:rPr>
          <w:rFonts w:ascii="Microsoft Sans Serif" w:eastAsia="Calibri" w:hAnsi="Microsoft Sans Serif" w:cs="Microsoft Sans Serif"/>
          <w:iCs/>
          <w:spacing w:val="1"/>
          <w:sz w:val="22"/>
          <w:szCs w:val="22"/>
        </w:rPr>
        <w:t>u</w:t>
      </w:r>
      <w:r w:rsidRPr="009C4F01">
        <w:rPr>
          <w:rFonts w:ascii="Microsoft Sans Serif" w:eastAsia="Calibri" w:hAnsi="Microsoft Sans Serif" w:cs="Microsoft Sans Serif"/>
          <w:iCs/>
          <w:sz w:val="22"/>
          <w:szCs w:val="22"/>
        </w:rPr>
        <w:t>lti</w:t>
      </w:r>
      <w:r w:rsidRPr="009C4F01">
        <w:rPr>
          <w:rFonts w:ascii="Microsoft Sans Serif" w:eastAsia="Calibri" w:hAnsi="Microsoft Sans Serif" w:cs="Microsoft Sans Serif"/>
          <w:iCs/>
          <w:spacing w:val="-1"/>
          <w:sz w:val="22"/>
          <w:szCs w:val="22"/>
        </w:rPr>
        <w:t>m</w:t>
      </w:r>
      <w:r w:rsidRPr="009C4F01">
        <w:rPr>
          <w:rFonts w:ascii="Microsoft Sans Serif" w:eastAsia="Calibri" w:hAnsi="Microsoft Sans Serif" w:cs="Microsoft Sans Serif"/>
          <w:iCs/>
          <w:sz w:val="22"/>
          <w:szCs w:val="22"/>
        </w:rPr>
        <w:t>a</w:t>
      </w:r>
      <w:r w:rsidRPr="009C4F01">
        <w:rPr>
          <w:rFonts w:ascii="Microsoft Sans Serif" w:eastAsia="Calibri" w:hAnsi="Microsoft Sans Serif" w:cs="Microsoft Sans Serif"/>
          <w:iCs/>
          <w:spacing w:val="1"/>
          <w:sz w:val="22"/>
          <w:szCs w:val="22"/>
        </w:rPr>
        <w:t>t</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z w:val="22"/>
          <w:szCs w:val="22"/>
        </w:rPr>
        <w:t>ly</w:t>
      </w:r>
      <w:r w:rsidRPr="009C4F01">
        <w:rPr>
          <w:rFonts w:ascii="Microsoft Sans Serif" w:eastAsia="Calibri" w:hAnsi="Microsoft Sans Serif" w:cs="Microsoft Sans Serif"/>
          <w:iCs/>
          <w:spacing w:val="-7"/>
          <w:sz w:val="22"/>
          <w:szCs w:val="22"/>
        </w:rPr>
        <w:t xml:space="preserve"> </w:t>
      </w:r>
      <w:r w:rsidRPr="009C4F01">
        <w:rPr>
          <w:rFonts w:ascii="Microsoft Sans Serif" w:eastAsia="Calibri" w:hAnsi="Microsoft Sans Serif" w:cs="Microsoft Sans Serif"/>
          <w:iCs/>
          <w:sz w:val="22"/>
          <w:szCs w:val="22"/>
        </w:rPr>
        <w:t>r</w:t>
      </w:r>
      <w:r w:rsidRPr="009C4F01">
        <w:rPr>
          <w:rFonts w:ascii="Microsoft Sans Serif" w:eastAsia="Calibri" w:hAnsi="Microsoft Sans Serif" w:cs="Microsoft Sans Serif"/>
          <w:iCs/>
          <w:spacing w:val="1"/>
          <w:sz w:val="22"/>
          <w:szCs w:val="22"/>
        </w:rPr>
        <w:t>e</w:t>
      </w:r>
      <w:r w:rsidRPr="009C4F01">
        <w:rPr>
          <w:rFonts w:ascii="Microsoft Sans Serif" w:eastAsia="Calibri" w:hAnsi="Microsoft Sans Serif" w:cs="Microsoft Sans Serif"/>
          <w:iCs/>
          <w:spacing w:val="-1"/>
          <w:sz w:val="22"/>
          <w:szCs w:val="22"/>
        </w:rPr>
        <w:t>s</w:t>
      </w:r>
      <w:r w:rsidRPr="009C4F01">
        <w:rPr>
          <w:rFonts w:ascii="Microsoft Sans Serif" w:eastAsia="Calibri" w:hAnsi="Microsoft Sans Serif" w:cs="Microsoft Sans Serif"/>
          <w:iCs/>
          <w:spacing w:val="1"/>
          <w:sz w:val="22"/>
          <w:szCs w:val="22"/>
        </w:rPr>
        <w:t>p</w:t>
      </w:r>
      <w:r w:rsidRPr="009C4F01">
        <w:rPr>
          <w:rFonts w:ascii="Microsoft Sans Serif" w:eastAsia="Calibri" w:hAnsi="Microsoft Sans Serif" w:cs="Microsoft Sans Serif"/>
          <w:iCs/>
          <w:sz w:val="22"/>
          <w:szCs w:val="22"/>
        </w:rPr>
        <w:t>o</w:t>
      </w:r>
      <w:r w:rsidRPr="009C4F01">
        <w:rPr>
          <w:rFonts w:ascii="Microsoft Sans Serif" w:eastAsia="Calibri" w:hAnsi="Microsoft Sans Serif" w:cs="Microsoft Sans Serif"/>
          <w:iCs/>
          <w:spacing w:val="1"/>
          <w:sz w:val="22"/>
          <w:szCs w:val="22"/>
        </w:rPr>
        <w:t>ns</w:t>
      </w:r>
      <w:r w:rsidRPr="009C4F01">
        <w:rPr>
          <w:rFonts w:ascii="Microsoft Sans Serif" w:eastAsia="Calibri" w:hAnsi="Microsoft Sans Serif" w:cs="Microsoft Sans Serif"/>
          <w:iCs/>
          <w:sz w:val="22"/>
          <w:szCs w:val="22"/>
        </w:rPr>
        <w:t>i</w:t>
      </w:r>
      <w:r w:rsidRPr="009C4F01">
        <w:rPr>
          <w:rFonts w:ascii="Microsoft Sans Serif" w:eastAsia="Calibri" w:hAnsi="Microsoft Sans Serif" w:cs="Microsoft Sans Serif"/>
          <w:iCs/>
          <w:spacing w:val="1"/>
          <w:sz w:val="22"/>
          <w:szCs w:val="22"/>
        </w:rPr>
        <w:t>b</w:t>
      </w:r>
      <w:r w:rsidRPr="009C4F01">
        <w:rPr>
          <w:rFonts w:ascii="Microsoft Sans Serif" w:eastAsia="Calibri" w:hAnsi="Microsoft Sans Serif" w:cs="Microsoft Sans Serif"/>
          <w:iCs/>
          <w:sz w:val="22"/>
          <w:szCs w:val="22"/>
        </w:rPr>
        <w:t>le</w:t>
      </w:r>
      <w:r w:rsidRPr="009C4F01">
        <w:rPr>
          <w:rFonts w:ascii="Microsoft Sans Serif" w:eastAsia="Calibri" w:hAnsi="Microsoft Sans Serif" w:cs="Microsoft Sans Serif"/>
          <w:iCs/>
          <w:spacing w:val="-10"/>
          <w:sz w:val="22"/>
          <w:szCs w:val="22"/>
        </w:rPr>
        <w:t xml:space="preserve"> </w:t>
      </w:r>
      <w:r w:rsidRPr="009C4F01">
        <w:rPr>
          <w:rFonts w:ascii="Microsoft Sans Serif" w:eastAsia="Calibri" w:hAnsi="Microsoft Sans Serif" w:cs="Microsoft Sans Serif"/>
          <w:iCs/>
          <w:sz w:val="22"/>
          <w:szCs w:val="22"/>
        </w:rPr>
        <w:t>for</w:t>
      </w:r>
      <w:r w:rsidRPr="009C4F01">
        <w:rPr>
          <w:rFonts w:ascii="Microsoft Sans Serif" w:eastAsia="Calibri" w:hAnsi="Microsoft Sans Serif" w:cs="Microsoft Sans Serif"/>
          <w:iCs/>
          <w:spacing w:val="-1"/>
          <w:sz w:val="22"/>
          <w:szCs w:val="22"/>
        </w:rPr>
        <w:t xml:space="preserve"> </w:t>
      </w:r>
      <w:r w:rsidRPr="009C4F01">
        <w:rPr>
          <w:rFonts w:ascii="Microsoft Sans Serif" w:eastAsia="Calibri" w:hAnsi="Microsoft Sans Serif" w:cs="Microsoft Sans Serif"/>
          <w:iCs/>
          <w:sz w:val="22"/>
          <w:szCs w:val="22"/>
        </w:rPr>
        <w:t>t</w:t>
      </w:r>
      <w:r w:rsidRPr="009C4F01">
        <w:rPr>
          <w:rFonts w:ascii="Microsoft Sans Serif" w:eastAsia="Calibri" w:hAnsi="Microsoft Sans Serif" w:cs="Microsoft Sans Serif"/>
          <w:iCs/>
          <w:spacing w:val="1"/>
          <w:sz w:val="22"/>
          <w:szCs w:val="22"/>
        </w:rPr>
        <w:t>h</w:t>
      </w:r>
      <w:r w:rsidRPr="009C4F01">
        <w:rPr>
          <w:rFonts w:ascii="Microsoft Sans Serif" w:eastAsia="Calibri" w:hAnsi="Microsoft Sans Serif" w:cs="Microsoft Sans Serif"/>
          <w:iCs/>
          <w:sz w:val="22"/>
          <w:szCs w:val="22"/>
        </w:rPr>
        <w:t>e</w:t>
      </w:r>
      <w:r w:rsidRPr="009C4F01">
        <w:rPr>
          <w:rFonts w:ascii="Microsoft Sans Serif" w:eastAsia="Calibri" w:hAnsi="Microsoft Sans Serif" w:cs="Microsoft Sans Serif"/>
          <w:iCs/>
          <w:spacing w:val="-4"/>
          <w:sz w:val="22"/>
          <w:szCs w:val="22"/>
        </w:rPr>
        <w:t xml:space="preserve"> </w:t>
      </w:r>
      <w:r w:rsidRPr="009C4F01">
        <w:rPr>
          <w:rFonts w:ascii="Microsoft Sans Serif" w:eastAsia="Calibri" w:hAnsi="Microsoft Sans Serif" w:cs="Microsoft Sans Serif"/>
          <w:iCs/>
          <w:spacing w:val="1"/>
          <w:sz w:val="22"/>
          <w:szCs w:val="22"/>
        </w:rPr>
        <w:t>p</w:t>
      </w:r>
      <w:r w:rsidRPr="009C4F01">
        <w:rPr>
          <w:rFonts w:ascii="Microsoft Sans Serif" w:eastAsia="Calibri" w:hAnsi="Microsoft Sans Serif" w:cs="Microsoft Sans Serif"/>
          <w:iCs/>
          <w:sz w:val="22"/>
          <w:szCs w:val="22"/>
        </w:rPr>
        <w:t>olic</w:t>
      </w:r>
      <w:r w:rsidRPr="009C4F01">
        <w:rPr>
          <w:rFonts w:ascii="Microsoft Sans Serif" w:eastAsia="Calibri" w:hAnsi="Microsoft Sans Serif" w:cs="Microsoft Sans Serif"/>
          <w:iCs/>
          <w:spacing w:val="1"/>
          <w:sz w:val="22"/>
          <w:szCs w:val="22"/>
        </w:rPr>
        <w:t>y</w:t>
      </w:r>
      <w:r w:rsidRPr="009C4F01">
        <w:rPr>
          <w:rFonts w:ascii="Microsoft Sans Serif" w:eastAsia="Calibri" w:hAnsi="Microsoft Sans Serif" w:cs="Microsoft Sans Serif"/>
          <w:iCs/>
          <w:sz w:val="22"/>
          <w:szCs w:val="22"/>
        </w:rPr>
        <w:t>.</w:t>
      </w:r>
    </w:p>
    <w:p w14:paraId="4501FA8C" w14:textId="77777777" w:rsidR="00413C52" w:rsidRDefault="00413C52" w:rsidP="00413C52">
      <w:pPr>
        <w:spacing w:line="276" w:lineRule="auto"/>
        <w:ind w:left="100" w:right="71"/>
        <w:jc w:val="both"/>
        <w:rPr>
          <w:rFonts w:ascii="Microsoft Sans Serif" w:eastAsia="Calibri" w:hAnsi="Microsoft Sans Serif" w:cs="Microsoft Sans Serif"/>
          <w:sz w:val="22"/>
          <w:szCs w:val="22"/>
        </w:rPr>
      </w:pPr>
    </w:p>
    <w:p w14:paraId="1321C303" w14:textId="77777777" w:rsidR="009C4F01" w:rsidRDefault="009C4F01" w:rsidP="00413C52">
      <w:pPr>
        <w:spacing w:line="276" w:lineRule="auto"/>
        <w:ind w:left="100" w:right="71"/>
        <w:jc w:val="both"/>
        <w:rPr>
          <w:rFonts w:ascii="Microsoft Sans Serif" w:eastAsia="Calibri" w:hAnsi="Microsoft Sans Serif" w:cs="Microsoft Sans Serif"/>
          <w:sz w:val="22"/>
          <w:szCs w:val="22"/>
        </w:rPr>
      </w:pPr>
    </w:p>
    <w:p w14:paraId="50C1A3F6" w14:textId="77777777" w:rsidR="009C4F01" w:rsidRDefault="009C4F01" w:rsidP="009C4F01">
      <w:pPr>
        <w:pStyle w:val="Default"/>
        <w:jc w:val="both"/>
        <w:rPr>
          <w:rFonts w:ascii="Microsoft Sans Serif" w:hAnsi="Microsoft Sans Serif" w:cs="Microsoft Sans Serif"/>
          <w:b/>
          <w:bCs/>
          <w:sz w:val="22"/>
          <w:szCs w:val="22"/>
          <w:u w:val="single"/>
        </w:rPr>
      </w:pPr>
      <w:r w:rsidRPr="009C4F01">
        <w:rPr>
          <w:rFonts w:ascii="Microsoft Sans Serif" w:hAnsi="Microsoft Sans Serif" w:cs="Microsoft Sans Serif"/>
          <w:b/>
          <w:bCs/>
          <w:sz w:val="22"/>
          <w:szCs w:val="22"/>
          <w:u w:val="single"/>
        </w:rPr>
        <w:t xml:space="preserve">Review of Policy </w:t>
      </w:r>
    </w:p>
    <w:p w14:paraId="504364FD" w14:textId="77777777" w:rsidR="009C4F01" w:rsidRPr="009C4F01" w:rsidRDefault="009C4F01" w:rsidP="009C4F01">
      <w:pPr>
        <w:pStyle w:val="Default"/>
        <w:jc w:val="both"/>
        <w:rPr>
          <w:rFonts w:ascii="Microsoft Sans Serif" w:hAnsi="Microsoft Sans Serif" w:cs="Microsoft Sans Serif"/>
          <w:sz w:val="22"/>
          <w:szCs w:val="22"/>
          <w:u w:val="single"/>
        </w:rPr>
      </w:pPr>
    </w:p>
    <w:p w14:paraId="2FBBF314" w14:textId="32FA8B32" w:rsidR="009C4F01" w:rsidRPr="009C4F01" w:rsidRDefault="009C4F01" w:rsidP="009C4F01">
      <w:pPr>
        <w:pStyle w:val="Default"/>
        <w:jc w:val="both"/>
        <w:rPr>
          <w:rFonts w:ascii="Microsoft Sans Serif" w:hAnsi="Microsoft Sans Serif" w:cs="Microsoft Sans Serif"/>
          <w:sz w:val="22"/>
          <w:szCs w:val="22"/>
        </w:rPr>
      </w:pPr>
      <w:r w:rsidRPr="009C4F01">
        <w:rPr>
          <w:rFonts w:ascii="Microsoft Sans Serif" w:hAnsi="Microsoft Sans Serif" w:cs="Microsoft Sans Serif"/>
          <w:sz w:val="22"/>
          <w:szCs w:val="22"/>
        </w:rPr>
        <w:t>This policy will be reviewed annually</w:t>
      </w:r>
      <w:r>
        <w:rPr>
          <w:rFonts w:ascii="Microsoft Sans Serif" w:hAnsi="Microsoft Sans Serif" w:cs="Microsoft Sans Serif"/>
          <w:sz w:val="22"/>
          <w:szCs w:val="22"/>
        </w:rPr>
        <w:t xml:space="preserve"> by the Head</w:t>
      </w:r>
      <w:r w:rsidRPr="009C4F01">
        <w:rPr>
          <w:rFonts w:ascii="Microsoft Sans Serif" w:hAnsi="Microsoft Sans Serif" w:cs="Microsoft Sans Serif"/>
          <w:sz w:val="22"/>
          <w:szCs w:val="22"/>
        </w:rPr>
        <w:t xml:space="preserve">teacher, the Governing Body and Staff. The next review date is </w:t>
      </w:r>
      <w:r>
        <w:rPr>
          <w:rFonts w:ascii="Microsoft Sans Serif" w:hAnsi="Microsoft Sans Serif" w:cs="Microsoft Sans Serif"/>
          <w:sz w:val="22"/>
          <w:szCs w:val="22"/>
        </w:rPr>
        <w:t>Summer</w:t>
      </w:r>
      <w:r w:rsidRPr="009C4F01">
        <w:rPr>
          <w:rFonts w:ascii="Microsoft Sans Serif" w:hAnsi="Microsoft Sans Serif" w:cs="Microsoft Sans Serif"/>
          <w:sz w:val="22"/>
          <w:szCs w:val="22"/>
        </w:rPr>
        <w:t xml:space="preserve"> 2022.</w:t>
      </w:r>
    </w:p>
    <w:p w14:paraId="1142F51A" w14:textId="77777777" w:rsidR="009C4F01" w:rsidRDefault="009C4F01" w:rsidP="009C4F01">
      <w:pPr>
        <w:spacing w:line="276" w:lineRule="auto"/>
        <w:ind w:right="71"/>
        <w:jc w:val="both"/>
        <w:rPr>
          <w:rFonts w:ascii="Microsoft Sans Serif" w:eastAsia="Calibri" w:hAnsi="Microsoft Sans Serif" w:cs="Microsoft Sans Serif"/>
          <w:sz w:val="22"/>
          <w:szCs w:val="22"/>
        </w:rPr>
      </w:pPr>
    </w:p>
    <w:p w14:paraId="1D35B06B" w14:textId="77777777" w:rsidR="009C4F01" w:rsidRDefault="009C4F01" w:rsidP="009C4F01">
      <w:pPr>
        <w:spacing w:line="276" w:lineRule="auto"/>
        <w:ind w:right="71"/>
        <w:jc w:val="both"/>
        <w:rPr>
          <w:rFonts w:ascii="Microsoft Sans Serif" w:eastAsia="Calibri" w:hAnsi="Microsoft Sans Serif" w:cs="Microsoft Sans Serif"/>
          <w:sz w:val="22"/>
          <w:szCs w:val="22"/>
        </w:rPr>
      </w:pPr>
    </w:p>
    <w:p w14:paraId="2FBDC539" w14:textId="77777777" w:rsidR="009C4F01" w:rsidRPr="00413C52" w:rsidRDefault="009C4F01" w:rsidP="009C4F01">
      <w:pPr>
        <w:spacing w:line="276" w:lineRule="auto"/>
        <w:ind w:right="71"/>
        <w:jc w:val="both"/>
        <w:rPr>
          <w:rFonts w:ascii="Microsoft Sans Serif" w:eastAsia="Calibri" w:hAnsi="Microsoft Sans Serif" w:cs="Microsoft Sans Serif"/>
          <w:sz w:val="22"/>
          <w:szCs w:val="22"/>
        </w:rPr>
        <w:sectPr w:rsidR="009C4F01" w:rsidRPr="00413C52">
          <w:pgSz w:w="12240" w:h="15840"/>
          <w:pgMar w:top="1380" w:right="1320" w:bottom="280" w:left="1340" w:header="720" w:footer="720" w:gutter="0"/>
          <w:cols w:space="720"/>
        </w:sectPr>
      </w:pPr>
    </w:p>
    <w:p w14:paraId="2DB6E982" w14:textId="77777777" w:rsidR="00221D9A" w:rsidRPr="00221D9A" w:rsidRDefault="00221D9A" w:rsidP="009C4F01">
      <w:pPr>
        <w:spacing w:line="276" w:lineRule="auto"/>
        <w:ind w:right="64"/>
        <w:jc w:val="both"/>
        <w:rPr>
          <w:rFonts w:ascii="Microsoft Sans Serif" w:eastAsia="Calibri" w:hAnsi="Microsoft Sans Serif" w:cs="Microsoft Sans Serif"/>
          <w:sz w:val="22"/>
          <w:szCs w:val="22"/>
        </w:rPr>
      </w:pPr>
      <w:r w:rsidRPr="00221D9A">
        <w:rPr>
          <w:rFonts w:ascii="Microsoft Sans Serif" w:eastAsia="Calibri" w:hAnsi="Microsoft Sans Serif" w:cs="Microsoft Sans Serif"/>
          <w:sz w:val="22"/>
          <w:szCs w:val="22"/>
        </w:rPr>
        <w:lastRenderedPageBreak/>
        <w:t>Appendix A – From DfE Statutory Guidance 2019</w:t>
      </w:r>
    </w:p>
    <w:p w14:paraId="5D28E60F" w14:textId="77777777" w:rsidR="00221D9A" w:rsidRPr="00221D9A" w:rsidRDefault="00221D9A" w:rsidP="00221D9A">
      <w:pPr>
        <w:spacing w:line="360" w:lineRule="exact"/>
        <w:rPr>
          <w:rFonts w:ascii="Microsoft Sans Serif" w:eastAsia="Arial" w:hAnsi="Microsoft Sans Serif" w:cs="Microsoft Sans Serif"/>
          <w:sz w:val="22"/>
          <w:szCs w:val="22"/>
        </w:rPr>
      </w:pPr>
      <w:r w:rsidRPr="00221D9A">
        <w:rPr>
          <w:rFonts w:ascii="Microsoft Sans Serif" w:eastAsia="Arial" w:hAnsi="Microsoft Sans Serif" w:cs="Microsoft Sans Serif"/>
          <w:b/>
          <w:color w:val="104F75"/>
          <w:position w:val="-1"/>
          <w:sz w:val="22"/>
          <w:szCs w:val="22"/>
        </w:rPr>
        <w:t xml:space="preserve">By the </w:t>
      </w:r>
      <w:r w:rsidRPr="00221D9A">
        <w:rPr>
          <w:rFonts w:ascii="Microsoft Sans Serif" w:eastAsia="Arial" w:hAnsi="Microsoft Sans Serif" w:cs="Microsoft Sans Serif"/>
          <w:b/>
          <w:color w:val="104F75"/>
          <w:spacing w:val="-1"/>
          <w:position w:val="-1"/>
          <w:sz w:val="22"/>
          <w:szCs w:val="22"/>
        </w:rPr>
        <w:t>e</w:t>
      </w:r>
      <w:r w:rsidRPr="00221D9A">
        <w:rPr>
          <w:rFonts w:ascii="Microsoft Sans Serif" w:eastAsia="Arial" w:hAnsi="Microsoft Sans Serif" w:cs="Microsoft Sans Serif"/>
          <w:b/>
          <w:color w:val="104F75"/>
          <w:position w:val="-1"/>
          <w:sz w:val="22"/>
          <w:szCs w:val="22"/>
        </w:rPr>
        <w:t>nd of prim</w:t>
      </w:r>
      <w:r w:rsidRPr="00221D9A">
        <w:rPr>
          <w:rFonts w:ascii="Microsoft Sans Serif" w:eastAsia="Arial" w:hAnsi="Microsoft Sans Serif" w:cs="Microsoft Sans Serif"/>
          <w:b/>
          <w:color w:val="104F75"/>
          <w:spacing w:val="-1"/>
          <w:position w:val="-1"/>
          <w:sz w:val="22"/>
          <w:szCs w:val="22"/>
        </w:rPr>
        <w:t>a</w:t>
      </w:r>
      <w:r w:rsidRPr="00221D9A">
        <w:rPr>
          <w:rFonts w:ascii="Microsoft Sans Serif" w:eastAsia="Arial" w:hAnsi="Microsoft Sans Serif" w:cs="Microsoft Sans Serif"/>
          <w:b/>
          <w:color w:val="104F75"/>
          <w:position w:val="-1"/>
          <w:sz w:val="22"/>
          <w:szCs w:val="22"/>
        </w:rPr>
        <w:t xml:space="preserve">ry </w:t>
      </w:r>
      <w:r w:rsidRPr="00221D9A">
        <w:rPr>
          <w:rFonts w:ascii="Microsoft Sans Serif" w:eastAsia="Arial" w:hAnsi="Microsoft Sans Serif" w:cs="Microsoft Sans Serif"/>
          <w:b/>
          <w:color w:val="104F75"/>
          <w:spacing w:val="-1"/>
          <w:position w:val="-1"/>
          <w:sz w:val="22"/>
          <w:szCs w:val="22"/>
        </w:rPr>
        <w:t>sc</w:t>
      </w:r>
      <w:r w:rsidRPr="00221D9A">
        <w:rPr>
          <w:rFonts w:ascii="Microsoft Sans Serif" w:eastAsia="Arial" w:hAnsi="Microsoft Sans Serif" w:cs="Microsoft Sans Serif"/>
          <w:b/>
          <w:color w:val="104F75"/>
          <w:position w:val="-1"/>
          <w:sz w:val="22"/>
          <w:szCs w:val="22"/>
        </w:rPr>
        <w:t>hool:</w:t>
      </w:r>
    </w:p>
    <w:p w14:paraId="050EB262" w14:textId="77777777" w:rsidR="00221D9A" w:rsidRPr="00221D9A" w:rsidRDefault="00221D9A" w:rsidP="00221D9A">
      <w:pPr>
        <w:spacing w:before="7" w:line="220" w:lineRule="exact"/>
        <w:rPr>
          <w:rFonts w:ascii="Microsoft Sans Serif" w:hAnsi="Microsoft Sans Serif" w:cs="Microsoft Sans Serif"/>
          <w:sz w:val="22"/>
          <w:szCs w:val="22"/>
        </w:rPr>
      </w:pPr>
    </w:p>
    <w:p w14:paraId="1FDE006B" w14:textId="77777777" w:rsidR="00221D9A" w:rsidRPr="00221D9A" w:rsidRDefault="00221D9A" w:rsidP="00221D9A">
      <w:pPr>
        <w:spacing w:before="29" w:line="288" w:lineRule="auto"/>
        <w:ind w:right="-41"/>
        <w:rPr>
          <w:rFonts w:ascii="Microsoft Sans Serif" w:eastAsia="Arial" w:hAnsi="Microsoft Sans Serif" w:cs="Microsoft Sans Serif"/>
          <w:sz w:val="22"/>
          <w:szCs w:val="22"/>
        </w:rPr>
      </w:pPr>
      <w:r w:rsidRPr="00221D9A">
        <w:rPr>
          <w:rFonts w:ascii="Microsoft Sans Serif" w:eastAsia="Arial" w:hAnsi="Microsoft Sans Serif" w:cs="Microsoft Sans Serif"/>
          <w:b/>
          <w:sz w:val="22"/>
          <w:szCs w:val="22"/>
        </w:rPr>
        <w:t>Fam</w:t>
      </w:r>
      <w:r w:rsidRPr="00221D9A">
        <w:rPr>
          <w:rFonts w:ascii="Microsoft Sans Serif" w:eastAsia="Arial" w:hAnsi="Microsoft Sans Serif" w:cs="Microsoft Sans Serif"/>
          <w:b/>
          <w:spacing w:val="1"/>
          <w:sz w:val="22"/>
          <w:szCs w:val="22"/>
        </w:rPr>
        <w:t>ili</w:t>
      </w:r>
      <w:r w:rsidRPr="00221D9A">
        <w:rPr>
          <w:rFonts w:ascii="Microsoft Sans Serif" w:eastAsia="Arial" w:hAnsi="Microsoft Sans Serif" w:cs="Microsoft Sans Serif"/>
          <w:b/>
          <w:sz w:val="22"/>
          <w:szCs w:val="22"/>
        </w:rPr>
        <w:t xml:space="preserve">es </w:t>
      </w:r>
      <w:r w:rsidRPr="00221D9A">
        <w:rPr>
          <w:rFonts w:ascii="Microsoft Sans Serif" w:eastAsia="Arial" w:hAnsi="Microsoft Sans Serif" w:cs="Microsoft Sans Serif"/>
          <w:b/>
          <w:spacing w:val="-1"/>
          <w:sz w:val="22"/>
          <w:szCs w:val="22"/>
        </w:rPr>
        <w:t>a</w:t>
      </w:r>
      <w:r w:rsidRPr="00221D9A">
        <w:rPr>
          <w:rFonts w:ascii="Microsoft Sans Serif" w:eastAsia="Arial" w:hAnsi="Microsoft Sans Serif" w:cs="Microsoft Sans Serif"/>
          <w:b/>
          <w:sz w:val="22"/>
          <w:szCs w:val="22"/>
        </w:rPr>
        <w:t>nd peop</w:t>
      </w:r>
      <w:r w:rsidRPr="00221D9A">
        <w:rPr>
          <w:rFonts w:ascii="Microsoft Sans Serif" w:eastAsia="Arial" w:hAnsi="Microsoft Sans Serif" w:cs="Microsoft Sans Serif"/>
          <w:b/>
          <w:spacing w:val="1"/>
          <w:sz w:val="22"/>
          <w:szCs w:val="22"/>
        </w:rPr>
        <w:t>l</w:t>
      </w:r>
      <w:r w:rsidRPr="00221D9A">
        <w:rPr>
          <w:rFonts w:ascii="Microsoft Sans Serif" w:eastAsia="Arial" w:hAnsi="Microsoft Sans Serif" w:cs="Microsoft Sans Serif"/>
          <w:b/>
          <w:sz w:val="22"/>
          <w:szCs w:val="22"/>
        </w:rPr>
        <w:t>e</w:t>
      </w:r>
      <w:r w:rsidRPr="00221D9A">
        <w:rPr>
          <w:rFonts w:ascii="Microsoft Sans Serif" w:eastAsia="Arial" w:hAnsi="Microsoft Sans Serif" w:cs="Microsoft Sans Serif"/>
          <w:b/>
          <w:spacing w:val="-1"/>
          <w:sz w:val="22"/>
          <w:szCs w:val="22"/>
        </w:rPr>
        <w:t xml:space="preserve"> </w:t>
      </w:r>
      <w:r w:rsidRPr="00221D9A">
        <w:rPr>
          <w:rFonts w:ascii="Microsoft Sans Serif" w:eastAsia="Arial" w:hAnsi="Microsoft Sans Serif" w:cs="Microsoft Sans Serif"/>
          <w:b/>
          <w:spacing w:val="3"/>
          <w:sz w:val="22"/>
          <w:szCs w:val="22"/>
        </w:rPr>
        <w:t>w</w:t>
      </w:r>
      <w:r w:rsidRPr="00221D9A">
        <w:rPr>
          <w:rFonts w:ascii="Microsoft Sans Serif" w:eastAsia="Arial" w:hAnsi="Microsoft Sans Serif" w:cs="Microsoft Sans Serif"/>
          <w:b/>
          <w:spacing w:val="-1"/>
          <w:sz w:val="22"/>
          <w:szCs w:val="22"/>
        </w:rPr>
        <w:t xml:space="preserve">ho </w:t>
      </w:r>
      <w:r w:rsidRPr="00221D9A">
        <w:rPr>
          <w:rFonts w:ascii="Microsoft Sans Serif" w:eastAsia="Arial" w:hAnsi="Microsoft Sans Serif" w:cs="Microsoft Sans Serif"/>
          <w:b/>
          <w:sz w:val="22"/>
          <w:szCs w:val="22"/>
        </w:rPr>
        <w:t>care for</w:t>
      </w:r>
      <w:r w:rsidRPr="00221D9A">
        <w:rPr>
          <w:rFonts w:ascii="Microsoft Sans Serif" w:eastAsia="Arial" w:hAnsi="Microsoft Sans Serif" w:cs="Microsoft Sans Serif"/>
          <w:b/>
          <w:spacing w:val="1"/>
          <w:sz w:val="22"/>
          <w:szCs w:val="22"/>
        </w:rPr>
        <w:t xml:space="preserve"> </w:t>
      </w:r>
      <w:r w:rsidRPr="00221D9A">
        <w:rPr>
          <w:rFonts w:ascii="Microsoft Sans Serif" w:eastAsia="Arial" w:hAnsi="Microsoft Sans Serif" w:cs="Microsoft Sans Serif"/>
          <w:b/>
          <w:spacing w:val="-1"/>
          <w:sz w:val="22"/>
          <w:szCs w:val="22"/>
        </w:rPr>
        <w:t>m</w:t>
      </w:r>
      <w:r w:rsidRPr="00221D9A">
        <w:rPr>
          <w:rFonts w:ascii="Microsoft Sans Serif" w:eastAsia="Arial" w:hAnsi="Microsoft Sans Serif" w:cs="Microsoft Sans Serif"/>
          <w:b/>
          <w:sz w:val="22"/>
          <w:szCs w:val="22"/>
        </w:rPr>
        <w:t>e</w:t>
      </w:r>
    </w:p>
    <w:p w14:paraId="22C2BFCC" w14:textId="77777777" w:rsidR="00221D9A" w:rsidRPr="00221D9A" w:rsidRDefault="00221D9A" w:rsidP="00221D9A">
      <w:pPr>
        <w:spacing w:before="7" w:line="220" w:lineRule="exact"/>
        <w:rPr>
          <w:rFonts w:ascii="Microsoft Sans Serif" w:hAnsi="Microsoft Sans Serif" w:cs="Microsoft Sans Serif"/>
          <w:sz w:val="22"/>
          <w:szCs w:val="22"/>
        </w:rPr>
      </w:pPr>
      <w:r w:rsidRPr="00221D9A">
        <w:rPr>
          <w:rFonts w:ascii="Microsoft Sans Serif" w:hAnsi="Microsoft Sans Serif" w:cs="Microsoft Sans Serif"/>
          <w:sz w:val="22"/>
          <w:szCs w:val="22"/>
        </w:rPr>
        <w:t>Pupils should know</w:t>
      </w:r>
    </w:p>
    <w:p w14:paraId="2444AE0F" w14:textId="77777777" w:rsidR="00221D9A" w:rsidRPr="00221D9A" w:rsidRDefault="00221D9A" w:rsidP="009C4F01">
      <w:pPr>
        <w:pStyle w:val="ListParagraph"/>
        <w:numPr>
          <w:ilvl w:val="0"/>
          <w:numId w:val="36"/>
        </w:numPr>
        <w:spacing w:before="7"/>
        <w:rPr>
          <w:rFonts w:ascii="Microsoft Sans Serif" w:eastAsia="Arial" w:hAnsi="Microsoft Sans Serif" w:cs="Microsoft Sans Serif"/>
          <w:sz w:val="22"/>
          <w:szCs w:val="22"/>
        </w:rPr>
      </w:pP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hat</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ami</w:t>
      </w:r>
      <w:r w:rsidRPr="00221D9A">
        <w:rPr>
          <w:rFonts w:ascii="Microsoft Sans Serif" w:eastAsia="Arial" w:hAnsi="Microsoft Sans Serif" w:cs="Microsoft Sans Serif"/>
          <w:spacing w:val="-1"/>
          <w:sz w:val="22"/>
          <w:szCs w:val="22"/>
        </w:rPr>
        <w:t>li</w:t>
      </w:r>
      <w:r w:rsidRPr="00221D9A">
        <w:rPr>
          <w:rFonts w:ascii="Microsoft Sans Serif" w:eastAsia="Arial" w:hAnsi="Microsoft Sans Serif" w:cs="Microsoft Sans Serif"/>
          <w:sz w:val="22"/>
          <w:szCs w:val="22"/>
        </w:rPr>
        <w:t>es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are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mpo</w:t>
      </w:r>
      <w:r w:rsidRPr="00221D9A">
        <w:rPr>
          <w:rFonts w:ascii="Microsoft Sans Serif" w:eastAsia="Arial" w:hAnsi="Microsoft Sans Serif" w:cs="Microsoft Sans Serif"/>
          <w:spacing w:val="-1"/>
          <w:sz w:val="22"/>
          <w:szCs w:val="22"/>
        </w:rPr>
        <w:t>r</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ant</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or ch</w:t>
      </w:r>
      <w:r w:rsidRPr="00221D9A">
        <w:rPr>
          <w:rFonts w:ascii="Microsoft Sans Serif" w:eastAsia="Arial" w:hAnsi="Microsoft Sans Serif" w:cs="Microsoft Sans Serif"/>
          <w:spacing w:val="-1"/>
          <w:sz w:val="22"/>
          <w:szCs w:val="22"/>
        </w:rPr>
        <w:t>il</w:t>
      </w:r>
      <w:r w:rsidRPr="00221D9A">
        <w:rPr>
          <w:rFonts w:ascii="Microsoft Sans Serif" w:eastAsia="Arial" w:hAnsi="Microsoft Sans Serif" w:cs="Microsoft Sans Serif"/>
          <w:sz w:val="22"/>
          <w:szCs w:val="22"/>
        </w:rPr>
        <w:t>dren gro</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ng up bec</w:t>
      </w:r>
      <w:r w:rsidRPr="00221D9A">
        <w:rPr>
          <w:rFonts w:ascii="Microsoft Sans Serif" w:eastAsia="Arial" w:hAnsi="Microsoft Sans Serif" w:cs="Microsoft Sans Serif"/>
          <w:spacing w:val="1"/>
          <w:sz w:val="22"/>
          <w:szCs w:val="22"/>
        </w:rPr>
        <w:t>a</w:t>
      </w:r>
      <w:r w:rsidRPr="00221D9A">
        <w:rPr>
          <w:rFonts w:ascii="Microsoft Sans Serif" w:eastAsia="Arial" w:hAnsi="Microsoft Sans Serif" w:cs="Microsoft Sans Serif"/>
          <w:sz w:val="22"/>
          <w:szCs w:val="22"/>
        </w:rPr>
        <w:t xml:space="preserve">use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hey can g</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ve </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pacing w:val="1"/>
          <w:sz w:val="22"/>
          <w:szCs w:val="22"/>
        </w:rPr>
        <w:t>o</w:t>
      </w:r>
      <w:r w:rsidRPr="00221D9A">
        <w:rPr>
          <w:rFonts w:ascii="Microsoft Sans Serif" w:eastAsia="Arial" w:hAnsi="Microsoft Sans Serif" w:cs="Microsoft Sans Serif"/>
          <w:sz w:val="22"/>
          <w:szCs w:val="22"/>
        </w:rPr>
        <w:t>ve,</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secur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y and s</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ab</w:t>
      </w:r>
      <w:r w:rsidRPr="00221D9A">
        <w:rPr>
          <w:rFonts w:ascii="Microsoft Sans Serif" w:eastAsia="Arial" w:hAnsi="Microsoft Sans Serif" w:cs="Microsoft Sans Serif"/>
          <w:spacing w:val="-1"/>
          <w:sz w:val="22"/>
          <w:szCs w:val="22"/>
        </w:rPr>
        <w:t>ili</w:t>
      </w:r>
      <w:r w:rsidRPr="00221D9A">
        <w:rPr>
          <w:rFonts w:ascii="Microsoft Sans Serif" w:eastAsia="Arial" w:hAnsi="Microsoft Sans Serif" w:cs="Microsoft Sans Serif"/>
          <w:spacing w:val="2"/>
          <w:sz w:val="22"/>
          <w:szCs w:val="22"/>
        </w:rPr>
        <w:t>t</w:t>
      </w:r>
      <w:r w:rsidRPr="00221D9A">
        <w:rPr>
          <w:rFonts w:ascii="Microsoft Sans Serif" w:eastAsia="Arial" w:hAnsi="Microsoft Sans Serif" w:cs="Microsoft Sans Serif"/>
          <w:sz w:val="22"/>
          <w:szCs w:val="22"/>
        </w:rPr>
        <w:t>y.</w:t>
      </w:r>
    </w:p>
    <w:p w14:paraId="79D62AB8" w14:textId="77777777" w:rsidR="00221D9A" w:rsidRPr="00221D9A" w:rsidRDefault="00221D9A" w:rsidP="009C4F01">
      <w:pPr>
        <w:pStyle w:val="ListParagraph"/>
        <w:numPr>
          <w:ilvl w:val="0"/>
          <w:numId w:val="36"/>
        </w:numPr>
        <w:spacing w:before="7"/>
        <w:rPr>
          <w:rFonts w:ascii="Microsoft Sans Serif" w:eastAsia="Arial" w:hAnsi="Microsoft Sans Serif" w:cs="Microsoft Sans Serif"/>
          <w:sz w:val="22"/>
          <w:szCs w:val="22"/>
        </w:rPr>
      </w:pP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 charac</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er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cs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of</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h</w:t>
      </w:r>
      <w:r w:rsidRPr="00221D9A">
        <w:rPr>
          <w:rFonts w:ascii="Microsoft Sans Serif" w:eastAsia="Arial" w:hAnsi="Microsoft Sans Serif" w:cs="Microsoft Sans Serif"/>
          <w:sz w:val="22"/>
          <w:szCs w:val="22"/>
        </w:rPr>
        <w:t>ea</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hy</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am</w:t>
      </w:r>
      <w:r w:rsidRPr="00221D9A">
        <w:rPr>
          <w:rFonts w:ascii="Microsoft Sans Serif" w:eastAsia="Arial" w:hAnsi="Microsoft Sans Serif" w:cs="Microsoft Sans Serif"/>
          <w:spacing w:val="-1"/>
          <w:sz w:val="22"/>
          <w:szCs w:val="22"/>
        </w:rPr>
        <w:t>il</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l</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e,</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co</w:t>
      </w:r>
      <w:r w:rsidRPr="00221D9A">
        <w:rPr>
          <w:rFonts w:ascii="Microsoft Sans Serif" w:eastAsia="Arial" w:hAnsi="Microsoft Sans Serif" w:cs="Microsoft Sans Serif"/>
          <w:spacing w:val="-1"/>
          <w:sz w:val="22"/>
          <w:szCs w:val="22"/>
        </w:rPr>
        <w:t>m</w:t>
      </w:r>
      <w:r w:rsidRPr="00221D9A">
        <w:rPr>
          <w:rFonts w:ascii="Microsoft Sans Serif" w:eastAsia="Arial" w:hAnsi="Microsoft Sans Serif" w:cs="Microsoft Sans Serif"/>
          <w:sz w:val="22"/>
          <w:szCs w:val="22"/>
        </w:rPr>
        <w:t>m</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ment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each other,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nc</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ud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ng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m</w:t>
      </w:r>
      <w:r w:rsidRPr="00221D9A">
        <w:rPr>
          <w:rFonts w:ascii="Microsoft Sans Serif" w:eastAsia="Arial" w:hAnsi="Microsoft Sans Serif" w:cs="Microsoft Sans Serif"/>
          <w:spacing w:val="1"/>
          <w:sz w:val="22"/>
          <w:szCs w:val="22"/>
        </w:rPr>
        <w:t>e</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of</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ff</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cu</w:t>
      </w:r>
      <w:r w:rsidRPr="00221D9A">
        <w:rPr>
          <w:rFonts w:ascii="Microsoft Sans Serif" w:eastAsia="Arial" w:hAnsi="Microsoft Sans Serif" w:cs="Microsoft Sans Serif"/>
          <w:spacing w:val="-1"/>
          <w:sz w:val="22"/>
          <w:szCs w:val="22"/>
        </w:rPr>
        <w:t>lt</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protec</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io</w:t>
      </w:r>
      <w:r w:rsidRPr="00221D9A">
        <w:rPr>
          <w:rFonts w:ascii="Microsoft Sans Serif" w:eastAsia="Arial" w:hAnsi="Microsoft Sans Serif" w:cs="Microsoft Sans Serif"/>
          <w:sz w:val="22"/>
          <w:szCs w:val="22"/>
        </w:rPr>
        <w:t xml:space="preserve">n and care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or ch</w:t>
      </w:r>
      <w:r w:rsidRPr="00221D9A">
        <w:rPr>
          <w:rFonts w:ascii="Microsoft Sans Serif" w:eastAsia="Arial" w:hAnsi="Microsoft Sans Serif" w:cs="Microsoft Sans Serif"/>
          <w:spacing w:val="-1"/>
          <w:sz w:val="22"/>
          <w:szCs w:val="22"/>
        </w:rPr>
        <w:t>il</w:t>
      </w:r>
      <w:r w:rsidRPr="00221D9A">
        <w:rPr>
          <w:rFonts w:ascii="Microsoft Sans Serif" w:eastAsia="Arial" w:hAnsi="Microsoft Sans Serif" w:cs="Microsoft Sans Serif"/>
          <w:sz w:val="22"/>
          <w:szCs w:val="22"/>
        </w:rPr>
        <w:t>dren a</w:t>
      </w:r>
      <w:r w:rsidRPr="00221D9A">
        <w:rPr>
          <w:rFonts w:ascii="Microsoft Sans Serif" w:eastAsia="Arial" w:hAnsi="Microsoft Sans Serif" w:cs="Microsoft Sans Serif"/>
          <w:spacing w:val="1"/>
          <w:sz w:val="22"/>
          <w:szCs w:val="22"/>
        </w:rPr>
        <w:t>n</w:t>
      </w:r>
      <w:r w:rsidRPr="00221D9A">
        <w:rPr>
          <w:rFonts w:ascii="Microsoft Sans Serif" w:eastAsia="Arial" w:hAnsi="Microsoft Sans Serif" w:cs="Microsoft Sans Serif"/>
          <w:sz w:val="22"/>
          <w:szCs w:val="22"/>
        </w:rPr>
        <w:t>d other</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a</w:t>
      </w:r>
      <w:r w:rsidRPr="00221D9A">
        <w:rPr>
          <w:rFonts w:ascii="Microsoft Sans Serif" w:eastAsia="Arial" w:hAnsi="Microsoft Sans Serif" w:cs="Microsoft Sans Serif"/>
          <w:spacing w:val="-1"/>
          <w:sz w:val="22"/>
          <w:szCs w:val="22"/>
        </w:rPr>
        <w:t>mi</w:t>
      </w:r>
      <w:r w:rsidRPr="00221D9A">
        <w:rPr>
          <w:rFonts w:ascii="Microsoft Sans Serif" w:eastAsia="Arial" w:hAnsi="Microsoft Sans Serif" w:cs="Microsoft Sans Serif"/>
          <w:sz w:val="22"/>
          <w:szCs w:val="22"/>
        </w:rPr>
        <w:t>ly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members,</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he imp</w:t>
      </w:r>
      <w:r w:rsidRPr="00221D9A">
        <w:rPr>
          <w:rFonts w:ascii="Microsoft Sans Serif" w:eastAsia="Arial" w:hAnsi="Microsoft Sans Serif" w:cs="Microsoft Sans Serif"/>
          <w:spacing w:val="-2"/>
          <w:sz w:val="22"/>
          <w:szCs w:val="22"/>
        </w:rPr>
        <w:t>o</w:t>
      </w:r>
      <w:r w:rsidRPr="00221D9A">
        <w:rPr>
          <w:rFonts w:ascii="Microsoft Sans Serif" w:eastAsia="Arial" w:hAnsi="Microsoft Sans Serif" w:cs="Microsoft Sans Serif"/>
          <w:sz w:val="22"/>
          <w:szCs w:val="22"/>
        </w:rPr>
        <w:t>r</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ance of</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s</w:t>
      </w:r>
      <w:r w:rsidRPr="00221D9A">
        <w:rPr>
          <w:rFonts w:ascii="Microsoft Sans Serif" w:eastAsia="Arial" w:hAnsi="Microsoft Sans Serif" w:cs="Microsoft Sans Serif"/>
          <w:sz w:val="22"/>
          <w:szCs w:val="22"/>
        </w:rPr>
        <w:t>pend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ng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me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oget</w:t>
      </w:r>
      <w:r w:rsidRPr="00221D9A">
        <w:rPr>
          <w:rFonts w:ascii="Microsoft Sans Serif" w:eastAsia="Arial" w:hAnsi="Microsoft Sans Serif" w:cs="Microsoft Sans Serif"/>
          <w:spacing w:val="-1"/>
          <w:sz w:val="22"/>
          <w:szCs w:val="22"/>
        </w:rPr>
        <w:t>h</w:t>
      </w:r>
      <w:r w:rsidRPr="00221D9A">
        <w:rPr>
          <w:rFonts w:ascii="Microsoft Sans Serif" w:eastAsia="Arial" w:hAnsi="Microsoft Sans Serif" w:cs="Microsoft Sans Serif"/>
          <w:sz w:val="22"/>
          <w:szCs w:val="22"/>
        </w:rPr>
        <w:t>er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and shar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ng each other</w:t>
      </w:r>
      <w:r w:rsidRPr="00221D9A">
        <w:rPr>
          <w:rFonts w:ascii="Microsoft Sans Serif" w:eastAsia="Arial" w:hAnsi="Microsoft Sans Serif" w:cs="Microsoft Sans Serif"/>
          <w:spacing w:val="-1"/>
          <w:sz w:val="22"/>
          <w:szCs w:val="22"/>
        </w:rPr>
        <w:t>’</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l</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ves.</w:t>
      </w:r>
    </w:p>
    <w:p w14:paraId="2831DAAB" w14:textId="77777777" w:rsidR="00221D9A" w:rsidRPr="00221D9A" w:rsidRDefault="00221D9A" w:rsidP="009C4F01">
      <w:pPr>
        <w:pStyle w:val="ListParagraph"/>
        <w:numPr>
          <w:ilvl w:val="0"/>
          <w:numId w:val="36"/>
        </w:numPr>
        <w:spacing w:before="7"/>
        <w:rPr>
          <w:rFonts w:ascii="Microsoft Sans Serif" w:eastAsia="Arial" w:hAnsi="Microsoft Sans Serif" w:cs="Microsoft Sans Serif"/>
          <w:sz w:val="22"/>
          <w:szCs w:val="22"/>
        </w:rPr>
      </w:pPr>
      <w:r w:rsidRPr="00221D9A">
        <w:rPr>
          <w:rFonts w:ascii="Microsoft Sans Serif" w:eastAsia="Arial" w:hAnsi="Microsoft Sans Serif" w:cs="Microsoft Sans Serif"/>
          <w:sz w:val="22"/>
          <w:szCs w:val="22"/>
        </w:rPr>
        <w:t xml:space="preserve">That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am</w:t>
      </w:r>
      <w:r w:rsidRPr="00221D9A">
        <w:rPr>
          <w:rFonts w:ascii="Microsoft Sans Serif" w:eastAsia="Arial" w:hAnsi="Microsoft Sans Serif" w:cs="Microsoft Sans Serif"/>
          <w:spacing w:val="-1"/>
          <w:sz w:val="22"/>
          <w:szCs w:val="22"/>
        </w:rPr>
        <w:t>ili</w:t>
      </w:r>
      <w:r w:rsidRPr="00221D9A">
        <w:rPr>
          <w:rFonts w:ascii="Microsoft Sans Serif" w:eastAsia="Arial" w:hAnsi="Microsoft Sans Serif" w:cs="Microsoft Sans Serif"/>
          <w:sz w:val="22"/>
          <w:szCs w:val="22"/>
        </w:rPr>
        <w:t>es,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e</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 school 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he </w:t>
      </w:r>
      <w:r w:rsidRPr="00221D9A">
        <w:rPr>
          <w:rFonts w:ascii="Microsoft Sans Serif" w:eastAsia="Arial" w:hAnsi="Microsoft Sans Serif" w:cs="Microsoft Sans Serif"/>
          <w:spacing w:val="-1"/>
          <w:sz w:val="22"/>
          <w:szCs w:val="22"/>
        </w:rPr>
        <w:t>wi</w:t>
      </w:r>
      <w:r w:rsidRPr="00221D9A">
        <w:rPr>
          <w:rFonts w:ascii="Microsoft Sans Serif" w:eastAsia="Arial" w:hAnsi="Microsoft Sans Serif" w:cs="Microsoft Sans Serif"/>
          <w:sz w:val="22"/>
          <w:szCs w:val="22"/>
        </w:rPr>
        <w:t>der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o</w:t>
      </w:r>
      <w:r w:rsidRPr="00221D9A">
        <w:rPr>
          <w:rFonts w:ascii="Microsoft Sans Serif" w:eastAsia="Arial" w:hAnsi="Microsoft Sans Serif" w:cs="Microsoft Sans Serif"/>
          <w:spacing w:val="2"/>
          <w:sz w:val="22"/>
          <w:szCs w:val="22"/>
        </w:rPr>
        <w:t>r</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d, somet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mes </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ook 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ff</w:t>
      </w:r>
      <w:r w:rsidRPr="00221D9A">
        <w:rPr>
          <w:rFonts w:ascii="Microsoft Sans Serif" w:eastAsia="Arial" w:hAnsi="Microsoft Sans Serif" w:cs="Microsoft Sans Serif"/>
          <w:sz w:val="22"/>
          <w:szCs w:val="22"/>
        </w:rPr>
        <w:t>erent</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r</w:t>
      </w:r>
      <w:r w:rsidRPr="00221D9A">
        <w:rPr>
          <w:rFonts w:ascii="Microsoft Sans Serif" w:eastAsia="Arial" w:hAnsi="Microsoft Sans Serif" w:cs="Microsoft Sans Serif"/>
          <w:spacing w:val="-1"/>
          <w:sz w:val="22"/>
          <w:szCs w:val="22"/>
        </w:rPr>
        <w:t>o</w:t>
      </w:r>
      <w:r w:rsidRPr="00221D9A">
        <w:rPr>
          <w:rFonts w:ascii="Microsoft Sans Serif" w:eastAsia="Arial" w:hAnsi="Microsoft Sans Serif" w:cs="Microsoft Sans Serif"/>
          <w:sz w:val="22"/>
          <w:szCs w:val="22"/>
        </w:rPr>
        <w:t xml:space="preserve">m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r</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am</w:t>
      </w:r>
      <w:r w:rsidRPr="00221D9A">
        <w:rPr>
          <w:rFonts w:ascii="Microsoft Sans Serif" w:eastAsia="Arial" w:hAnsi="Microsoft Sans Serif" w:cs="Microsoft Sans Serif"/>
          <w:spacing w:val="-1"/>
          <w:sz w:val="22"/>
          <w:szCs w:val="22"/>
        </w:rPr>
        <w:t>il</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b</w:t>
      </w:r>
      <w:r w:rsidRPr="00221D9A">
        <w:rPr>
          <w:rFonts w:ascii="Microsoft Sans Serif" w:eastAsia="Arial" w:hAnsi="Microsoft Sans Serif" w:cs="Microsoft Sans Serif"/>
          <w:spacing w:val="-2"/>
          <w:sz w:val="22"/>
          <w:szCs w:val="22"/>
        </w:rPr>
        <w:t>u</w:t>
      </w:r>
      <w:r w:rsidRPr="00221D9A">
        <w:rPr>
          <w:rFonts w:ascii="Microsoft Sans Serif" w:eastAsia="Arial" w:hAnsi="Microsoft Sans Serif" w:cs="Microsoft Sans Serif"/>
          <w:sz w:val="22"/>
          <w:szCs w:val="22"/>
        </w:rPr>
        <w:t>t</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 xml:space="preserve">hat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hey shou</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d respect</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h</w:t>
      </w:r>
      <w:r w:rsidRPr="00221D9A">
        <w:rPr>
          <w:rFonts w:ascii="Microsoft Sans Serif" w:eastAsia="Arial" w:hAnsi="Microsoft Sans Serif" w:cs="Microsoft Sans Serif"/>
          <w:spacing w:val="-2"/>
          <w:sz w:val="22"/>
          <w:szCs w:val="22"/>
        </w:rPr>
        <w:t>o</w:t>
      </w:r>
      <w:r w:rsidRPr="00221D9A">
        <w:rPr>
          <w:rFonts w:ascii="Microsoft Sans Serif" w:eastAsia="Arial" w:hAnsi="Microsoft Sans Serif" w:cs="Microsoft Sans Serif"/>
          <w:sz w:val="22"/>
          <w:szCs w:val="22"/>
        </w:rPr>
        <w:t>se 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ff</w:t>
      </w:r>
      <w:r w:rsidRPr="00221D9A">
        <w:rPr>
          <w:rFonts w:ascii="Microsoft Sans Serif" w:eastAsia="Arial" w:hAnsi="Microsoft Sans Serif" w:cs="Microsoft Sans Serif"/>
          <w:sz w:val="22"/>
          <w:szCs w:val="22"/>
        </w:rPr>
        <w:t>erences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and know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hat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ot</w:t>
      </w:r>
      <w:r w:rsidRPr="00221D9A">
        <w:rPr>
          <w:rFonts w:ascii="Microsoft Sans Serif" w:eastAsia="Arial" w:hAnsi="Microsoft Sans Serif" w:cs="Microsoft Sans Serif"/>
          <w:spacing w:val="-1"/>
          <w:sz w:val="22"/>
          <w:szCs w:val="22"/>
        </w:rPr>
        <w:t>h</w:t>
      </w:r>
      <w:r w:rsidRPr="00221D9A">
        <w:rPr>
          <w:rFonts w:ascii="Microsoft Sans Serif" w:eastAsia="Arial" w:hAnsi="Microsoft Sans Serif" w:cs="Microsoft Sans Serif"/>
          <w:sz w:val="22"/>
          <w:szCs w:val="22"/>
        </w:rPr>
        <w:t>er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ch</w:t>
      </w:r>
      <w:r w:rsidRPr="00221D9A">
        <w:rPr>
          <w:rFonts w:ascii="Microsoft Sans Serif" w:eastAsia="Arial" w:hAnsi="Microsoft Sans Serif" w:cs="Microsoft Sans Serif"/>
          <w:spacing w:val="-1"/>
          <w:sz w:val="22"/>
          <w:szCs w:val="22"/>
        </w:rPr>
        <w:t>il</w:t>
      </w:r>
      <w:r w:rsidRPr="00221D9A">
        <w:rPr>
          <w:rFonts w:ascii="Microsoft Sans Serif" w:eastAsia="Arial" w:hAnsi="Microsoft Sans Serif" w:cs="Microsoft Sans Serif"/>
          <w:sz w:val="22"/>
          <w:szCs w:val="22"/>
        </w:rPr>
        <w:t>dren</w:t>
      </w:r>
      <w:r w:rsidRPr="00221D9A">
        <w:rPr>
          <w:rFonts w:ascii="Microsoft Sans Serif" w:eastAsia="Arial" w:hAnsi="Microsoft Sans Serif" w:cs="Microsoft Sans Serif"/>
          <w:spacing w:val="1"/>
          <w:sz w:val="22"/>
          <w:szCs w:val="22"/>
        </w:rPr>
        <w:t>’</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am</w:t>
      </w:r>
      <w:r w:rsidRPr="00221D9A">
        <w:rPr>
          <w:rFonts w:ascii="Microsoft Sans Serif" w:eastAsia="Arial" w:hAnsi="Microsoft Sans Serif" w:cs="Microsoft Sans Serif"/>
          <w:spacing w:val="-1"/>
          <w:sz w:val="22"/>
          <w:szCs w:val="22"/>
        </w:rPr>
        <w:t>ili</w:t>
      </w:r>
      <w:r w:rsidRPr="00221D9A">
        <w:rPr>
          <w:rFonts w:ascii="Microsoft Sans Serif" w:eastAsia="Arial" w:hAnsi="Microsoft Sans Serif" w:cs="Microsoft Sans Serif"/>
          <w:sz w:val="22"/>
          <w:szCs w:val="22"/>
        </w:rPr>
        <w:t>es are a</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 xml:space="preserve">so </w:t>
      </w:r>
      <w:proofErr w:type="spellStart"/>
      <w:r w:rsidRPr="00221D9A">
        <w:rPr>
          <w:rFonts w:ascii="Microsoft Sans Serif" w:eastAsia="Arial" w:hAnsi="Microsoft Sans Serif" w:cs="Microsoft Sans Serif"/>
          <w:sz w:val="22"/>
          <w:szCs w:val="22"/>
        </w:rPr>
        <w:t>charac</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er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sed</w:t>
      </w:r>
      <w:proofErr w:type="spellEnd"/>
      <w:r w:rsidRPr="00221D9A">
        <w:rPr>
          <w:rFonts w:ascii="Microsoft Sans Serif" w:eastAsia="Arial" w:hAnsi="Microsoft Sans Serif" w:cs="Microsoft Sans Serif"/>
          <w:sz w:val="22"/>
          <w:szCs w:val="22"/>
        </w:rPr>
        <w:t xml:space="preserve"> by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ove and care.</w:t>
      </w:r>
    </w:p>
    <w:p w14:paraId="1B9E957C" w14:textId="77777777" w:rsidR="00221D9A" w:rsidRPr="00221D9A" w:rsidRDefault="00221D9A" w:rsidP="009C4F01">
      <w:pPr>
        <w:pStyle w:val="ListParagraph"/>
        <w:numPr>
          <w:ilvl w:val="0"/>
          <w:numId w:val="36"/>
        </w:numPr>
        <w:rPr>
          <w:rFonts w:ascii="Microsoft Sans Serif" w:eastAsia="Arial" w:hAnsi="Microsoft Sans Serif" w:cs="Microsoft Sans Serif"/>
          <w:sz w:val="22"/>
          <w:szCs w:val="22"/>
        </w:rPr>
      </w:pP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hat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ab</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e, car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ng re</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at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onsh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ps,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ch may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be of</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ff</w:t>
      </w:r>
      <w:r w:rsidRPr="00221D9A">
        <w:rPr>
          <w:rFonts w:ascii="Microsoft Sans Serif" w:eastAsia="Arial" w:hAnsi="Microsoft Sans Serif" w:cs="Microsoft Sans Serif"/>
          <w:sz w:val="22"/>
          <w:szCs w:val="22"/>
        </w:rPr>
        <w:t>e</w:t>
      </w:r>
      <w:r w:rsidRPr="00221D9A">
        <w:rPr>
          <w:rFonts w:ascii="Microsoft Sans Serif" w:eastAsia="Arial" w:hAnsi="Microsoft Sans Serif" w:cs="Microsoft Sans Serif"/>
          <w:spacing w:val="-1"/>
          <w:sz w:val="22"/>
          <w:szCs w:val="22"/>
        </w:rPr>
        <w:t>r</w:t>
      </w:r>
      <w:r w:rsidRPr="00221D9A">
        <w:rPr>
          <w:rFonts w:ascii="Microsoft Sans Serif" w:eastAsia="Arial" w:hAnsi="Microsoft Sans Serif" w:cs="Microsoft Sans Serif"/>
          <w:sz w:val="22"/>
          <w:szCs w:val="22"/>
        </w:rPr>
        <w:t>ent</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ypes, are at</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 xml:space="preserve">he </w:t>
      </w:r>
      <w:r w:rsidRPr="00221D9A">
        <w:rPr>
          <w:rFonts w:ascii="Microsoft Sans Serif" w:eastAsia="Arial" w:hAnsi="Microsoft Sans Serif" w:cs="Microsoft Sans Serif"/>
          <w:spacing w:val="-1"/>
          <w:sz w:val="22"/>
          <w:szCs w:val="22"/>
        </w:rPr>
        <w:t>h</w:t>
      </w:r>
      <w:r w:rsidRPr="00221D9A">
        <w:rPr>
          <w:rFonts w:ascii="Microsoft Sans Serif" w:eastAsia="Arial" w:hAnsi="Microsoft Sans Serif" w:cs="Microsoft Sans Serif"/>
          <w:sz w:val="22"/>
          <w:szCs w:val="22"/>
        </w:rPr>
        <w:t>eart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of</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ha</w:t>
      </w:r>
      <w:r w:rsidRPr="00221D9A">
        <w:rPr>
          <w:rFonts w:ascii="Microsoft Sans Serif" w:eastAsia="Arial" w:hAnsi="Microsoft Sans Serif" w:cs="Microsoft Sans Serif"/>
          <w:spacing w:val="-2"/>
          <w:sz w:val="22"/>
          <w:szCs w:val="22"/>
        </w:rPr>
        <w:t>p</w:t>
      </w:r>
      <w:r w:rsidRPr="00221D9A">
        <w:rPr>
          <w:rFonts w:ascii="Microsoft Sans Serif" w:eastAsia="Arial" w:hAnsi="Microsoft Sans Serif" w:cs="Microsoft Sans Serif"/>
          <w:sz w:val="22"/>
          <w:szCs w:val="22"/>
        </w:rPr>
        <w:t>py</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am</w:t>
      </w:r>
      <w:r w:rsidRPr="00221D9A">
        <w:rPr>
          <w:rFonts w:ascii="Microsoft Sans Serif" w:eastAsia="Arial" w:hAnsi="Microsoft Sans Serif" w:cs="Microsoft Sans Serif"/>
          <w:spacing w:val="-1"/>
          <w:sz w:val="22"/>
          <w:szCs w:val="22"/>
        </w:rPr>
        <w:t>ili</w:t>
      </w:r>
      <w:r w:rsidRPr="00221D9A">
        <w:rPr>
          <w:rFonts w:ascii="Microsoft Sans Serif" w:eastAsia="Arial" w:hAnsi="Microsoft Sans Serif" w:cs="Microsoft Sans Serif"/>
          <w:sz w:val="22"/>
          <w:szCs w:val="22"/>
        </w:rPr>
        <w:t xml:space="preserve">es, and are </w:t>
      </w:r>
      <w:r w:rsidRPr="00221D9A">
        <w:rPr>
          <w:rFonts w:ascii="Microsoft Sans Serif" w:eastAsia="Arial" w:hAnsi="Microsoft Sans Serif" w:cs="Microsoft Sans Serif"/>
          <w:spacing w:val="-1"/>
          <w:sz w:val="22"/>
          <w:szCs w:val="22"/>
        </w:rPr>
        <w:t>im</w:t>
      </w:r>
      <w:r w:rsidRPr="00221D9A">
        <w:rPr>
          <w:rFonts w:ascii="Microsoft Sans Serif" w:eastAsia="Arial" w:hAnsi="Microsoft Sans Serif" w:cs="Microsoft Sans Serif"/>
          <w:sz w:val="22"/>
          <w:szCs w:val="22"/>
        </w:rPr>
        <w:t>por</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ant</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ch</w:t>
      </w:r>
      <w:r w:rsidRPr="00221D9A">
        <w:rPr>
          <w:rFonts w:ascii="Microsoft Sans Serif" w:eastAsia="Arial" w:hAnsi="Microsoft Sans Serif" w:cs="Microsoft Sans Serif"/>
          <w:spacing w:val="-1"/>
          <w:sz w:val="22"/>
          <w:szCs w:val="22"/>
        </w:rPr>
        <w:t>il</w:t>
      </w:r>
      <w:r w:rsidRPr="00221D9A">
        <w:rPr>
          <w:rFonts w:ascii="Microsoft Sans Serif" w:eastAsia="Arial" w:hAnsi="Microsoft Sans Serif" w:cs="Microsoft Sans Serif"/>
          <w:sz w:val="22"/>
          <w:szCs w:val="22"/>
        </w:rPr>
        <w:t>dre</w:t>
      </w:r>
      <w:r w:rsidRPr="00221D9A">
        <w:rPr>
          <w:rFonts w:ascii="Microsoft Sans Serif" w:eastAsia="Arial" w:hAnsi="Microsoft Sans Serif" w:cs="Microsoft Sans Serif"/>
          <w:spacing w:val="1"/>
          <w:sz w:val="22"/>
          <w:szCs w:val="22"/>
        </w:rPr>
        <w:t>n</w:t>
      </w:r>
      <w:r w:rsidRPr="00221D9A">
        <w:rPr>
          <w:rFonts w:ascii="Microsoft Sans Serif" w:eastAsia="Arial" w:hAnsi="Microsoft Sans Serif" w:cs="Microsoft Sans Serif"/>
          <w:spacing w:val="-1"/>
          <w:sz w:val="22"/>
          <w:szCs w:val="22"/>
        </w:rPr>
        <w:t>’</w:t>
      </w:r>
      <w:r w:rsidRPr="00221D9A">
        <w:rPr>
          <w:rFonts w:ascii="Microsoft Sans Serif" w:eastAsia="Arial" w:hAnsi="Microsoft Sans Serif" w:cs="Microsoft Sans Serif"/>
          <w:sz w:val="22"/>
          <w:szCs w:val="22"/>
        </w:rPr>
        <w:t>s secur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as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hey grow up.</w:t>
      </w:r>
    </w:p>
    <w:p w14:paraId="2DD974D7" w14:textId="77777777" w:rsidR="00221D9A" w:rsidRPr="00221D9A" w:rsidRDefault="00221D9A" w:rsidP="009C4F01">
      <w:pPr>
        <w:pStyle w:val="ListParagraph"/>
        <w:numPr>
          <w:ilvl w:val="0"/>
          <w:numId w:val="36"/>
        </w:numPr>
        <w:spacing w:line="243" w:lineRule="auto"/>
        <w:ind w:right="362"/>
        <w:rPr>
          <w:rFonts w:ascii="Microsoft Sans Serif" w:eastAsia="Arial" w:hAnsi="Microsoft Sans Serif" w:cs="Microsoft Sans Serif"/>
          <w:sz w:val="22"/>
          <w:szCs w:val="22"/>
        </w:rPr>
      </w:pP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hat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ma</w:t>
      </w:r>
      <w:r w:rsidRPr="00221D9A">
        <w:rPr>
          <w:rFonts w:ascii="Microsoft Sans Serif" w:eastAsia="Arial" w:hAnsi="Microsoft Sans Serif" w:cs="Microsoft Sans Serif"/>
          <w:spacing w:val="-1"/>
          <w:sz w:val="22"/>
          <w:szCs w:val="22"/>
        </w:rPr>
        <w:t>r</w:t>
      </w:r>
      <w:r w:rsidRPr="00221D9A">
        <w:rPr>
          <w:rFonts w:ascii="Microsoft Sans Serif" w:eastAsia="Arial" w:hAnsi="Microsoft Sans Serif" w:cs="Microsoft Sans Serif"/>
          <w:sz w:val="22"/>
          <w:szCs w:val="22"/>
        </w:rPr>
        <w:t>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ag</w:t>
      </w:r>
      <w:r w:rsidRPr="00221D9A">
        <w:rPr>
          <w:rFonts w:ascii="Microsoft Sans Serif" w:eastAsia="Arial" w:hAnsi="Microsoft Sans Serif" w:cs="Microsoft Sans Serif"/>
          <w:spacing w:val="10"/>
          <w:sz w:val="22"/>
          <w:szCs w:val="22"/>
        </w:rPr>
        <w:t>e*</w:t>
      </w:r>
      <w:r w:rsidRPr="00221D9A">
        <w:rPr>
          <w:rFonts w:ascii="Microsoft Sans Serif" w:eastAsia="Arial" w:hAnsi="Microsoft Sans Serif" w:cs="Microsoft Sans Serif"/>
          <w:spacing w:val="22"/>
          <w:position w:val="8"/>
          <w:sz w:val="22"/>
          <w:szCs w:val="22"/>
        </w:rPr>
        <w:t xml:space="preserve"> </w:t>
      </w:r>
      <w:r w:rsidRPr="00221D9A">
        <w:rPr>
          <w:rFonts w:ascii="Microsoft Sans Serif" w:eastAsia="Arial" w:hAnsi="Microsoft Sans Serif" w:cs="Microsoft Sans Serif"/>
          <w:sz w:val="22"/>
          <w:szCs w:val="22"/>
        </w:rPr>
        <w:t>represents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a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o</w:t>
      </w:r>
      <w:r w:rsidRPr="00221D9A">
        <w:rPr>
          <w:rFonts w:ascii="Microsoft Sans Serif" w:eastAsia="Arial" w:hAnsi="Microsoft Sans Serif" w:cs="Microsoft Sans Serif"/>
          <w:spacing w:val="-1"/>
          <w:sz w:val="22"/>
          <w:szCs w:val="22"/>
        </w:rPr>
        <w:t>r</w:t>
      </w:r>
      <w:r w:rsidRPr="00221D9A">
        <w:rPr>
          <w:rFonts w:ascii="Microsoft Sans Serif" w:eastAsia="Arial" w:hAnsi="Microsoft Sans Serif" w:cs="Microsoft Sans Serif"/>
          <w:sz w:val="22"/>
          <w:szCs w:val="22"/>
        </w:rPr>
        <w:t>m</w:t>
      </w:r>
      <w:r w:rsidRPr="00221D9A">
        <w:rPr>
          <w:rFonts w:ascii="Microsoft Sans Serif" w:eastAsia="Arial" w:hAnsi="Microsoft Sans Serif" w:cs="Microsoft Sans Serif"/>
          <w:spacing w:val="-1"/>
          <w:sz w:val="22"/>
          <w:szCs w:val="22"/>
        </w:rPr>
        <w:t>a</w:t>
      </w:r>
      <w:r w:rsidRPr="00221D9A">
        <w:rPr>
          <w:rFonts w:ascii="Microsoft Sans Serif" w:eastAsia="Arial" w:hAnsi="Microsoft Sans Serif" w:cs="Microsoft Sans Serif"/>
          <w:sz w:val="22"/>
          <w:szCs w:val="22"/>
        </w:rPr>
        <w:t xml:space="preserve">l and </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eg</w:t>
      </w:r>
      <w:r w:rsidRPr="00221D9A">
        <w:rPr>
          <w:rFonts w:ascii="Microsoft Sans Serif" w:eastAsia="Arial" w:hAnsi="Microsoft Sans Serif" w:cs="Microsoft Sans Serif"/>
          <w:spacing w:val="1"/>
          <w:sz w:val="22"/>
          <w:szCs w:val="22"/>
        </w:rPr>
        <w:t>a</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1"/>
          <w:sz w:val="22"/>
          <w:szCs w:val="22"/>
        </w:rPr>
        <w:t xml:space="preserve"> </w:t>
      </w:r>
      <w:proofErr w:type="spellStart"/>
      <w:r w:rsidRPr="00221D9A">
        <w:rPr>
          <w:rFonts w:ascii="Microsoft Sans Serif" w:eastAsia="Arial" w:hAnsi="Microsoft Sans Serif" w:cs="Microsoft Sans Serif"/>
          <w:sz w:val="22"/>
          <w:szCs w:val="22"/>
        </w:rPr>
        <w:t>recogn</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e</w:t>
      </w:r>
      <w:r w:rsidRPr="00221D9A">
        <w:rPr>
          <w:rFonts w:ascii="Microsoft Sans Serif" w:eastAsia="Arial" w:hAnsi="Microsoft Sans Serif" w:cs="Microsoft Sans Serif"/>
          <w:sz w:val="22"/>
          <w:szCs w:val="22"/>
        </w:rPr>
        <w:t>d</w:t>
      </w:r>
      <w:proofErr w:type="spellEnd"/>
      <w:r w:rsidRPr="00221D9A">
        <w:rPr>
          <w:rFonts w:ascii="Microsoft Sans Serif" w:eastAsia="Arial" w:hAnsi="Microsoft Sans Serif" w:cs="Microsoft Sans Serif"/>
          <w:sz w:val="22"/>
          <w:szCs w:val="22"/>
        </w:rPr>
        <w:t xml:space="preserve"> comm</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m</w:t>
      </w:r>
      <w:r w:rsidRPr="00221D9A">
        <w:rPr>
          <w:rFonts w:ascii="Microsoft Sans Serif" w:eastAsia="Arial" w:hAnsi="Microsoft Sans Serif" w:cs="Microsoft Sans Serif"/>
          <w:spacing w:val="-1"/>
          <w:sz w:val="22"/>
          <w:szCs w:val="22"/>
        </w:rPr>
        <w:t>e</w:t>
      </w:r>
      <w:r w:rsidRPr="00221D9A">
        <w:rPr>
          <w:rFonts w:ascii="Microsoft Sans Serif" w:eastAsia="Arial" w:hAnsi="Microsoft Sans Serif" w:cs="Microsoft Sans Serif"/>
          <w:sz w:val="22"/>
          <w:szCs w:val="22"/>
        </w:rPr>
        <w:t>nt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of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o peop</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 xml:space="preserve">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 e</w:t>
      </w:r>
      <w:r w:rsidRPr="00221D9A">
        <w:rPr>
          <w:rFonts w:ascii="Microsoft Sans Serif" w:eastAsia="Arial" w:hAnsi="Microsoft Sans Serif" w:cs="Microsoft Sans Serif"/>
          <w:spacing w:val="1"/>
          <w:sz w:val="22"/>
          <w:szCs w:val="22"/>
        </w:rPr>
        <w:t>a</w:t>
      </w:r>
      <w:r w:rsidRPr="00221D9A">
        <w:rPr>
          <w:rFonts w:ascii="Microsoft Sans Serif" w:eastAsia="Arial" w:hAnsi="Microsoft Sans Serif" w:cs="Microsoft Sans Serif"/>
          <w:sz w:val="22"/>
          <w:szCs w:val="22"/>
        </w:rPr>
        <w:t>ch other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ch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nt</w:t>
      </w:r>
      <w:r w:rsidRPr="00221D9A">
        <w:rPr>
          <w:rFonts w:ascii="Microsoft Sans Serif" w:eastAsia="Arial" w:hAnsi="Microsoft Sans Serif" w:cs="Microsoft Sans Serif"/>
          <w:spacing w:val="1"/>
          <w:sz w:val="22"/>
          <w:szCs w:val="22"/>
        </w:rPr>
        <w:t>e</w:t>
      </w:r>
      <w:r w:rsidRPr="00221D9A">
        <w:rPr>
          <w:rFonts w:ascii="Microsoft Sans Serif" w:eastAsia="Arial" w:hAnsi="Microsoft Sans Serif" w:cs="Microsoft Sans Serif"/>
          <w:sz w:val="22"/>
          <w:szCs w:val="22"/>
        </w:rPr>
        <w:t xml:space="preserve">nded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 be lifel</w:t>
      </w:r>
      <w:r w:rsidRPr="00221D9A">
        <w:rPr>
          <w:rFonts w:ascii="Microsoft Sans Serif" w:eastAsia="Arial" w:hAnsi="Microsoft Sans Serif" w:cs="Microsoft Sans Serif"/>
          <w:spacing w:val="1"/>
          <w:sz w:val="22"/>
          <w:szCs w:val="22"/>
        </w:rPr>
        <w:t>o</w:t>
      </w:r>
      <w:r w:rsidRPr="00221D9A">
        <w:rPr>
          <w:rFonts w:ascii="Microsoft Sans Serif" w:eastAsia="Arial" w:hAnsi="Microsoft Sans Serif" w:cs="Microsoft Sans Serif"/>
          <w:sz w:val="22"/>
          <w:szCs w:val="22"/>
        </w:rPr>
        <w:t xml:space="preserve">ng. </w:t>
      </w:r>
    </w:p>
    <w:p w14:paraId="0A6417D4" w14:textId="77777777" w:rsidR="00221D9A" w:rsidRPr="00221D9A" w:rsidRDefault="00221D9A" w:rsidP="009C4F01">
      <w:pPr>
        <w:pStyle w:val="ListParagraph"/>
        <w:numPr>
          <w:ilvl w:val="0"/>
          <w:numId w:val="36"/>
        </w:numPr>
        <w:spacing w:before="7" w:line="220" w:lineRule="exact"/>
        <w:rPr>
          <w:rFonts w:ascii="Microsoft Sans Serif" w:eastAsia="Arial" w:hAnsi="Microsoft Sans Serif" w:cs="Microsoft Sans Serif"/>
          <w:sz w:val="22"/>
          <w:szCs w:val="22"/>
        </w:rPr>
      </w:pPr>
      <w:r w:rsidRPr="00221D9A">
        <w:rPr>
          <w:rFonts w:ascii="Microsoft Sans Serif" w:eastAsia="Arial" w:hAnsi="Microsoft Sans Serif" w:cs="Microsoft Sans Serif"/>
          <w:sz w:val="22"/>
          <w:szCs w:val="22"/>
        </w:rPr>
        <w:t xml:space="preserve">how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o </w:t>
      </w:r>
      <w:proofErr w:type="spellStart"/>
      <w:r w:rsidRPr="00221D9A">
        <w:rPr>
          <w:rFonts w:ascii="Microsoft Sans Serif" w:eastAsia="Arial" w:hAnsi="Microsoft Sans Serif" w:cs="Microsoft Sans Serif"/>
          <w:sz w:val="22"/>
          <w:szCs w:val="22"/>
        </w:rPr>
        <w:t>recogn</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se</w:t>
      </w:r>
      <w:proofErr w:type="spellEnd"/>
      <w:r w:rsidRPr="00221D9A">
        <w:rPr>
          <w:rFonts w:ascii="Microsoft Sans Serif" w:eastAsia="Arial" w:hAnsi="Microsoft Sans Serif" w:cs="Microsoft Sans Serif"/>
          <w:sz w:val="22"/>
          <w:szCs w:val="22"/>
        </w:rPr>
        <w:t xml:space="preserv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f</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ami</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re</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at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o</w:t>
      </w:r>
      <w:r w:rsidRPr="00221D9A">
        <w:rPr>
          <w:rFonts w:ascii="Microsoft Sans Serif" w:eastAsia="Arial" w:hAnsi="Microsoft Sans Serif" w:cs="Microsoft Sans Serif"/>
          <w:sz w:val="22"/>
          <w:szCs w:val="22"/>
        </w:rPr>
        <w:t>nsh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ps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are mak</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ng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hem</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eel unhappy or</w:t>
      </w:r>
      <w:r w:rsidRPr="00221D9A">
        <w:rPr>
          <w:rFonts w:ascii="Microsoft Sans Serif" w:eastAsia="Arial" w:hAnsi="Microsoft Sans Serif" w:cs="Microsoft Sans Serif"/>
          <w:spacing w:val="2"/>
          <w:sz w:val="22"/>
          <w:szCs w:val="22"/>
        </w:rPr>
        <w:t xml:space="preserve"> </w:t>
      </w:r>
      <w:r w:rsidRPr="00221D9A">
        <w:rPr>
          <w:rFonts w:ascii="Microsoft Sans Serif" w:eastAsia="Arial" w:hAnsi="Microsoft Sans Serif" w:cs="Microsoft Sans Serif"/>
          <w:sz w:val="22"/>
          <w:szCs w:val="22"/>
        </w:rPr>
        <w:t>unsafe,</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and how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 seek he</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p 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adv</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ce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rom</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others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f needed.</w:t>
      </w:r>
    </w:p>
    <w:p w14:paraId="3CF2CA93" w14:textId="77777777" w:rsidR="00221D9A" w:rsidRPr="00221D9A" w:rsidRDefault="00221D9A" w:rsidP="00221D9A">
      <w:pPr>
        <w:spacing w:before="7" w:line="220" w:lineRule="exact"/>
        <w:rPr>
          <w:rFonts w:ascii="Microsoft Sans Serif" w:eastAsia="Arial" w:hAnsi="Microsoft Sans Serif" w:cs="Microsoft Sans Serif"/>
          <w:sz w:val="22"/>
          <w:szCs w:val="22"/>
        </w:rPr>
      </w:pPr>
    </w:p>
    <w:p w14:paraId="495249D6" w14:textId="77777777" w:rsidR="00221D9A" w:rsidRPr="00221D9A" w:rsidRDefault="00221D9A" w:rsidP="00221D9A">
      <w:pPr>
        <w:spacing w:before="29" w:line="288" w:lineRule="auto"/>
        <w:ind w:right="-41"/>
        <w:rPr>
          <w:rFonts w:ascii="Microsoft Sans Serif" w:eastAsia="Arial" w:hAnsi="Microsoft Sans Serif" w:cs="Microsoft Sans Serif"/>
          <w:sz w:val="22"/>
          <w:szCs w:val="22"/>
        </w:rPr>
      </w:pPr>
      <w:r w:rsidRPr="00221D9A">
        <w:rPr>
          <w:rFonts w:ascii="Microsoft Sans Serif" w:eastAsia="Arial" w:hAnsi="Microsoft Sans Serif" w:cs="Microsoft Sans Serif"/>
          <w:b/>
          <w:sz w:val="22"/>
          <w:szCs w:val="22"/>
        </w:rPr>
        <w:t>Caring friendships</w:t>
      </w:r>
    </w:p>
    <w:p w14:paraId="74E767D0" w14:textId="77777777" w:rsidR="00221D9A" w:rsidRPr="00221D9A" w:rsidRDefault="00221D9A" w:rsidP="00221D9A">
      <w:pPr>
        <w:spacing w:before="7" w:line="220" w:lineRule="exact"/>
        <w:rPr>
          <w:rFonts w:ascii="Microsoft Sans Serif" w:hAnsi="Microsoft Sans Serif" w:cs="Microsoft Sans Serif"/>
          <w:sz w:val="22"/>
          <w:szCs w:val="22"/>
        </w:rPr>
      </w:pPr>
      <w:r w:rsidRPr="00221D9A">
        <w:rPr>
          <w:rFonts w:ascii="Microsoft Sans Serif" w:hAnsi="Microsoft Sans Serif" w:cs="Microsoft Sans Serif"/>
          <w:sz w:val="22"/>
          <w:szCs w:val="22"/>
        </w:rPr>
        <w:t>Pupils should know</w:t>
      </w:r>
    </w:p>
    <w:p w14:paraId="6C8684EE" w14:textId="77777777" w:rsidR="00221D9A" w:rsidRPr="00221D9A" w:rsidRDefault="00221D9A" w:rsidP="009C4F01">
      <w:pPr>
        <w:pStyle w:val="ListParagraph"/>
        <w:numPr>
          <w:ilvl w:val="0"/>
          <w:numId w:val="37"/>
        </w:numPr>
        <w:spacing w:before="7"/>
        <w:rPr>
          <w:rFonts w:ascii="Microsoft Sans Serif" w:hAnsi="Microsoft Sans Serif" w:cs="Microsoft Sans Serif"/>
          <w:sz w:val="22"/>
          <w:szCs w:val="22"/>
        </w:rPr>
      </w:pPr>
      <w:r w:rsidRPr="00221D9A">
        <w:rPr>
          <w:rFonts w:ascii="Microsoft Sans Serif" w:eastAsia="Arial" w:hAnsi="Microsoft Sans Serif" w:cs="Microsoft Sans Serif"/>
          <w:sz w:val="22"/>
          <w:szCs w:val="22"/>
        </w:rPr>
        <w:t xml:space="preserve">how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mpor</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ant</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endsh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ps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are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 mak</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ng us</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eel happy</w:t>
      </w:r>
      <w:r w:rsidRPr="00221D9A">
        <w:rPr>
          <w:rFonts w:ascii="Microsoft Sans Serif" w:eastAsia="Arial" w:hAnsi="Microsoft Sans Serif" w:cs="Microsoft Sans Serif"/>
          <w:spacing w:val="2"/>
          <w:sz w:val="22"/>
          <w:szCs w:val="22"/>
        </w:rPr>
        <w:t xml:space="preserve"> </w:t>
      </w:r>
      <w:r w:rsidRPr="00221D9A">
        <w:rPr>
          <w:rFonts w:ascii="Microsoft Sans Serif" w:eastAsia="Arial" w:hAnsi="Microsoft Sans Serif" w:cs="Microsoft Sans Serif"/>
          <w:sz w:val="22"/>
          <w:szCs w:val="22"/>
        </w:rPr>
        <w:t>and secur</w:t>
      </w:r>
      <w:r w:rsidRPr="00221D9A">
        <w:rPr>
          <w:rFonts w:ascii="Microsoft Sans Serif" w:eastAsia="Arial" w:hAnsi="Microsoft Sans Serif" w:cs="Microsoft Sans Serif"/>
          <w:spacing w:val="1"/>
          <w:sz w:val="22"/>
          <w:szCs w:val="22"/>
        </w:rPr>
        <w:t>e</w:t>
      </w:r>
      <w:r w:rsidRPr="00221D9A">
        <w:rPr>
          <w:rFonts w:ascii="Microsoft Sans Serif" w:eastAsia="Arial" w:hAnsi="Microsoft Sans Serif" w:cs="Microsoft Sans Serif"/>
          <w:sz w:val="22"/>
          <w:szCs w:val="22"/>
        </w:rPr>
        <w:t xml:space="preserve">, and how </w:t>
      </w:r>
      <w:r w:rsidRPr="00221D9A">
        <w:rPr>
          <w:rFonts w:ascii="Microsoft Sans Serif" w:eastAsia="Arial" w:hAnsi="Microsoft Sans Serif" w:cs="Microsoft Sans Serif"/>
          <w:spacing w:val="1"/>
          <w:sz w:val="22"/>
          <w:szCs w:val="22"/>
        </w:rPr>
        <w:t>p</w:t>
      </w:r>
      <w:r w:rsidRPr="00221D9A">
        <w:rPr>
          <w:rFonts w:ascii="Microsoft Sans Serif" w:eastAsia="Arial" w:hAnsi="Microsoft Sans Serif" w:cs="Microsoft Sans Serif"/>
          <w:sz w:val="22"/>
          <w:szCs w:val="22"/>
        </w:rPr>
        <w:t>eop</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e ch</w:t>
      </w:r>
      <w:r w:rsidRPr="00221D9A">
        <w:rPr>
          <w:rFonts w:ascii="Microsoft Sans Serif" w:eastAsia="Arial" w:hAnsi="Microsoft Sans Serif" w:cs="Microsoft Sans Serif"/>
          <w:spacing w:val="1"/>
          <w:sz w:val="22"/>
          <w:szCs w:val="22"/>
        </w:rPr>
        <w:t>oo</w:t>
      </w:r>
      <w:r w:rsidRPr="00221D9A">
        <w:rPr>
          <w:rFonts w:ascii="Microsoft Sans Serif" w:eastAsia="Arial" w:hAnsi="Microsoft Sans Serif" w:cs="Microsoft Sans Serif"/>
          <w:sz w:val="22"/>
          <w:szCs w:val="22"/>
        </w:rPr>
        <w:t xml:space="preserve">se and </w:t>
      </w:r>
      <w:r w:rsidRPr="00221D9A">
        <w:rPr>
          <w:rFonts w:ascii="Microsoft Sans Serif" w:eastAsia="Arial" w:hAnsi="Microsoft Sans Serif" w:cs="Microsoft Sans Serif"/>
          <w:spacing w:val="1"/>
          <w:sz w:val="22"/>
          <w:szCs w:val="22"/>
        </w:rPr>
        <w:t>m</w:t>
      </w:r>
      <w:r w:rsidRPr="00221D9A">
        <w:rPr>
          <w:rFonts w:ascii="Microsoft Sans Serif" w:eastAsia="Arial" w:hAnsi="Microsoft Sans Serif" w:cs="Microsoft Sans Serif"/>
          <w:sz w:val="22"/>
          <w:szCs w:val="22"/>
        </w:rPr>
        <w:t xml:space="preserve">ake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ends.</w:t>
      </w:r>
    </w:p>
    <w:p w14:paraId="7FA68DBA" w14:textId="77777777" w:rsidR="00221D9A" w:rsidRPr="00221D9A" w:rsidRDefault="00221D9A" w:rsidP="009C4F01">
      <w:pPr>
        <w:pStyle w:val="ListParagraph"/>
        <w:numPr>
          <w:ilvl w:val="0"/>
          <w:numId w:val="37"/>
        </w:numPr>
        <w:tabs>
          <w:tab w:val="left" w:pos="460"/>
        </w:tabs>
        <w:ind w:right="205"/>
        <w:rPr>
          <w:rFonts w:ascii="Microsoft Sans Serif" w:eastAsia="Arial" w:hAnsi="Microsoft Sans Serif" w:cs="Microsoft Sans Serif"/>
          <w:sz w:val="22"/>
          <w:szCs w:val="22"/>
        </w:rPr>
      </w:pP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 charac</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er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cs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of</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fri</w:t>
      </w:r>
      <w:r w:rsidRPr="00221D9A">
        <w:rPr>
          <w:rFonts w:ascii="Microsoft Sans Serif" w:eastAsia="Arial" w:hAnsi="Microsoft Sans Serif" w:cs="Microsoft Sans Serif"/>
          <w:sz w:val="22"/>
          <w:szCs w:val="22"/>
        </w:rPr>
        <w:t>ends</w:t>
      </w:r>
      <w:r w:rsidRPr="00221D9A">
        <w:rPr>
          <w:rFonts w:ascii="Microsoft Sans Serif" w:eastAsia="Arial" w:hAnsi="Microsoft Sans Serif" w:cs="Microsoft Sans Serif"/>
          <w:spacing w:val="1"/>
          <w:sz w:val="22"/>
          <w:szCs w:val="22"/>
        </w:rPr>
        <w:t>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ps,</w:t>
      </w:r>
      <w:r w:rsidRPr="00221D9A">
        <w:rPr>
          <w:rFonts w:ascii="Microsoft Sans Serif" w:eastAsia="Arial" w:hAnsi="Microsoft Sans Serif" w:cs="Microsoft Sans Serif"/>
          <w:spacing w:val="1"/>
          <w:sz w:val="22"/>
          <w:szCs w:val="22"/>
        </w:rPr>
        <w:t xml:space="preserve"> i</w:t>
      </w:r>
      <w:r w:rsidRPr="00221D9A">
        <w:rPr>
          <w:rFonts w:ascii="Microsoft Sans Serif" w:eastAsia="Arial" w:hAnsi="Microsoft Sans Serif" w:cs="Microsoft Sans Serif"/>
          <w:sz w:val="22"/>
          <w:szCs w:val="22"/>
        </w:rPr>
        <w:t>nclu</w:t>
      </w:r>
      <w:r w:rsidRPr="00221D9A">
        <w:rPr>
          <w:rFonts w:ascii="Microsoft Sans Serif" w:eastAsia="Arial" w:hAnsi="Microsoft Sans Serif" w:cs="Microsoft Sans Serif"/>
          <w:spacing w:val="1"/>
          <w:sz w:val="22"/>
          <w:szCs w:val="22"/>
        </w:rPr>
        <w:t>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ng mutual </w:t>
      </w:r>
      <w:r w:rsidRPr="00221D9A">
        <w:rPr>
          <w:rFonts w:ascii="Microsoft Sans Serif" w:eastAsia="Arial" w:hAnsi="Microsoft Sans Serif" w:cs="Microsoft Sans Serif"/>
          <w:spacing w:val="1"/>
          <w:sz w:val="22"/>
          <w:szCs w:val="22"/>
        </w:rPr>
        <w:t>r</w:t>
      </w:r>
      <w:r w:rsidRPr="00221D9A">
        <w:rPr>
          <w:rFonts w:ascii="Microsoft Sans Serif" w:eastAsia="Arial" w:hAnsi="Microsoft Sans Serif" w:cs="Microsoft Sans Serif"/>
          <w:sz w:val="22"/>
          <w:szCs w:val="22"/>
        </w:rPr>
        <w:t>esp</w:t>
      </w:r>
      <w:r w:rsidRPr="00221D9A">
        <w:rPr>
          <w:rFonts w:ascii="Microsoft Sans Serif" w:eastAsia="Arial" w:hAnsi="Microsoft Sans Serif" w:cs="Microsoft Sans Serif"/>
          <w:spacing w:val="1"/>
          <w:sz w:val="22"/>
          <w:szCs w:val="22"/>
        </w:rPr>
        <w:t>e</w:t>
      </w:r>
      <w:r w:rsidRPr="00221D9A">
        <w:rPr>
          <w:rFonts w:ascii="Microsoft Sans Serif" w:eastAsia="Arial" w:hAnsi="Microsoft Sans Serif" w:cs="Microsoft Sans Serif"/>
          <w:sz w:val="22"/>
          <w:szCs w:val="22"/>
        </w:rPr>
        <w:t>c</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ruthfu</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ness,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rus</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or</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ness,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o</w:t>
      </w:r>
      <w:r w:rsidRPr="00221D9A">
        <w:rPr>
          <w:rFonts w:ascii="Microsoft Sans Serif" w:eastAsia="Arial" w:hAnsi="Microsoft Sans Serif" w:cs="Microsoft Sans Serif"/>
          <w:spacing w:val="1"/>
          <w:sz w:val="22"/>
          <w:szCs w:val="22"/>
        </w:rPr>
        <w:t>y</w:t>
      </w:r>
      <w:r w:rsidRPr="00221D9A">
        <w:rPr>
          <w:rFonts w:ascii="Microsoft Sans Serif" w:eastAsia="Arial" w:hAnsi="Microsoft Sans Serif" w:cs="Microsoft Sans Serif"/>
          <w:sz w:val="22"/>
          <w:szCs w:val="22"/>
        </w:rPr>
        <w:t>a</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k</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ndn</w:t>
      </w:r>
      <w:r w:rsidRPr="00221D9A">
        <w:rPr>
          <w:rFonts w:ascii="Microsoft Sans Serif" w:eastAsia="Arial" w:hAnsi="Microsoft Sans Serif" w:cs="Microsoft Sans Serif"/>
          <w:spacing w:val="1"/>
          <w:sz w:val="22"/>
          <w:szCs w:val="22"/>
        </w:rPr>
        <w:t>e</w:t>
      </w:r>
      <w:r w:rsidRPr="00221D9A">
        <w:rPr>
          <w:rFonts w:ascii="Microsoft Sans Serif" w:eastAsia="Arial" w:hAnsi="Microsoft Sans Serif" w:cs="Microsoft Sans Serif"/>
          <w:sz w:val="22"/>
          <w:szCs w:val="22"/>
        </w:rPr>
        <w:t>ss,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generos</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rus</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shar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ng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w:t>
      </w:r>
      <w:r w:rsidRPr="00221D9A">
        <w:rPr>
          <w:rFonts w:ascii="Microsoft Sans Serif" w:eastAsia="Arial" w:hAnsi="Microsoft Sans Serif" w:cs="Microsoft Sans Serif"/>
          <w:spacing w:val="2"/>
          <w:sz w:val="22"/>
          <w:szCs w:val="22"/>
        </w:rPr>
        <w:t>t</w:t>
      </w:r>
      <w:r w:rsidRPr="00221D9A">
        <w:rPr>
          <w:rFonts w:ascii="Microsoft Sans Serif" w:eastAsia="Arial" w:hAnsi="Microsoft Sans Serif" w:cs="Microsoft Sans Serif"/>
          <w:sz w:val="22"/>
          <w:szCs w:val="22"/>
        </w:rPr>
        <w:t>eres</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and</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e</w:t>
      </w:r>
      <w:r w:rsidRPr="00221D9A">
        <w:rPr>
          <w:rFonts w:ascii="Microsoft Sans Serif" w:eastAsia="Arial" w:hAnsi="Microsoft Sans Serif" w:cs="Microsoft Sans Serif"/>
          <w:spacing w:val="-1"/>
          <w:sz w:val="22"/>
          <w:szCs w:val="22"/>
        </w:rPr>
        <w:t>x</w:t>
      </w:r>
      <w:r w:rsidRPr="00221D9A">
        <w:rPr>
          <w:rFonts w:ascii="Microsoft Sans Serif" w:eastAsia="Arial" w:hAnsi="Microsoft Sans Serif" w:cs="Microsoft Sans Serif"/>
          <w:spacing w:val="1"/>
          <w:sz w:val="22"/>
          <w:szCs w:val="22"/>
        </w:rPr>
        <w:t>p</w:t>
      </w:r>
      <w:r w:rsidRPr="00221D9A">
        <w:rPr>
          <w:rFonts w:ascii="Microsoft Sans Serif" w:eastAsia="Arial" w:hAnsi="Microsoft Sans Serif" w:cs="Microsoft Sans Serif"/>
          <w:sz w:val="22"/>
          <w:szCs w:val="22"/>
        </w:rPr>
        <w:t>er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enc</w:t>
      </w:r>
      <w:r w:rsidRPr="00221D9A">
        <w:rPr>
          <w:rFonts w:ascii="Microsoft Sans Serif" w:eastAsia="Arial" w:hAnsi="Microsoft Sans Serif" w:cs="Microsoft Sans Serif"/>
          <w:spacing w:val="1"/>
          <w:sz w:val="22"/>
          <w:szCs w:val="22"/>
        </w:rPr>
        <w:t>e</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and support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wi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 pr</w:t>
      </w:r>
      <w:r w:rsidRPr="00221D9A">
        <w:rPr>
          <w:rFonts w:ascii="Microsoft Sans Serif" w:eastAsia="Arial" w:hAnsi="Microsoft Sans Serif" w:cs="Microsoft Sans Serif"/>
          <w:spacing w:val="-1"/>
          <w:sz w:val="22"/>
          <w:szCs w:val="22"/>
        </w:rPr>
        <w:t>o</w:t>
      </w:r>
      <w:r w:rsidRPr="00221D9A">
        <w:rPr>
          <w:rFonts w:ascii="Microsoft Sans Serif" w:eastAsia="Arial" w:hAnsi="Microsoft Sans Serif" w:cs="Microsoft Sans Serif"/>
          <w:sz w:val="22"/>
          <w:szCs w:val="22"/>
        </w:rPr>
        <w:t>b</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ems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and dif</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iculties.</w:t>
      </w:r>
    </w:p>
    <w:p w14:paraId="33980EBC" w14:textId="77777777" w:rsidR="00221D9A" w:rsidRPr="00221D9A" w:rsidRDefault="00221D9A" w:rsidP="009C4F01">
      <w:pPr>
        <w:pStyle w:val="ListParagraph"/>
        <w:numPr>
          <w:ilvl w:val="0"/>
          <w:numId w:val="37"/>
        </w:numPr>
        <w:tabs>
          <w:tab w:val="left" w:pos="460"/>
        </w:tabs>
        <w:ind w:right="205"/>
        <w:rPr>
          <w:rFonts w:ascii="Microsoft Sans Serif" w:eastAsia="Arial" w:hAnsi="Microsoft Sans Serif" w:cs="Microsoft Sans Serif"/>
          <w:sz w:val="22"/>
          <w:szCs w:val="22"/>
        </w:rPr>
      </w:pP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hat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hea</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hy</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endsh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p</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are pos</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ve and </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e</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com</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ng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ards others,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and do not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m</w:t>
      </w:r>
      <w:r w:rsidRPr="00221D9A">
        <w:rPr>
          <w:rFonts w:ascii="Microsoft Sans Serif" w:eastAsia="Arial" w:hAnsi="Microsoft Sans Serif" w:cs="Microsoft Sans Serif"/>
          <w:spacing w:val="-1"/>
          <w:sz w:val="22"/>
          <w:szCs w:val="22"/>
        </w:rPr>
        <w:t>a</w:t>
      </w:r>
      <w:r w:rsidRPr="00221D9A">
        <w:rPr>
          <w:rFonts w:ascii="Microsoft Sans Serif" w:eastAsia="Arial" w:hAnsi="Microsoft Sans Serif" w:cs="Microsoft Sans Serif"/>
          <w:sz w:val="22"/>
          <w:szCs w:val="22"/>
        </w:rPr>
        <w:t>ke others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 xml:space="preserve">eel </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o</w:t>
      </w:r>
      <w:r w:rsidRPr="00221D9A">
        <w:rPr>
          <w:rFonts w:ascii="Microsoft Sans Serif" w:eastAsia="Arial" w:hAnsi="Microsoft Sans Serif" w:cs="Microsoft Sans Serif"/>
          <w:spacing w:val="1"/>
          <w:sz w:val="22"/>
          <w:szCs w:val="22"/>
        </w:rPr>
        <w:t>n</w:t>
      </w:r>
      <w:r w:rsidRPr="00221D9A">
        <w:rPr>
          <w:rFonts w:ascii="Microsoft Sans Serif" w:eastAsia="Arial" w:hAnsi="Microsoft Sans Serif" w:cs="Microsoft Sans Serif"/>
          <w:sz w:val="22"/>
          <w:szCs w:val="22"/>
        </w:rPr>
        <w:t>e</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1"/>
          <w:sz w:val="22"/>
          <w:szCs w:val="22"/>
        </w:rPr>
        <w:t xml:space="preserve"> o</w:t>
      </w:r>
      <w:r w:rsidRPr="00221D9A">
        <w:rPr>
          <w:rFonts w:ascii="Microsoft Sans Serif" w:eastAsia="Arial" w:hAnsi="Microsoft Sans Serif" w:cs="Microsoft Sans Serif"/>
          <w:sz w:val="22"/>
          <w:szCs w:val="22"/>
        </w:rPr>
        <w:t>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e</w:t>
      </w:r>
      <w:r w:rsidRPr="00221D9A">
        <w:rPr>
          <w:rFonts w:ascii="Microsoft Sans Serif" w:eastAsia="Arial" w:hAnsi="Microsoft Sans Serif" w:cs="Microsoft Sans Serif"/>
          <w:spacing w:val="-1"/>
          <w:sz w:val="22"/>
          <w:szCs w:val="22"/>
        </w:rPr>
        <w:t>x</w:t>
      </w:r>
      <w:r w:rsidRPr="00221D9A">
        <w:rPr>
          <w:rFonts w:ascii="Microsoft Sans Serif" w:eastAsia="Arial" w:hAnsi="Microsoft Sans Serif" w:cs="Microsoft Sans Serif"/>
          <w:sz w:val="22"/>
          <w:szCs w:val="22"/>
        </w:rPr>
        <w:t>c</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ud</w:t>
      </w:r>
      <w:r w:rsidRPr="00221D9A">
        <w:rPr>
          <w:rFonts w:ascii="Microsoft Sans Serif" w:eastAsia="Arial" w:hAnsi="Microsoft Sans Serif" w:cs="Microsoft Sans Serif"/>
          <w:spacing w:val="1"/>
          <w:sz w:val="22"/>
          <w:szCs w:val="22"/>
        </w:rPr>
        <w:t>e</w:t>
      </w:r>
      <w:r w:rsidRPr="00221D9A">
        <w:rPr>
          <w:rFonts w:ascii="Microsoft Sans Serif" w:eastAsia="Arial" w:hAnsi="Microsoft Sans Serif" w:cs="Microsoft Sans Serif"/>
          <w:sz w:val="22"/>
          <w:szCs w:val="22"/>
        </w:rPr>
        <w:t>d.</w:t>
      </w:r>
    </w:p>
    <w:p w14:paraId="6B7A0701" w14:textId="77777777" w:rsidR="00221D9A" w:rsidRPr="00221D9A" w:rsidRDefault="00221D9A" w:rsidP="009C4F01">
      <w:pPr>
        <w:pStyle w:val="ListParagraph"/>
        <w:numPr>
          <w:ilvl w:val="0"/>
          <w:numId w:val="37"/>
        </w:numPr>
        <w:tabs>
          <w:tab w:val="left" w:pos="460"/>
        </w:tabs>
        <w:ind w:right="205"/>
        <w:rPr>
          <w:rFonts w:ascii="Microsoft Sans Serif" w:eastAsia="Arial" w:hAnsi="Microsoft Sans Serif" w:cs="Microsoft Sans Serif"/>
          <w:sz w:val="22"/>
          <w:szCs w:val="22"/>
        </w:rPr>
      </w:pP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hat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most </w:t>
      </w:r>
      <w:r w:rsidRPr="00221D9A">
        <w:rPr>
          <w:rFonts w:ascii="Microsoft Sans Serif" w:eastAsia="Arial" w:hAnsi="Microsoft Sans Serif" w:cs="Microsoft Sans Serif"/>
          <w:spacing w:val="-1"/>
          <w:sz w:val="22"/>
          <w:szCs w:val="22"/>
        </w:rPr>
        <w:t>fri</w:t>
      </w:r>
      <w:r w:rsidRPr="00221D9A">
        <w:rPr>
          <w:rFonts w:ascii="Microsoft Sans Serif" w:eastAsia="Arial" w:hAnsi="Microsoft Sans Serif" w:cs="Microsoft Sans Serif"/>
          <w:sz w:val="22"/>
          <w:szCs w:val="22"/>
        </w:rPr>
        <w:t>ends</w:t>
      </w:r>
      <w:r w:rsidRPr="00221D9A">
        <w:rPr>
          <w:rFonts w:ascii="Microsoft Sans Serif" w:eastAsia="Arial" w:hAnsi="Microsoft Sans Serif" w:cs="Microsoft Sans Serif"/>
          <w:spacing w:val="1"/>
          <w:sz w:val="22"/>
          <w:szCs w:val="22"/>
        </w:rPr>
        <w:t>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ps</w:t>
      </w:r>
      <w:r w:rsidRPr="00221D9A">
        <w:rPr>
          <w:rFonts w:ascii="Microsoft Sans Serif" w:eastAsia="Arial" w:hAnsi="Microsoft Sans Serif" w:cs="Microsoft Sans Serif"/>
          <w:spacing w:val="1"/>
          <w:sz w:val="22"/>
          <w:szCs w:val="22"/>
        </w:rPr>
        <w:t xml:space="preserve"> h</w:t>
      </w:r>
      <w:r w:rsidRPr="00221D9A">
        <w:rPr>
          <w:rFonts w:ascii="Microsoft Sans Serif" w:eastAsia="Arial" w:hAnsi="Microsoft Sans Serif" w:cs="Microsoft Sans Serif"/>
          <w:sz w:val="22"/>
          <w:szCs w:val="22"/>
        </w:rPr>
        <w:t>ave ups and do</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ns,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and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hat</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h</w:t>
      </w:r>
      <w:r w:rsidRPr="00221D9A">
        <w:rPr>
          <w:rFonts w:ascii="Microsoft Sans Serif" w:eastAsia="Arial" w:hAnsi="Microsoft Sans Serif" w:cs="Microsoft Sans Serif"/>
          <w:spacing w:val="-1"/>
          <w:sz w:val="22"/>
          <w:szCs w:val="22"/>
        </w:rPr>
        <w:t>e</w:t>
      </w:r>
      <w:r w:rsidRPr="00221D9A">
        <w:rPr>
          <w:rFonts w:ascii="Microsoft Sans Serif" w:eastAsia="Arial" w:hAnsi="Microsoft Sans Serif" w:cs="Microsoft Sans Serif"/>
          <w:sz w:val="22"/>
          <w:szCs w:val="22"/>
        </w:rPr>
        <w:t>se can of</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en be </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 xml:space="preserve">orked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hrough so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hat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he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ends</w:t>
      </w:r>
      <w:r w:rsidRPr="00221D9A">
        <w:rPr>
          <w:rFonts w:ascii="Microsoft Sans Serif" w:eastAsia="Arial" w:hAnsi="Microsoft Sans Serif" w:cs="Microsoft Sans Serif"/>
          <w:spacing w:val="1"/>
          <w:sz w:val="22"/>
          <w:szCs w:val="22"/>
        </w:rPr>
        <w:t>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p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repa</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2"/>
          <w:sz w:val="22"/>
          <w:szCs w:val="22"/>
        </w:rPr>
        <w:t>r</w:t>
      </w:r>
      <w:r w:rsidRPr="00221D9A">
        <w:rPr>
          <w:rFonts w:ascii="Microsoft Sans Serif" w:eastAsia="Arial" w:hAnsi="Microsoft Sans Serif" w:cs="Microsoft Sans Serif"/>
          <w:sz w:val="22"/>
          <w:szCs w:val="22"/>
        </w:rPr>
        <w:t>ed 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even s</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rengthened,</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and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hat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reso</w:t>
      </w:r>
      <w:r w:rsidRPr="00221D9A">
        <w:rPr>
          <w:rFonts w:ascii="Microsoft Sans Serif" w:eastAsia="Arial" w:hAnsi="Microsoft Sans Serif" w:cs="Microsoft Sans Serif"/>
          <w:spacing w:val="-1"/>
          <w:sz w:val="22"/>
          <w:szCs w:val="22"/>
        </w:rPr>
        <w:t>r</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ng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 v</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o</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en</w:t>
      </w:r>
      <w:r w:rsidRPr="00221D9A">
        <w:rPr>
          <w:rFonts w:ascii="Microsoft Sans Serif" w:eastAsia="Arial" w:hAnsi="Microsoft Sans Serif" w:cs="Microsoft Sans Serif"/>
          <w:spacing w:val="1"/>
          <w:sz w:val="22"/>
          <w:szCs w:val="22"/>
        </w:rPr>
        <w:t>c</w:t>
      </w:r>
      <w:r w:rsidRPr="00221D9A">
        <w:rPr>
          <w:rFonts w:ascii="Microsoft Sans Serif" w:eastAsia="Arial" w:hAnsi="Microsoft Sans Serif" w:cs="Microsoft Sans Serif"/>
          <w:sz w:val="22"/>
          <w:szCs w:val="22"/>
        </w:rPr>
        <w:t xml:space="preserve">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never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right.</w:t>
      </w:r>
    </w:p>
    <w:p w14:paraId="436BA0DB" w14:textId="77777777" w:rsidR="00221D9A" w:rsidRPr="00221D9A" w:rsidRDefault="00221D9A" w:rsidP="009C4F01">
      <w:pPr>
        <w:pStyle w:val="ListParagraph"/>
        <w:numPr>
          <w:ilvl w:val="0"/>
          <w:numId w:val="37"/>
        </w:numPr>
        <w:tabs>
          <w:tab w:val="left" w:pos="460"/>
        </w:tabs>
        <w:ind w:right="205"/>
        <w:rPr>
          <w:rFonts w:ascii="Microsoft Sans Serif" w:eastAsia="Arial" w:hAnsi="Microsoft Sans Serif" w:cs="Microsoft Sans Serif"/>
          <w:sz w:val="22"/>
          <w:szCs w:val="22"/>
        </w:rPr>
      </w:pPr>
      <w:r w:rsidRPr="00221D9A">
        <w:rPr>
          <w:rFonts w:ascii="Microsoft Sans Serif" w:eastAsia="Arial" w:hAnsi="Microsoft Sans Serif" w:cs="Microsoft Sans Serif"/>
          <w:sz w:val="22"/>
          <w:szCs w:val="22"/>
        </w:rPr>
        <w:t xml:space="preserve">how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o </w:t>
      </w:r>
      <w:proofErr w:type="spellStart"/>
      <w:r w:rsidRPr="00221D9A">
        <w:rPr>
          <w:rFonts w:ascii="Microsoft Sans Serif" w:eastAsia="Arial" w:hAnsi="Microsoft Sans Serif" w:cs="Microsoft Sans Serif"/>
          <w:sz w:val="22"/>
          <w:szCs w:val="22"/>
        </w:rPr>
        <w:t>recogn</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se</w:t>
      </w:r>
      <w:proofErr w:type="spellEnd"/>
      <w:r w:rsidRPr="00221D9A">
        <w:rPr>
          <w:rFonts w:ascii="Microsoft Sans Serif" w:eastAsia="Arial" w:hAnsi="Microsoft Sans Serif" w:cs="Microsoft Sans Serif"/>
          <w:sz w:val="22"/>
          <w:szCs w:val="22"/>
        </w:rPr>
        <w:t xml:space="preserve"> </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ho</w:t>
      </w:r>
      <w:r w:rsidRPr="00221D9A">
        <w:rPr>
          <w:rFonts w:ascii="Microsoft Sans Serif" w:eastAsia="Arial" w:hAnsi="Microsoft Sans Serif" w:cs="Microsoft Sans Serif"/>
          <w:spacing w:val="2"/>
          <w:sz w:val="22"/>
          <w:szCs w:val="22"/>
        </w:rPr>
        <w:t xml:space="preserv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rust and </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ho not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o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rus</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h</w:t>
      </w:r>
      <w:r w:rsidRPr="00221D9A">
        <w:rPr>
          <w:rFonts w:ascii="Microsoft Sans Serif" w:eastAsia="Arial" w:hAnsi="Microsoft Sans Serif" w:cs="Microsoft Sans Serif"/>
          <w:spacing w:val="-2"/>
          <w:sz w:val="22"/>
          <w:szCs w:val="22"/>
        </w:rPr>
        <w:t>o</w:t>
      </w:r>
      <w:r w:rsidRPr="00221D9A">
        <w:rPr>
          <w:rFonts w:ascii="Microsoft Sans Serif" w:eastAsia="Arial" w:hAnsi="Microsoft Sans Serif" w:cs="Microsoft Sans Serif"/>
          <w:sz w:val="22"/>
          <w:szCs w:val="22"/>
        </w:rPr>
        <w:t xml:space="preserve">w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o </w:t>
      </w:r>
      <w:r w:rsidRPr="00221D9A">
        <w:rPr>
          <w:rFonts w:ascii="Microsoft Sans Serif" w:eastAsia="Arial" w:hAnsi="Microsoft Sans Serif" w:cs="Microsoft Sans Serif"/>
          <w:spacing w:val="1"/>
          <w:sz w:val="22"/>
          <w:szCs w:val="22"/>
        </w:rPr>
        <w:t>j</w:t>
      </w:r>
      <w:r w:rsidRPr="00221D9A">
        <w:rPr>
          <w:rFonts w:ascii="Microsoft Sans Serif" w:eastAsia="Arial" w:hAnsi="Microsoft Sans Serif" w:cs="Microsoft Sans Serif"/>
          <w:sz w:val="22"/>
          <w:szCs w:val="22"/>
        </w:rPr>
        <w:t xml:space="preserve">udge </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 xml:space="preserve">hen a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riendsh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p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making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hem</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eel unha</w:t>
      </w:r>
      <w:r w:rsidRPr="00221D9A">
        <w:rPr>
          <w:rFonts w:ascii="Microsoft Sans Serif" w:eastAsia="Arial" w:hAnsi="Microsoft Sans Serif" w:cs="Microsoft Sans Serif"/>
          <w:spacing w:val="1"/>
          <w:sz w:val="22"/>
          <w:szCs w:val="22"/>
        </w:rPr>
        <w:t>p</w:t>
      </w:r>
      <w:r w:rsidRPr="00221D9A">
        <w:rPr>
          <w:rFonts w:ascii="Microsoft Sans Serif" w:eastAsia="Arial" w:hAnsi="Microsoft Sans Serif" w:cs="Microsoft Sans Serif"/>
          <w:sz w:val="22"/>
          <w:szCs w:val="22"/>
        </w:rPr>
        <w:t>py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uncom</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or</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ab</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e, manag</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ng</w:t>
      </w:r>
      <w:r w:rsidRPr="00221D9A">
        <w:rPr>
          <w:rFonts w:ascii="Microsoft Sans Serif" w:eastAsia="Arial" w:hAnsi="Microsoft Sans Serif" w:cs="Microsoft Sans Serif"/>
          <w:spacing w:val="2"/>
          <w:sz w:val="22"/>
          <w:szCs w:val="22"/>
        </w:rPr>
        <w:t xml:space="preserve"> </w:t>
      </w:r>
      <w:r w:rsidRPr="00221D9A">
        <w:rPr>
          <w:rFonts w:ascii="Microsoft Sans Serif" w:eastAsia="Arial" w:hAnsi="Microsoft Sans Serif" w:cs="Microsoft Sans Serif"/>
          <w:sz w:val="22"/>
          <w:szCs w:val="22"/>
        </w:rPr>
        <w:t>conf</w:t>
      </w:r>
      <w:r w:rsidRPr="00221D9A">
        <w:rPr>
          <w:rFonts w:ascii="Microsoft Sans Serif" w:eastAsia="Arial" w:hAnsi="Microsoft Sans Serif" w:cs="Microsoft Sans Serif"/>
          <w:spacing w:val="-1"/>
          <w:sz w:val="22"/>
          <w:szCs w:val="22"/>
        </w:rPr>
        <w:t>li</w:t>
      </w:r>
      <w:r w:rsidRPr="00221D9A">
        <w:rPr>
          <w:rFonts w:ascii="Microsoft Sans Serif" w:eastAsia="Arial" w:hAnsi="Microsoft Sans Serif" w:cs="Microsoft Sans Serif"/>
          <w:sz w:val="22"/>
          <w:szCs w:val="22"/>
        </w:rPr>
        <w:t>c</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how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o manage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hese s</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uat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ons a</w:t>
      </w:r>
      <w:r w:rsidRPr="00221D9A">
        <w:rPr>
          <w:rFonts w:ascii="Microsoft Sans Serif" w:eastAsia="Arial" w:hAnsi="Microsoft Sans Serif" w:cs="Microsoft Sans Serif"/>
          <w:spacing w:val="1"/>
          <w:sz w:val="22"/>
          <w:szCs w:val="22"/>
        </w:rPr>
        <w:t>n</w:t>
      </w:r>
      <w:r w:rsidRPr="00221D9A">
        <w:rPr>
          <w:rFonts w:ascii="Microsoft Sans Serif" w:eastAsia="Arial" w:hAnsi="Microsoft Sans Serif" w:cs="Microsoft Sans Serif"/>
          <w:sz w:val="22"/>
          <w:szCs w:val="22"/>
        </w:rPr>
        <w:t xml:space="preserve">d how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 seek he</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 xml:space="preserve">p </w:t>
      </w:r>
      <w:r w:rsidRPr="00221D9A">
        <w:rPr>
          <w:rFonts w:ascii="Microsoft Sans Serif" w:eastAsia="Arial" w:hAnsi="Microsoft Sans Serif" w:cs="Microsoft Sans Serif"/>
          <w:spacing w:val="1"/>
          <w:sz w:val="22"/>
          <w:szCs w:val="22"/>
        </w:rPr>
        <w:t>o</w:t>
      </w:r>
      <w:r w:rsidRPr="00221D9A">
        <w:rPr>
          <w:rFonts w:ascii="Microsoft Sans Serif" w:eastAsia="Arial" w:hAnsi="Microsoft Sans Serif" w:cs="Microsoft Sans Serif"/>
          <w:sz w:val="22"/>
          <w:szCs w:val="22"/>
        </w:rPr>
        <w:t>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adv</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ce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r</w:t>
      </w:r>
      <w:r w:rsidRPr="00221D9A">
        <w:rPr>
          <w:rFonts w:ascii="Microsoft Sans Serif" w:eastAsia="Arial" w:hAnsi="Microsoft Sans Serif" w:cs="Microsoft Sans Serif"/>
          <w:spacing w:val="-1"/>
          <w:sz w:val="22"/>
          <w:szCs w:val="22"/>
        </w:rPr>
        <w:t>o</w:t>
      </w:r>
      <w:r w:rsidRPr="00221D9A">
        <w:rPr>
          <w:rFonts w:ascii="Microsoft Sans Serif" w:eastAsia="Arial" w:hAnsi="Microsoft Sans Serif" w:cs="Microsoft Sans Serif"/>
          <w:sz w:val="22"/>
          <w:szCs w:val="22"/>
        </w:rPr>
        <w:t>m</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hers,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f needed.</w:t>
      </w:r>
    </w:p>
    <w:p w14:paraId="1306D631" w14:textId="77777777" w:rsidR="00221D9A" w:rsidRPr="00221D9A" w:rsidRDefault="00221D9A" w:rsidP="00221D9A">
      <w:pPr>
        <w:tabs>
          <w:tab w:val="left" w:pos="460"/>
        </w:tabs>
        <w:ind w:right="205"/>
        <w:rPr>
          <w:rFonts w:ascii="Microsoft Sans Serif" w:eastAsia="Arial" w:hAnsi="Microsoft Sans Serif" w:cs="Microsoft Sans Serif"/>
          <w:sz w:val="22"/>
          <w:szCs w:val="22"/>
        </w:rPr>
      </w:pPr>
    </w:p>
    <w:p w14:paraId="0853C71B" w14:textId="77777777" w:rsidR="00221D9A" w:rsidRPr="00221D9A" w:rsidRDefault="00221D9A" w:rsidP="00221D9A">
      <w:pPr>
        <w:spacing w:before="29" w:line="288" w:lineRule="auto"/>
        <w:ind w:right="-41"/>
        <w:rPr>
          <w:rFonts w:ascii="Microsoft Sans Serif" w:eastAsia="Arial" w:hAnsi="Microsoft Sans Serif" w:cs="Microsoft Sans Serif"/>
          <w:sz w:val="22"/>
          <w:szCs w:val="22"/>
        </w:rPr>
      </w:pPr>
      <w:r w:rsidRPr="00221D9A">
        <w:rPr>
          <w:rFonts w:ascii="Microsoft Sans Serif" w:eastAsia="Arial" w:hAnsi="Microsoft Sans Serif" w:cs="Microsoft Sans Serif"/>
          <w:b/>
          <w:sz w:val="22"/>
          <w:szCs w:val="22"/>
        </w:rPr>
        <w:t>Respectful relationships</w:t>
      </w:r>
    </w:p>
    <w:p w14:paraId="110A1E38" w14:textId="77777777" w:rsidR="00221D9A" w:rsidRPr="00221D9A" w:rsidRDefault="00221D9A" w:rsidP="00221D9A">
      <w:pPr>
        <w:spacing w:before="7" w:line="220" w:lineRule="exact"/>
        <w:rPr>
          <w:rFonts w:ascii="Microsoft Sans Serif" w:hAnsi="Microsoft Sans Serif" w:cs="Microsoft Sans Serif"/>
          <w:sz w:val="22"/>
          <w:szCs w:val="22"/>
        </w:rPr>
      </w:pPr>
      <w:r w:rsidRPr="00221D9A">
        <w:rPr>
          <w:rFonts w:ascii="Microsoft Sans Serif" w:hAnsi="Microsoft Sans Serif" w:cs="Microsoft Sans Serif"/>
          <w:sz w:val="22"/>
          <w:szCs w:val="22"/>
        </w:rPr>
        <w:t>Pupils should know</w:t>
      </w:r>
    </w:p>
    <w:p w14:paraId="4C3601CA" w14:textId="77777777" w:rsidR="00221D9A" w:rsidRPr="00221D9A" w:rsidRDefault="00221D9A" w:rsidP="009C4F01">
      <w:pPr>
        <w:pStyle w:val="ListParagraph"/>
        <w:numPr>
          <w:ilvl w:val="0"/>
          <w:numId w:val="39"/>
        </w:numPr>
        <w:tabs>
          <w:tab w:val="left" w:pos="460"/>
        </w:tabs>
        <w:ind w:right="496"/>
        <w:rPr>
          <w:rFonts w:ascii="Microsoft Sans Serif" w:eastAsia="Arial" w:hAnsi="Microsoft Sans Serif" w:cs="Microsoft Sans Serif"/>
          <w:sz w:val="22"/>
          <w:szCs w:val="22"/>
        </w:rPr>
      </w:pP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he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mpor</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a</w:t>
      </w:r>
      <w:r w:rsidRPr="00221D9A">
        <w:rPr>
          <w:rFonts w:ascii="Microsoft Sans Serif" w:eastAsia="Arial" w:hAnsi="Microsoft Sans Serif" w:cs="Microsoft Sans Serif"/>
          <w:sz w:val="22"/>
          <w:szCs w:val="22"/>
        </w:rPr>
        <w:t>nce of</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res</w:t>
      </w:r>
      <w:r w:rsidRPr="00221D9A">
        <w:rPr>
          <w:rFonts w:ascii="Microsoft Sans Serif" w:eastAsia="Arial" w:hAnsi="Microsoft Sans Serif" w:cs="Microsoft Sans Serif"/>
          <w:spacing w:val="-1"/>
          <w:sz w:val="22"/>
          <w:szCs w:val="22"/>
        </w:rPr>
        <w:t>p</w:t>
      </w:r>
      <w:r w:rsidRPr="00221D9A">
        <w:rPr>
          <w:rFonts w:ascii="Microsoft Sans Serif" w:eastAsia="Arial" w:hAnsi="Microsoft Sans Serif" w:cs="Microsoft Sans Serif"/>
          <w:sz w:val="22"/>
          <w:szCs w:val="22"/>
        </w:rPr>
        <w:t>ec</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ng others,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even </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 xml:space="preserve">hen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hey are very 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ff</w:t>
      </w:r>
      <w:r w:rsidRPr="00221D9A">
        <w:rPr>
          <w:rFonts w:ascii="Microsoft Sans Serif" w:eastAsia="Arial" w:hAnsi="Microsoft Sans Serif" w:cs="Microsoft Sans Serif"/>
          <w:sz w:val="22"/>
          <w:szCs w:val="22"/>
        </w:rPr>
        <w:t>erent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rom</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 xml:space="preserve">hem </w:t>
      </w:r>
      <w:r w:rsidRPr="00221D9A">
        <w:rPr>
          <w:rFonts w:ascii="Microsoft Sans Serif" w:eastAsia="Arial" w:hAnsi="Microsoft Sans Serif" w:cs="Microsoft Sans Serif"/>
          <w:spacing w:val="-1"/>
          <w:sz w:val="22"/>
          <w:szCs w:val="22"/>
        </w:rPr>
        <w:t>(</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or e</w:t>
      </w:r>
      <w:r w:rsidRPr="00221D9A">
        <w:rPr>
          <w:rFonts w:ascii="Microsoft Sans Serif" w:eastAsia="Arial" w:hAnsi="Microsoft Sans Serif" w:cs="Microsoft Sans Serif"/>
          <w:spacing w:val="-1"/>
          <w:sz w:val="22"/>
          <w:szCs w:val="22"/>
        </w:rPr>
        <w:t>x</w:t>
      </w:r>
      <w:r w:rsidRPr="00221D9A">
        <w:rPr>
          <w:rFonts w:ascii="Microsoft Sans Serif" w:eastAsia="Arial" w:hAnsi="Microsoft Sans Serif" w:cs="Microsoft Sans Serif"/>
          <w:sz w:val="22"/>
          <w:szCs w:val="22"/>
        </w:rPr>
        <w:t>amp</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e,</w:t>
      </w:r>
      <w:r w:rsidRPr="00221D9A">
        <w:rPr>
          <w:rFonts w:ascii="Microsoft Sans Serif" w:eastAsia="Arial" w:hAnsi="Microsoft Sans Serif" w:cs="Microsoft Sans Serif"/>
          <w:spacing w:val="2"/>
          <w:sz w:val="22"/>
          <w:szCs w:val="22"/>
        </w:rPr>
        <w:t xml:space="preserve"> </w:t>
      </w:r>
      <w:r w:rsidRPr="00221D9A">
        <w:rPr>
          <w:rFonts w:ascii="Microsoft Sans Serif" w:eastAsia="Arial" w:hAnsi="Microsoft Sans Serif" w:cs="Microsoft Sans Serif"/>
          <w:sz w:val="22"/>
          <w:szCs w:val="22"/>
        </w:rPr>
        <w:t>phys</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c</w:t>
      </w:r>
      <w:r w:rsidRPr="00221D9A">
        <w:rPr>
          <w:rFonts w:ascii="Microsoft Sans Serif" w:eastAsia="Arial" w:hAnsi="Microsoft Sans Serif" w:cs="Microsoft Sans Serif"/>
          <w:spacing w:val="1"/>
          <w:sz w:val="22"/>
          <w:szCs w:val="22"/>
        </w:rPr>
        <w:t>a</w:t>
      </w:r>
      <w:r w:rsidRPr="00221D9A">
        <w:rPr>
          <w:rFonts w:ascii="Microsoft Sans Serif" w:eastAsia="Arial" w:hAnsi="Microsoft Sans Serif" w:cs="Microsoft Sans Serif"/>
          <w:spacing w:val="-1"/>
          <w:sz w:val="22"/>
          <w:szCs w:val="22"/>
        </w:rPr>
        <w:t>ll</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1"/>
          <w:sz w:val="22"/>
          <w:szCs w:val="22"/>
        </w:rPr>
        <w:t xml:space="preserve"> i</w:t>
      </w:r>
      <w:r w:rsidRPr="00221D9A">
        <w:rPr>
          <w:rFonts w:ascii="Microsoft Sans Serif" w:eastAsia="Arial" w:hAnsi="Microsoft Sans Serif" w:cs="Microsoft Sans Serif"/>
          <w:sz w:val="22"/>
          <w:szCs w:val="22"/>
        </w:rPr>
        <w:t>n charac</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e</w:t>
      </w:r>
      <w:r w:rsidRPr="00221D9A">
        <w:rPr>
          <w:rFonts w:ascii="Microsoft Sans Serif" w:eastAsia="Arial" w:hAnsi="Microsoft Sans Serif" w:cs="Microsoft Sans Serif"/>
          <w:spacing w:val="-1"/>
          <w:sz w:val="22"/>
          <w:szCs w:val="22"/>
        </w:rPr>
        <w:t>r</w:t>
      </w:r>
      <w:r w:rsidRPr="00221D9A">
        <w:rPr>
          <w:rFonts w:ascii="Microsoft Sans Serif" w:eastAsia="Arial" w:hAnsi="Microsoft Sans Serif" w:cs="Microsoft Sans Serif"/>
          <w:sz w:val="22"/>
          <w:szCs w:val="22"/>
        </w:rPr>
        <w:t>, persona</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backgrounds),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or </w:t>
      </w:r>
      <w:r w:rsidRPr="00221D9A">
        <w:rPr>
          <w:rFonts w:ascii="Microsoft Sans Serif" w:eastAsia="Arial" w:hAnsi="Microsoft Sans Serif" w:cs="Microsoft Sans Serif"/>
          <w:spacing w:val="-1"/>
          <w:sz w:val="22"/>
          <w:szCs w:val="22"/>
        </w:rPr>
        <w:t>m</w:t>
      </w:r>
      <w:r w:rsidRPr="00221D9A">
        <w:rPr>
          <w:rFonts w:ascii="Microsoft Sans Serif" w:eastAsia="Arial" w:hAnsi="Microsoft Sans Serif" w:cs="Microsoft Sans Serif"/>
          <w:sz w:val="22"/>
          <w:szCs w:val="22"/>
        </w:rPr>
        <w:t>ake 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f</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erent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cho</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ces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have 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ff</w:t>
      </w:r>
      <w:r w:rsidRPr="00221D9A">
        <w:rPr>
          <w:rFonts w:ascii="Microsoft Sans Serif" w:eastAsia="Arial" w:hAnsi="Microsoft Sans Serif" w:cs="Microsoft Sans Serif"/>
          <w:sz w:val="22"/>
          <w:szCs w:val="22"/>
        </w:rPr>
        <w:t>erent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p</w:t>
      </w:r>
      <w:r w:rsidRPr="00221D9A">
        <w:rPr>
          <w:rFonts w:ascii="Microsoft Sans Serif" w:eastAsia="Arial" w:hAnsi="Microsoft Sans Serif" w:cs="Microsoft Sans Serif"/>
          <w:spacing w:val="-1"/>
          <w:sz w:val="22"/>
          <w:szCs w:val="22"/>
        </w:rPr>
        <w:t>r</w:t>
      </w:r>
      <w:r w:rsidRPr="00221D9A">
        <w:rPr>
          <w:rFonts w:ascii="Microsoft Sans Serif" w:eastAsia="Arial" w:hAnsi="Microsoft Sans Serif" w:cs="Microsoft Sans Serif"/>
          <w:sz w:val="22"/>
          <w:szCs w:val="22"/>
        </w:rPr>
        <w:t>eferences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be</w:t>
      </w:r>
      <w:r w:rsidRPr="00221D9A">
        <w:rPr>
          <w:rFonts w:ascii="Microsoft Sans Serif" w:eastAsia="Arial" w:hAnsi="Microsoft Sans Serif" w:cs="Microsoft Sans Serif"/>
          <w:spacing w:val="-1"/>
          <w:sz w:val="22"/>
          <w:szCs w:val="22"/>
        </w:rPr>
        <w:t>li</w:t>
      </w:r>
      <w:r w:rsidRPr="00221D9A">
        <w:rPr>
          <w:rFonts w:ascii="Microsoft Sans Serif" w:eastAsia="Arial" w:hAnsi="Microsoft Sans Serif" w:cs="Microsoft Sans Serif"/>
          <w:sz w:val="22"/>
          <w:szCs w:val="22"/>
        </w:rPr>
        <w:t>efs.</w:t>
      </w:r>
    </w:p>
    <w:p w14:paraId="4EEF8C1B" w14:textId="77777777" w:rsidR="00221D9A" w:rsidRPr="00221D9A" w:rsidRDefault="00221D9A" w:rsidP="009C4F01">
      <w:pPr>
        <w:pStyle w:val="ListParagraph"/>
        <w:numPr>
          <w:ilvl w:val="0"/>
          <w:numId w:val="39"/>
        </w:numPr>
        <w:tabs>
          <w:tab w:val="left" w:pos="460"/>
        </w:tabs>
        <w:ind w:right="496"/>
        <w:rPr>
          <w:rFonts w:ascii="Microsoft Sans Serif" w:eastAsia="Arial" w:hAnsi="Microsoft Sans Serif" w:cs="Microsoft Sans Serif"/>
          <w:sz w:val="22"/>
          <w:szCs w:val="22"/>
        </w:rPr>
      </w:pPr>
      <w:r w:rsidRPr="00221D9A">
        <w:rPr>
          <w:rFonts w:ascii="Microsoft Sans Serif" w:eastAsia="Arial" w:hAnsi="Microsoft Sans Serif" w:cs="Microsoft Sans Serif"/>
          <w:sz w:val="22"/>
          <w:szCs w:val="22"/>
        </w:rPr>
        <w:t>prac</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cal s</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eps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hey can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ake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 a</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range of</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ff</w:t>
      </w:r>
      <w:r w:rsidRPr="00221D9A">
        <w:rPr>
          <w:rFonts w:ascii="Microsoft Sans Serif" w:eastAsia="Arial" w:hAnsi="Microsoft Sans Serif" w:cs="Microsoft Sans Serif"/>
          <w:sz w:val="22"/>
          <w:szCs w:val="22"/>
        </w:rPr>
        <w:t>erent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con</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e</w:t>
      </w:r>
      <w:r w:rsidRPr="00221D9A">
        <w:rPr>
          <w:rFonts w:ascii="Microsoft Sans Serif" w:eastAsia="Arial" w:hAnsi="Microsoft Sans Serif" w:cs="Microsoft Sans Serif"/>
          <w:spacing w:val="-1"/>
          <w:sz w:val="22"/>
          <w:szCs w:val="22"/>
        </w:rPr>
        <w:t>x</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 xml:space="preserve">o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mprove or support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re</w:t>
      </w:r>
      <w:r w:rsidRPr="00221D9A">
        <w:rPr>
          <w:rFonts w:ascii="Microsoft Sans Serif" w:eastAsia="Arial" w:hAnsi="Microsoft Sans Serif" w:cs="Microsoft Sans Serif"/>
          <w:spacing w:val="-1"/>
          <w:sz w:val="22"/>
          <w:szCs w:val="22"/>
        </w:rPr>
        <w:t>s</w:t>
      </w:r>
      <w:r w:rsidRPr="00221D9A">
        <w:rPr>
          <w:rFonts w:ascii="Microsoft Sans Serif" w:eastAsia="Arial" w:hAnsi="Microsoft Sans Serif" w:cs="Microsoft Sans Serif"/>
          <w:sz w:val="22"/>
          <w:szCs w:val="22"/>
        </w:rPr>
        <w:t>pec</w:t>
      </w:r>
      <w:r w:rsidRPr="00221D9A">
        <w:rPr>
          <w:rFonts w:ascii="Microsoft Sans Serif" w:eastAsia="Arial" w:hAnsi="Microsoft Sans Serif" w:cs="Microsoft Sans Serif"/>
          <w:spacing w:val="1"/>
          <w:sz w:val="22"/>
          <w:szCs w:val="22"/>
        </w:rPr>
        <w:t>tf</w:t>
      </w:r>
      <w:r w:rsidRPr="00221D9A">
        <w:rPr>
          <w:rFonts w:ascii="Microsoft Sans Serif" w:eastAsia="Arial" w:hAnsi="Microsoft Sans Serif" w:cs="Microsoft Sans Serif"/>
          <w:sz w:val="22"/>
          <w:szCs w:val="22"/>
        </w:rPr>
        <w:t>ul re</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at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onsh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ps.</w:t>
      </w:r>
    </w:p>
    <w:p w14:paraId="56DECCF6" w14:textId="77777777" w:rsidR="00221D9A" w:rsidRPr="00221D9A" w:rsidRDefault="00221D9A" w:rsidP="009C4F01">
      <w:pPr>
        <w:pStyle w:val="ListParagraph"/>
        <w:numPr>
          <w:ilvl w:val="0"/>
          <w:numId w:val="39"/>
        </w:numPr>
        <w:tabs>
          <w:tab w:val="left" w:pos="460"/>
        </w:tabs>
        <w:ind w:right="496"/>
        <w:rPr>
          <w:rFonts w:ascii="Microsoft Sans Serif" w:eastAsia="Arial" w:hAnsi="Microsoft Sans Serif" w:cs="Microsoft Sans Serif"/>
          <w:sz w:val="22"/>
          <w:szCs w:val="22"/>
        </w:rPr>
      </w:pP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 convent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ons of</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cour</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esy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and</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manners.</w:t>
      </w:r>
    </w:p>
    <w:p w14:paraId="3C69DB73" w14:textId="77777777" w:rsidR="00221D9A" w:rsidRPr="00221D9A" w:rsidRDefault="00221D9A" w:rsidP="009C4F01">
      <w:pPr>
        <w:pStyle w:val="ListParagraph"/>
        <w:numPr>
          <w:ilvl w:val="0"/>
          <w:numId w:val="39"/>
        </w:numPr>
        <w:tabs>
          <w:tab w:val="left" w:pos="460"/>
        </w:tabs>
        <w:ind w:right="496"/>
        <w:rPr>
          <w:rFonts w:ascii="Microsoft Sans Serif" w:eastAsia="Arial" w:hAnsi="Microsoft Sans Serif" w:cs="Microsoft Sans Serif"/>
          <w:sz w:val="22"/>
          <w:szCs w:val="22"/>
        </w:rPr>
      </w:pP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he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mpor</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a</w:t>
      </w:r>
      <w:r w:rsidRPr="00221D9A">
        <w:rPr>
          <w:rFonts w:ascii="Microsoft Sans Serif" w:eastAsia="Arial" w:hAnsi="Microsoft Sans Serif" w:cs="Microsoft Sans Serif"/>
          <w:sz w:val="22"/>
          <w:szCs w:val="22"/>
        </w:rPr>
        <w:t>nce of</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se</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f</w:t>
      </w:r>
      <w:r w:rsidRPr="00221D9A">
        <w:rPr>
          <w:rFonts w:ascii="Microsoft Sans Serif" w:eastAsia="Arial" w:hAnsi="Microsoft Sans Serif" w:cs="Microsoft Sans Serif"/>
          <w:spacing w:val="-1"/>
          <w:sz w:val="22"/>
          <w:szCs w:val="22"/>
        </w:rPr>
        <w:t>-</w:t>
      </w:r>
      <w:r w:rsidRPr="00221D9A">
        <w:rPr>
          <w:rFonts w:ascii="Microsoft Sans Serif" w:eastAsia="Arial" w:hAnsi="Microsoft Sans Serif" w:cs="Microsoft Sans Serif"/>
          <w:sz w:val="22"/>
          <w:szCs w:val="22"/>
        </w:rPr>
        <w:t>respect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and how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li</w:t>
      </w:r>
      <w:r w:rsidRPr="00221D9A">
        <w:rPr>
          <w:rFonts w:ascii="Microsoft Sans Serif" w:eastAsia="Arial" w:hAnsi="Microsoft Sans Serif" w:cs="Microsoft Sans Serif"/>
          <w:sz w:val="22"/>
          <w:szCs w:val="22"/>
        </w:rPr>
        <w:t>nks</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 xml:space="preserve">o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n happ</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ness.</w:t>
      </w:r>
    </w:p>
    <w:p w14:paraId="44149BB3" w14:textId="77777777" w:rsidR="00221D9A" w:rsidRPr="00221D9A" w:rsidRDefault="00221D9A" w:rsidP="009C4F01">
      <w:pPr>
        <w:pStyle w:val="ListParagraph"/>
        <w:numPr>
          <w:ilvl w:val="0"/>
          <w:numId w:val="39"/>
        </w:numPr>
        <w:tabs>
          <w:tab w:val="left" w:pos="460"/>
        </w:tabs>
        <w:ind w:right="496"/>
        <w:rPr>
          <w:rFonts w:ascii="Microsoft Sans Serif" w:eastAsia="Arial" w:hAnsi="Microsoft Sans Serif" w:cs="Microsoft Sans Serif"/>
          <w:sz w:val="22"/>
          <w:szCs w:val="22"/>
        </w:rPr>
        <w:sectPr w:rsidR="00221D9A" w:rsidRPr="00221D9A" w:rsidSect="00236736">
          <w:pgSz w:w="11920" w:h="16840"/>
          <w:pgMar w:top="284" w:right="1220" w:bottom="280" w:left="1020" w:header="0" w:footer="756" w:gutter="0"/>
          <w:cols w:space="720"/>
        </w:sectPr>
      </w:pP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hat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 school and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 </w:t>
      </w:r>
      <w:r w:rsidRPr="00221D9A">
        <w:rPr>
          <w:rFonts w:ascii="Microsoft Sans Serif" w:eastAsia="Arial" w:hAnsi="Microsoft Sans Serif" w:cs="Microsoft Sans Serif"/>
          <w:spacing w:val="1"/>
          <w:sz w:val="22"/>
          <w:szCs w:val="22"/>
        </w:rPr>
        <w:t>wi</w:t>
      </w:r>
      <w:r w:rsidRPr="00221D9A">
        <w:rPr>
          <w:rFonts w:ascii="Microsoft Sans Serif" w:eastAsia="Arial" w:hAnsi="Microsoft Sans Serif" w:cs="Microsoft Sans Serif"/>
          <w:sz w:val="22"/>
          <w:szCs w:val="22"/>
        </w:rPr>
        <w:t>der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soc</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ety</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hey can expect</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 xml:space="preserve">o be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r</w:t>
      </w:r>
      <w:r w:rsidRPr="00221D9A">
        <w:rPr>
          <w:rFonts w:ascii="Microsoft Sans Serif" w:eastAsia="Arial" w:hAnsi="Microsoft Sans Serif" w:cs="Microsoft Sans Serif"/>
          <w:sz w:val="22"/>
          <w:szCs w:val="22"/>
        </w:rPr>
        <w:t xml:space="preserve">eated </w:t>
      </w:r>
      <w:r w:rsidRPr="00221D9A">
        <w:rPr>
          <w:rFonts w:ascii="Microsoft Sans Serif" w:eastAsia="Arial" w:hAnsi="Microsoft Sans Serif" w:cs="Microsoft Sans Serif"/>
          <w:spacing w:val="-1"/>
          <w:sz w:val="22"/>
          <w:szCs w:val="22"/>
        </w:rPr>
        <w:t>wi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 respect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by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other</w:t>
      </w:r>
      <w:r w:rsidRPr="00221D9A">
        <w:rPr>
          <w:rFonts w:ascii="Microsoft Sans Serif" w:eastAsia="Arial" w:hAnsi="Microsoft Sans Serif" w:cs="Microsoft Sans Serif"/>
          <w:spacing w:val="-1"/>
          <w:sz w:val="22"/>
          <w:szCs w:val="22"/>
        </w:rPr>
        <w:t>s</w:t>
      </w:r>
      <w:r w:rsidRPr="00221D9A">
        <w:rPr>
          <w:rFonts w:ascii="Microsoft Sans Serif" w:eastAsia="Arial" w:hAnsi="Microsoft Sans Serif" w:cs="Microsoft Sans Serif"/>
          <w:sz w:val="22"/>
          <w:szCs w:val="22"/>
        </w:rPr>
        <w:t xml:space="preserve">, and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hat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urn</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hey </w:t>
      </w:r>
      <w:r w:rsidRPr="00221D9A">
        <w:rPr>
          <w:rFonts w:ascii="Microsoft Sans Serif" w:eastAsia="Arial" w:hAnsi="Microsoft Sans Serif" w:cs="Microsoft Sans Serif"/>
          <w:spacing w:val="-1"/>
          <w:sz w:val="22"/>
          <w:szCs w:val="22"/>
        </w:rPr>
        <w:t>s</w:t>
      </w:r>
      <w:r w:rsidRPr="00221D9A">
        <w:rPr>
          <w:rFonts w:ascii="Microsoft Sans Serif" w:eastAsia="Arial" w:hAnsi="Microsoft Sans Serif" w:cs="Microsoft Sans Serif"/>
          <w:sz w:val="22"/>
          <w:szCs w:val="22"/>
        </w:rPr>
        <w:t>hou</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d sh</w:t>
      </w:r>
      <w:r w:rsidRPr="00221D9A">
        <w:rPr>
          <w:rFonts w:ascii="Microsoft Sans Serif" w:eastAsia="Arial" w:hAnsi="Microsoft Sans Serif" w:cs="Microsoft Sans Serif"/>
          <w:spacing w:val="1"/>
          <w:sz w:val="22"/>
          <w:szCs w:val="22"/>
        </w:rPr>
        <w:t>o</w:t>
      </w:r>
      <w:r w:rsidRPr="00221D9A">
        <w:rPr>
          <w:rFonts w:ascii="Microsoft Sans Serif" w:eastAsia="Arial" w:hAnsi="Microsoft Sans Serif" w:cs="Microsoft Sans Serif"/>
          <w:sz w:val="22"/>
          <w:szCs w:val="22"/>
        </w:rPr>
        <w:t>w</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due respect</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o</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others,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nc</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ud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ng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ho</w:t>
      </w:r>
      <w:r w:rsidRPr="00221D9A">
        <w:rPr>
          <w:rFonts w:ascii="Microsoft Sans Serif" w:eastAsia="Arial" w:hAnsi="Microsoft Sans Serif" w:cs="Microsoft Sans Serif"/>
          <w:spacing w:val="1"/>
          <w:sz w:val="22"/>
          <w:szCs w:val="22"/>
        </w:rPr>
        <w:t>s</w:t>
      </w:r>
      <w:r w:rsidRPr="00221D9A">
        <w:rPr>
          <w:rFonts w:ascii="Microsoft Sans Serif" w:eastAsia="Arial" w:hAnsi="Microsoft Sans Serif" w:cs="Microsoft Sans Serif"/>
          <w:sz w:val="22"/>
          <w:szCs w:val="22"/>
        </w:rPr>
        <w:t xml:space="preserve">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 pos</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o</w:t>
      </w:r>
      <w:r w:rsidRPr="00221D9A">
        <w:rPr>
          <w:rFonts w:ascii="Microsoft Sans Serif" w:eastAsia="Arial" w:hAnsi="Microsoft Sans Serif" w:cs="Microsoft Sans Serif"/>
          <w:sz w:val="22"/>
          <w:szCs w:val="22"/>
        </w:rPr>
        <w:t>ns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of</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author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y</w:t>
      </w:r>
    </w:p>
    <w:p w14:paraId="65A60275" w14:textId="77777777" w:rsidR="00221D9A" w:rsidRPr="00221D9A" w:rsidRDefault="00221D9A" w:rsidP="00221D9A">
      <w:pPr>
        <w:spacing w:before="44"/>
        <w:ind w:right="333"/>
        <w:rPr>
          <w:rFonts w:ascii="Microsoft Sans Serif" w:eastAsia="Arial" w:hAnsi="Microsoft Sans Serif" w:cs="Microsoft Sans Serif"/>
          <w:sz w:val="22"/>
          <w:szCs w:val="22"/>
        </w:rPr>
      </w:pPr>
    </w:p>
    <w:p w14:paraId="2CB939F1" w14:textId="77777777" w:rsidR="00221D9A" w:rsidRPr="00221D9A" w:rsidRDefault="00221D9A" w:rsidP="00221D9A">
      <w:pPr>
        <w:spacing w:before="44"/>
        <w:ind w:right="333"/>
        <w:rPr>
          <w:rFonts w:ascii="Microsoft Sans Serif" w:eastAsia="Arial" w:hAnsi="Microsoft Sans Serif" w:cs="Microsoft Sans Serif"/>
          <w:sz w:val="22"/>
          <w:szCs w:val="22"/>
        </w:rPr>
      </w:pPr>
    </w:p>
    <w:p w14:paraId="58F09A8E" w14:textId="77777777" w:rsidR="00221D9A" w:rsidRPr="00221D9A" w:rsidRDefault="00221D9A" w:rsidP="00221D9A">
      <w:pPr>
        <w:tabs>
          <w:tab w:val="left" w:pos="360"/>
        </w:tabs>
        <w:spacing w:line="243" w:lineRule="auto"/>
        <w:ind w:right="385"/>
        <w:rPr>
          <w:rFonts w:ascii="Microsoft Sans Serif" w:eastAsia="Arial" w:hAnsi="Microsoft Sans Serif" w:cs="Microsoft Sans Serif"/>
          <w:sz w:val="22"/>
          <w:szCs w:val="22"/>
        </w:rPr>
        <w:sectPr w:rsidR="00221D9A" w:rsidRPr="00221D9A">
          <w:type w:val="continuous"/>
          <w:pgSz w:w="11920" w:h="16840"/>
          <w:pgMar w:top="1020" w:right="1220" w:bottom="280" w:left="1020" w:header="720" w:footer="720" w:gutter="0"/>
          <w:cols w:num="2" w:space="720" w:equalWidth="0">
            <w:col w:w="1676" w:space="390"/>
            <w:col w:w="7614"/>
          </w:cols>
        </w:sectPr>
      </w:pPr>
    </w:p>
    <w:p w14:paraId="216628C8" w14:textId="77777777" w:rsidR="00221D9A" w:rsidRPr="009C4F01" w:rsidRDefault="00221D9A" w:rsidP="009C4F01">
      <w:pPr>
        <w:pStyle w:val="ListParagraph"/>
        <w:numPr>
          <w:ilvl w:val="0"/>
          <w:numId w:val="40"/>
        </w:numPr>
        <w:rPr>
          <w:rFonts w:ascii="Microsoft Sans Serif" w:eastAsia="Arial" w:hAnsi="Microsoft Sans Serif" w:cs="Microsoft Sans Serif"/>
          <w:sz w:val="22"/>
          <w:szCs w:val="22"/>
        </w:rPr>
      </w:pPr>
      <w:r w:rsidRPr="009C4F01">
        <w:rPr>
          <w:rFonts w:ascii="Microsoft Sans Serif" w:eastAsia="Arial" w:hAnsi="Microsoft Sans Serif" w:cs="Microsoft Sans Serif"/>
          <w:sz w:val="22"/>
          <w:szCs w:val="22"/>
        </w:rPr>
        <w:lastRenderedPageBreak/>
        <w:t>about</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z w:val="22"/>
          <w:szCs w:val="22"/>
        </w:rPr>
        <w:t>d</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pacing w:val="1"/>
          <w:sz w:val="22"/>
          <w:szCs w:val="22"/>
        </w:rPr>
        <w:t>ff</w:t>
      </w:r>
      <w:r w:rsidRPr="009C4F01">
        <w:rPr>
          <w:rFonts w:ascii="Microsoft Sans Serif" w:eastAsia="Arial" w:hAnsi="Microsoft Sans Serif" w:cs="Microsoft Sans Serif"/>
          <w:sz w:val="22"/>
          <w:szCs w:val="22"/>
        </w:rPr>
        <w:t>erent</w:t>
      </w:r>
      <w:r w:rsidRPr="009C4F01">
        <w:rPr>
          <w:rFonts w:ascii="Microsoft Sans Serif" w:eastAsia="Arial" w:hAnsi="Microsoft Sans Serif" w:cs="Microsoft Sans Serif"/>
          <w:spacing w:val="1"/>
          <w:sz w:val="22"/>
          <w:szCs w:val="22"/>
        </w:rPr>
        <w:t xml:space="preserve"> t</w:t>
      </w:r>
      <w:r w:rsidRPr="009C4F01">
        <w:rPr>
          <w:rFonts w:ascii="Microsoft Sans Serif" w:eastAsia="Arial" w:hAnsi="Microsoft Sans Serif" w:cs="Microsoft Sans Serif"/>
          <w:sz w:val="22"/>
          <w:szCs w:val="22"/>
        </w:rPr>
        <w:t xml:space="preserve">ypes </w:t>
      </w:r>
      <w:r w:rsidRPr="009C4F01">
        <w:rPr>
          <w:rFonts w:ascii="Microsoft Sans Serif" w:eastAsia="Arial" w:hAnsi="Microsoft Sans Serif" w:cs="Microsoft Sans Serif"/>
          <w:spacing w:val="-1"/>
          <w:sz w:val="22"/>
          <w:szCs w:val="22"/>
        </w:rPr>
        <w:t>o</w:t>
      </w:r>
      <w:r w:rsidRPr="009C4F01">
        <w:rPr>
          <w:rFonts w:ascii="Microsoft Sans Serif" w:eastAsia="Arial" w:hAnsi="Microsoft Sans Serif" w:cs="Microsoft Sans Serif"/>
          <w:sz w:val="22"/>
          <w:szCs w:val="22"/>
        </w:rPr>
        <w:t>f</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z w:val="22"/>
          <w:szCs w:val="22"/>
        </w:rPr>
        <w:t>bu</w:t>
      </w:r>
      <w:r w:rsidRPr="009C4F01">
        <w:rPr>
          <w:rFonts w:ascii="Microsoft Sans Serif" w:eastAsia="Arial" w:hAnsi="Microsoft Sans Serif" w:cs="Microsoft Sans Serif"/>
          <w:spacing w:val="-1"/>
          <w:sz w:val="22"/>
          <w:szCs w:val="22"/>
        </w:rPr>
        <w:t>ll</w:t>
      </w:r>
      <w:r w:rsidRPr="009C4F01">
        <w:rPr>
          <w:rFonts w:ascii="Microsoft Sans Serif" w:eastAsia="Arial" w:hAnsi="Microsoft Sans Serif" w:cs="Microsoft Sans Serif"/>
          <w:sz w:val="22"/>
          <w:szCs w:val="22"/>
        </w:rPr>
        <w:t>y</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ng (</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nc</w:t>
      </w:r>
      <w:r w:rsidRPr="009C4F01">
        <w:rPr>
          <w:rFonts w:ascii="Microsoft Sans Serif" w:eastAsia="Arial" w:hAnsi="Microsoft Sans Serif" w:cs="Microsoft Sans Serif"/>
          <w:spacing w:val="-1"/>
          <w:sz w:val="22"/>
          <w:szCs w:val="22"/>
        </w:rPr>
        <w:t>l</w:t>
      </w:r>
      <w:r w:rsidRPr="009C4F01">
        <w:rPr>
          <w:rFonts w:ascii="Microsoft Sans Serif" w:eastAsia="Arial" w:hAnsi="Microsoft Sans Serif" w:cs="Microsoft Sans Serif"/>
          <w:sz w:val="22"/>
          <w:szCs w:val="22"/>
        </w:rPr>
        <w:t>u</w:t>
      </w:r>
      <w:r w:rsidRPr="009C4F01">
        <w:rPr>
          <w:rFonts w:ascii="Microsoft Sans Serif" w:eastAsia="Arial" w:hAnsi="Microsoft Sans Serif" w:cs="Microsoft Sans Serif"/>
          <w:spacing w:val="1"/>
          <w:sz w:val="22"/>
          <w:szCs w:val="22"/>
        </w:rPr>
        <w:t>d</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ng c</w:t>
      </w:r>
      <w:r w:rsidRPr="009C4F01">
        <w:rPr>
          <w:rFonts w:ascii="Microsoft Sans Serif" w:eastAsia="Arial" w:hAnsi="Microsoft Sans Serif" w:cs="Microsoft Sans Serif"/>
          <w:spacing w:val="1"/>
          <w:sz w:val="22"/>
          <w:szCs w:val="22"/>
        </w:rPr>
        <w:t>y</w:t>
      </w:r>
      <w:r w:rsidRPr="009C4F01">
        <w:rPr>
          <w:rFonts w:ascii="Microsoft Sans Serif" w:eastAsia="Arial" w:hAnsi="Microsoft Sans Serif" w:cs="Microsoft Sans Serif"/>
          <w:sz w:val="22"/>
          <w:szCs w:val="22"/>
        </w:rPr>
        <w:t>berbu</w:t>
      </w:r>
      <w:r w:rsidRPr="009C4F01">
        <w:rPr>
          <w:rFonts w:ascii="Microsoft Sans Serif" w:eastAsia="Arial" w:hAnsi="Microsoft Sans Serif" w:cs="Microsoft Sans Serif"/>
          <w:spacing w:val="-1"/>
          <w:sz w:val="22"/>
          <w:szCs w:val="22"/>
        </w:rPr>
        <w:t>l</w:t>
      </w:r>
      <w:r w:rsidRPr="009C4F01">
        <w:rPr>
          <w:rFonts w:ascii="Microsoft Sans Serif" w:eastAsia="Arial" w:hAnsi="Microsoft Sans Serif" w:cs="Microsoft Sans Serif"/>
          <w:sz w:val="22"/>
          <w:szCs w:val="22"/>
        </w:rPr>
        <w:t>l</w:t>
      </w:r>
      <w:r w:rsidRPr="009C4F01">
        <w:rPr>
          <w:rFonts w:ascii="Microsoft Sans Serif" w:eastAsia="Arial" w:hAnsi="Microsoft Sans Serif" w:cs="Microsoft Sans Serif"/>
          <w:spacing w:val="1"/>
          <w:sz w:val="22"/>
          <w:szCs w:val="22"/>
        </w:rPr>
        <w:t>y</w:t>
      </w:r>
      <w:r w:rsidRPr="009C4F01">
        <w:rPr>
          <w:rFonts w:ascii="Microsoft Sans Serif" w:eastAsia="Arial" w:hAnsi="Microsoft Sans Serif" w:cs="Microsoft Sans Serif"/>
          <w:sz w:val="22"/>
          <w:szCs w:val="22"/>
        </w:rPr>
        <w:t>in</w:t>
      </w:r>
      <w:r w:rsidRPr="009C4F01">
        <w:rPr>
          <w:rFonts w:ascii="Microsoft Sans Serif" w:eastAsia="Arial" w:hAnsi="Microsoft Sans Serif" w:cs="Microsoft Sans Serif"/>
          <w:spacing w:val="1"/>
          <w:sz w:val="22"/>
          <w:szCs w:val="22"/>
        </w:rPr>
        <w:t>g</w:t>
      </w:r>
      <w:r w:rsidRPr="009C4F01">
        <w:rPr>
          <w:rFonts w:ascii="Microsoft Sans Serif" w:eastAsia="Arial" w:hAnsi="Microsoft Sans Serif" w:cs="Microsoft Sans Serif"/>
          <w:sz w:val="22"/>
          <w:szCs w:val="22"/>
        </w:rPr>
        <w:t xml:space="preserve">), </w:t>
      </w:r>
      <w:r w:rsidRPr="009C4F01">
        <w:rPr>
          <w:rFonts w:ascii="Microsoft Sans Serif" w:eastAsia="Arial" w:hAnsi="Microsoft Sans Serif" w:cs="Microsoft Sans Serif"/>
          <w:spacing w:val="1"/>
          <w:sz w:val="22"/>
          <w:szCs w:val="22"/>
        </w:rPr>
        <w:t>t</w:t>
      </w:r>
      <w:r w:rsidRPr="009C4F01">
        <w:rPr>
          <w:rFonts w:ascii="Microsoft Sans Serif" w:eastAsia="Arial" w:hAnsi="Microsoft Sans Serif" w:cs="Microsoft Sans Serif"/>
          <w:sz w:val="22"/>
          <w:szCs w:val="22"/>
        </w:rPr>
        <w:t xml:space="preserve">he </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mpact</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z w:val="22"/>
          <w:szCs w:val="22"/>
        </w:rPr>
        <w:t>of</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pacing w:val="-1"/>
          <w:sz w:val="22"/>
          <w:szCs w:val="22"/>
        </w:rPr>
        <w:t>b</w:t>
      </w:r>
      <w:r w:rsidRPr="009C4F01">
        <w:rPr>
          <w:rFonts w:ascii="Microsoft Sans Serif" w:eastAsia="Arial" w:hAnsi="Microsoft Sans Serif" w:cs="Microsoft Sans Serif"/>
          <w:sz w:val="22"/>
          <w:szCs w:val="22"/>
        </w:rPr>
        <w:t>u</w:t>
      </w:r>
      <w:r w:rsidRPr="009C4F01">
        <w:rPr>
          <w:rFonts w:ascii="Microsoft Sans Serif" w:eastAsia="Arial" w:hAnsi="Microsoft Sans Serif" w:cs="Microsoft Sans Serif"/>
          <w:spacing w:val="-1"/>
          <w:sz w:val="22"/>
          <w:szCs w:val="22"/>
        </w:rPr>
        <w:t>ll</w:t>
      </w:r>
      <w:r w:rsidRPr="009C4F01">
        <w:rPr>
          <w:rFonts w:ascii="Microsoft Sans Serif" w:eastAsia="Arial" w:hAnsi="Microsoft Sans Serif" w:cs="Microsoft Sans Serif"/>
          <w:spacing w:val="1"/>
          <w:sz w:val="22"/>
          <w:szCs w:val="22"/>
        </w:rPr>
        <w:t>y</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ng,</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z w:val="22"/>
          <w:szCs w:val="22"/>
        </w:rPr>
        <w:t>respons</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pacing w:val="1"/>
          <w:sz w:val="22"/>
          <w:szCs w:val="22"/>
        </w:rPr>
        <w:t>b</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pacing w:val="1"/>
          <w:sz w:val="22"/>
          <w:szCs w:val="22"/>
        </w:rPr>
        <w:t>l</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pacing w:val="1"/>
          <w:sz w:val="22"/>
          <w:szCs w:val="22"/>
        </w:rPr>
        <w:t>t</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pacing w:val="1"/>
          <w:sz w:val="22"/>
          <w:szCs w:val="22"/>
        </w:rPr>
        <w:t>e</w:t>
      </w:r>
      <w:r w:rsidRPr="009C4F01">
        <w:rPr>
          <w:rFonts w:ascii="Microsoft Sans Serif" w:eastAsia="Arial" w:hAnsi="Microsoft Sans Serif" w:cs="Microsoft Sans Serif"/>
          <w:sz w:val="22"/>
          <w:szCs w:val="22"/>
        </w:rPr>
        <w:t>s</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z w:val="22"/>
          <w:szCs w:val="22"/>
        </w:rPr>
        <w:t>of</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z w:val="22"/>
          <w:szCs w:val="22"/>
        </w:rPr>
        <w:t>bys</w:t>
      </w:r>
      <w:r w:rsidRPr="009C4F01">
        <w:rPr>
          <w:rFonts w:ascii="Microsoft Sans Serif" w:eastAsia="Arial" w:hAnsi="Microsoft Sans Serif" w:cs="Microsoft Sans Serif"/>
          <w:spacing w:val="1"/>
          <w:sz w:val="22"/>
          <w:szCs w:val="22"/>
        </w:rPr>
        <w:t>t</w:t>
      </w:r>
      <w:r w:rsidRPr="009C4F01">
        <w:rPr>
          <w:rFonts w:ascii="Microsoft Sans Serif" w:eastAsia="Arial" w:hAnsi="Microsoft Sans Serif" w:cs="Microsoft Sans Serif"/>
          <w:sz w:val="22"/>
          <w:szCs w:val="22"/>
        </w:rPr>
        <w:t>a</w:t>
      </w:r>
      <w:r w:rsidRPr="009C4F01">
        <w:rPr>
          <w:rFonts w:ascii="Microsoft Sans Serif" w:eastAsia="Arial" w:hAnsi="Microsoft Sans Serif" w:cs="Microsoft Sans Serif"/>
          <w:spacing w:val="-2"/>
          <w:sz w:val="22"/>
          <w:szCs w:val="22"/>
        </w:rPr>
        <w:t>n</w:t>
      </w:r>
      <w:r w:rsidRPr="009C4F01">
        <w:rPr>
          <w:rFonts w:ascii="Microsoft Sans Serif" w:eastAsia="Arial" w:hAnsi="Microsoft Sans Serif" w:cs="Microsoft Sans Serif"/>
          <w:sz w:val="22"/>
          <w:szCs w:val="22"/>
        </w:rPr>
        <w:t>ders</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z w:val="22"/>
          <w:szCs w:val="22"/>
        </w:rPr>
        <w:t>(pr</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pacing w:val="1"/>
          <w:sz w:val="22"/>
          <w:szCs w:val="22"/>
        </w:rPr>
        <w:t>m</w:t>
      </w:r>
      <w:r w:rsidRPr="009C4F01">
        <w:rPr>
          <w:rFonts w:ascii="Microsoft Sans Serif" w:eastAsia="Arial" w:hAnsi="Microsoft Sans Serif" w:cs="Microsoft Sans Serif"/>
          <w:spacing w:val="-1"/>
          <w:sz w:val="22"/>
          <w:szCs w:val="22"/>
        </w:rPr>
        <w:t>a</w:t>
      </w:r>
      <w:r w:rsidRPr="009C4F01">
        <w:rPr>
          <w:rFonts w:ascii="Microsoft Sans Serif" w:eastAsia="Arial" w:hAnsi="Microsoft Sans Serif" w:cs="Microsoft Sans Serif"/>
          <w:sz w:val="22"/>
          <w:szCs w:val="22"/>
        </w:rPr>
        <w:t>r</w:t>
      </w:r>
      <w:r w:rsidRPr="009C4F01">
        <w:rPr>
          <w:rFonts w:ascii="Microsoft Sans Serif" w:eastAsia="Arial" w:hAnsi="Microsoft Sans Serif" w:cs="Microsoft Sans Serif"/>
          <w:spacing w:val="-1"/>
          <w:sz w:val="22"/>
          <w:szCs w:val="22"/>
        </w:rPr>
        <w:t>il</w:t>
      </w:r>
      <w:r w:rsidRPr="009C4F01">
        <w:rPr>
          <w:rFonts w:ascii="Microsoft Sans Serif" w:eastAsia="Arial" w:hAnsi="Microsoft Sans Serif" w:cs="Microsoft Sans Serif"/>
          <w:sz w:val="22"/>
          <w:szCs w:val="22"/>
        </w:rPr>
        <w:t>y repor</w:t>
      </w:r>
      <w:r w:rsidRPr="009C4F01">
        <w:rPr>
          <w:rFonts w:ascii="Microsoft Sans Serif" w:eastAsia="Arial" w:hAnsi="Microsoft Sans Serif" w:cs="Microsoft Sans Serif"/>
          <w:spacing w:val="1"/>
          <w:sz w:val="22"/>
          <w:szCs w:val="22"/>
        </w:rPr>
        <w:t>t</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ng bu</w:t>
      </w:r>
      <w:r w:rsidRPr="009C4F01">
        <w:rPr>
          <w:rFonts w:ascii="Microsoft Sans Serif" w:eastAsia="Arial" w:hAnsi="Microsoft Sans Serif" w:cs="Microsoft Sans Serif"/>
          <w:spacing w:val="-1"/>
          <w:sz w:val="22"/>
          <w:szCs w:val="22"/>
        </w:rPr>
        <w:t>ll</w:t>
      </w:r>
      <w:r w:rsidRPr="009C4F01">
        <w:rPr>
          <w:rFonts w:ascii="Microsoft Sans Serif" w:eastAsia="Arial" w:hAnsi="Microsoft Sans Serif" w:cs="Microsoft Sans Serif"/>
          <w:spacing w:val="1"/>
          <w:sz w:val="22"/>
          <w:szCs w:val="22"/>
        </w:rPr>
        <w:t>y</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 xml:space="preserve">ng </w:t>
      </w:r>
      <w:r w:rsidRPr="009C4F01">
        <w:rPr>
          <w:rFonts w:ascii="Microsoft Sans Serif" w:eastAsia="Arial" w:hAnsi="Microsoft Sans Serif" w:cs="Microsoft Sans Serif"/>
          <w:spacing w:val="1"/>
          <w:sz w:val="22"/>
          <w:szCs w:val="22"/>
        </w:rPr>
        <w:t>t</w:t>
      </w:r>
      <w:r w:rsidRPr="009C4F01">
        <w:rPr>
          <w:rFonts w:ascii="Microsoft Sans Serif" w:eastAsia="Arial" w:hAnsi="Microsoft Sans Serif" w:cs="Microsoft Sans Serif"/>
          <w:sz w:val="22"/>
          <w:szCs w:val="22"/>
        </w:rPr>
        <w:t>o an adu</w:t>
      </w:r>
      <w:r w:rsidRPr="009C4F01">
        <w:rPr>
          <w:rFonts w:ascii="Microsoft Sans Serif" w:eastAsia="Arial" w:hAnsi="Microsoft Sans Serif" w:cs="Microsoft Sans Serif"/>
          <w:spacing w:val="-1"/>
          <w:sz w:val="22"/>
          <w:szCs w:val="22"/>
        </w:rPr>
        <w:t>l</w:t>
      </w:r>
      <w:r w:rsidRPr="009C4F01">
        <w:rPr>
          <w:rFonts w:ascii="Microsoft Sans Serif" w:eastAsia="Arial" w:hAnsi="Microsoft Sans Serif" w:cs="Microsoft Sans Serif"/>
          <w:spacing w:val="1"/>
          <w:sz w:val="22"/>
          <w:szCs w:val="22"/>
        </w:rPr>
        <w:t>t</w:t>
      </w:r>
      <w:r w:rsidRPr="009C4F01">
        <w:rPr>
          <w:rFonts w:ascii="Microsoft Sans Serif" w:eastAsia="Arial" w:hAnsi="Microsoft Sans Serif" w:cs="Microsoft Sans Serif"/>
          <w:sz w:val="22"/>
          <w:szCs w:val="22"/>
        </w:rPr>
        <w:t>)</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z w:val="22"/>
          <w:szCs w:val="22"/>
        </w:rPr>
        <w:t xml:space="preserve">and how </w:t>
      </w:r>
      <w:r w:rsidRPr="009C4F01">
        <w:rPr>
          <w:rFonts w:ascii="Microsoft Sans Serif" w:eastAsia="Arial" w:hAnsi="Microsoft Sans Serif" w:cs="Microsoft Sans Serif"/>
          <w:spacing w:val="1"/>
          <w:sz w:val="22"/>
          <w:szCs w:val="22"/>
        </w:rPr>
        <w:t>t</w:t>
      </w:r>
      <w:r w:rsidRPr="009C4F01">
        <w:rPr>
          <w:rFonts w:ascii="Microsoft Sans Serif" w:eastAsia="Arial" w:hAnsi="Microsoft Sans Serif" w:cs="Microsoft Sans Serif"/>
          <w:sz w:val="22"/>
          <w:szCs w:val="22"/>
        </w:rPr>
        <w:t>o get</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z w:val="22"/>
          <w:szCs w:val="22"/>
        </w:rPr>
        <w:t>he</w:t>
      </w:r>
      <w:r w:rsidRPr="009C4F01">
        <w:rPr>
          <w:rFonts w:ascii="Microsoft Sans Serif" w:eastAsia="Arial" w:hAnsi="Microsoft Sans Serif" w:cs="Microsoft Sans Serif"/>
          <w:spacing w:val="-1"/>
          <w:sz w:val="22"/>
          <w:szCs w:val="22"/>
        </w:rPr>
        <w:t>l</w:t>
      </w:r>
      <w:r w:rsidRPr="009C4F01">
        <w:rPr>
          <w:rFonts w:ascii="Microsoft Sans Serif" w:eastAsia="Arial" w:hAnsi="Microsoft Sans Serif" w:cs="Microsoft Sans Serif"/>
          <w:sz w:val="22"/>
          <w:szCs w:val="22"/>
        </w:rPr>
        <w:t>p.</w:t>
      </w:r>
    </w:p>
    <w:p w14:paraId="67374969" w14:textId="77777777" w:rsidR="00221D9A" w:rsidRPr="009C4F01" w:rsidRDefault="00221D9A" w:rsidP="009C4F01">
      <w:pPr>
        <w:pStyle w:val="ListParagraph"/>
        <w:numPr>
          <w:ilvl w:val="0"/>
          <w:numId w:val="40"/>
        </w:numPr>
        <w:rPr>
          <w:rFonts w:ascii="Microsoft Sans Serif" w:eastAsia="Arial" w:hAnsi="Microsoft Sans Serif" w:cs="Microsoft Sans Serif"/>
          <w:sz w:val="22"/>
          <w:szCs w:val="22"/>
        </w:rPr>
      </w:pPr>
      <w:r w:rsidRPr="009C4F01">
        <w:rPr>
          <w:rFonts w:ascii="Microsoft Sans Serif" w:eastAsia="Arial" w:hAnsi="Microsoft Sans Serif" w:cs="Microsoft Sans Serif"/>
          <w:spacing w:val="-1"/>
          <w:sz w:val="22"/>
          <w:szCs w:val="22"/>
        </w:rPr>
        <w:t>w</w:t>
      </w:r>
      <w:r w:rsidRPr="009C4F01">
        <w:rPr>
          <w:rFonts w:ascii="Microsoft Sans Serif" w:eastAsia="Arial" w:hAnsi="Microsoft Sans Serif" w:cs="Microsoft Sans Serif"/>
          <w:sz w:val="22"/>
          <w:szCs w:val="22"/>
        </w:rPr>
        <w:t>hat</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z w:val="22"/>
          <w:szCs w:val="22"/>
        </w:rPr>
        <w:t>a s</w:t>
      </w:r>
      <w:r w:rsidRPr="009C4F01">
        <w:rPr>
          <w:rFonts w:ascii="Microsoft Sans Serif" w:eastAsia="Arial" w:hAnsi="Microsoft Sans Serif" w:cs="Microsoft Sans Serif"/>
          <w:spacing w:val="1"/>
          <w:sz w:val="22"/>
          <w:szCs w:val="22"/>
        </w:rPr>
        <w:t>t</w:t>
      </w:r>
      <w:r w:rsidRPr="009C4F01">
        <w:rPr>
          <w:rFonts w:ascii="Microsoft Sans Serif" w:eastAsia="Arial" w:hAnsi="Microsoft Sans Serif" w:cs="Microsoft Sans Serif"/>
          <w:sz w:val="22"/>
          <w:szCs w:val="22"/>
        </w:rPr>
        <w:t>e</w:t>
      </w:r>
      <w:r w:rsidRPr="009C4F01">
        <w:rPr>
          <w:rFonts w:ascii="Microsoft Sans Serif" w:eastAsia="Arial" w:hAnsi="Microsoft Sans Serif" w:cs="Microsoft Sans Serif"/>
          <w:spacing w:val="-1"/>
          <w:sz w:val="22"/>
          <w:szCs w:val="22"/>
        </w:rPr>
        <w:t>r</w:t>
      </w:r>
      <w:r w:rsidRPr="009C4F01">
        <w:rPr>
          <w:rFonts w:ascii="Microsoft Sans Serif" w:eastAsia="Arial" w:hAnsi="Microsoft Sans Serif" w:cs="Microsoft Sans Serif"/>
          <w:sz w:val="22"/>
          <w:szCs w:val="22"/>
        </w:rPr>
        <w:t xml:space="preserve">eotype </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s,</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z w:val="22"/>
          <w:szCs w:val="22"/>
        </w:rPr>
        <w:t>and how s</w:t>
      </w:r>
      <w:r w:rsidRPr="009C4F01">
        <w:rPr>
          <w:rFonts w:ascii="Microsoft Sans Serif" w:eastAsia="Arial" w:hAnsi="Microsoft Sans Serif" w:cs="Microsoft Sans Serif"/>
          <w:spacing w:val="1"/>
          <w:sz w:val="22"/>
          <w:szCs w:val="22"/>
        </w:rPr>
        <w:t>t</w:t>
      </w:r>
      <w:r w:rsidRPr="009C4F01">
        <w:rPr>
          <w:rFonts w:ascii="Microsoft Sans Serif" w:eastAsia="Arial" w:hAnsi="Microsoft Sans Serif" w:cs="Microsoft Sans Serif"/>
          <w:sz w:val="22"/>
          <w:szCs w:val="22"/>
        </w:rPr>
        <w:t>ereotypes can be unfa</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r,</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z w:val="22"/>
          <w:szCs w:val="22"/>
        </w:rPr>
        <w:t>negat</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ve or</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z w:val="22"/>
          <w:szCs w:val="22"/>
        </w:rPr>
        <w:t>des</w:t>
      </w:r>
      <w:r w:rsidRPr="009C4F01">
        <w:rPr>
          <w:rFonts w:ascii="Microsoft Sans Serif" w:eastAsia="Arial" w:hAnsi="Microsoft Sans Serif" w:cs="Microsoft Sans Serif"/>
          <w:spacing w:val="1"/>
          <w:sz w:val="22"/>
          <w:szCs w:val="22"/>
        </w:rPr>
        <w:t>t</w:t>
      </w:r>
      <w:r w:rsidRPr="009C4F01">
        <w:rPr>
          <w:rFonts w:ascii="Microsoft Sans Serif" w:eastAsia="Arial" w:hAnsi="Microsoft Sans Serif" w:cs="Microsoft Sans Serif"/>
          <w:sz w:val="22"/>
          <w:szCs w:val="22"/>
        </w:rPr>
        <w:t>ruc</w:t>
      </w:r>
      <w:r w:rsidRPr="009C4F01">
        <w:rPr>
          <w:rFonts w:ascii="Microsoft Sans Serif" w:eastAsia="Arial" w:hAnsi="Microsoft Sans Serif" w:cs="Microsoft Sans Serif"/>
          <w:spacing w:val="1"/>
          <w:sz w:val="22"/>
          <w:szCs w:val="22"/>
        </w:rPr>
        <w:t>t</w:t>
      </w:r>
      <w:r w:rsidRPr="009C4F01">
        <w:rPr>
          <w:rFonts w:ascii="Microsoft Sans Serif" w:eastAsia="Arial" w:hAnsi="Microsoft Sans Serif" w:cs="Microsoft Sans Serif"/>
          <w:spacing w:val="-2"/>
          <w:sz w:val="22"/>
          <w:szCs w:val="22"/>
        </w:rPr>
        <w:t>i</w:t>
      </w:r>
      <w:r w:rsidRPr="009C4F01">
        <w:rPr>
          <w:rFonts w:ascii="Microsoft Sans Serif" w:eastAsia="Arial" w:hAnsi="Microsoft Sans Serif" w:cs="Microsoft Sans Serif"/>
          <w:sz w:val="22"/>
          <w:szCs w:val="22"/>
        </w:rPr>
        <w:t>ve.</w:t>
      </w:r>
    </w:p>
    <w:p w14:paraId="4F08294B" w14:textId="77777777" w:rsidR="00221D9A" w:rsidRPr="009C4F01" w:rsidRDefault="00221D9A" w:rsidP="009C4F01">
      <w:pPr>
        <w:pStyle w:val="ListParagraph"/>
        <w:numPr>
          <w:ilvl w:val="0"/>
          <w:numId w:val="40"/>
        </w:numPr>
        <w:rPr>
          <w:rFonts w:ascii="Microsoft Sans Serif" w:eastAsia="Arial" w:hAnsi="Microsoft Sans Serif" w:cs="Microsoft Sans Serif"/>
          <w:sz w:val="22"/>
          <w:szCs w:val="22"/>
        </w:rPr>
      </w:pPr>
      <w:r w:rsidRPr="009C4F01">
        <w:rPr>
          <w:rFonts w:ascii="Microsoft Sans Serif" w:eastAsia="Arial" w:hAnsi="Microsoft Sans Serif" w:cs="Microsoft Sans Serif"/>
          <w:spacing w:val="1"/>
          <w:sz w:val="22"/>
          <w:szCs w:val="22"/>
        </w:rPr>
        <w:t>t</w:t>
      </w:r>
      <w:r w:rsidRPr="009C4F01">
        <w:rPr>
          <w:rFonts w:ascii="Microsoft Sans Serif" w:eastAsia="Arial" w:hAnsi="Microsoft Sans Serif" w:cs="Microsoft Sans Serif"/>
          <w:sz w:val="22"/>
          <w:szCs w:val="22"/>
        </w:rPr>
        <w:t xml:space="preserve">he </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mpor</w:t>
      </w:r>
      <w:r w:rsidRPr="009C4F01">
        <w:rPr>
          <w:rFonts w:ascii="Microsoft Sans Serif" w:eastAsia="Arial" w:hAnsi="Microsoft Sans Serif" w:cs="Microsoft Sans Serif"/>
          <w:spacing w:val="1"/>
          <w:sz w:val="22"/>
          <w:szCs w:val="22"/>
        </w:rPr>
        <w:t>t</w:t>
      </w:r>
      <w:r w:rsidRPr="009C4F01">
        <w:rPr>
          <w:rFonts w:ascii="Microsoft Sans Serif" w:eastAsia="Arial" w:hAnsi="Microsoft Sans Serif" w:cs="Microsoft Sans Serif"/>
          <w:spacing w:val="-1"/>
          <w:sz w:val="22"/>
          <w:szCs w:val="22"/>
        </w:rPr>
        <w:t>a</w:t>
      </w:r>
      <w:r w:rsidRPr="009C4F01">
        <w:rPr>
          <w:rFonts w:ascii="Microsoft Sans Serif" w:eastAsia="Arial" w:hAnsi="Microsoft Sans Serif" w:cs="Microsoft Sans Serif"/>
          <w:sz w:val="22"/>
          <w:szCs w:val="22"/>
        </w:rPr>
        <w:t>nce of</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z w:val="22"/>
          <w:szCs w:val="22"/>
        </w:rPr>
        <w:t>pe</w:t>
      </w:r>
      <w:r w:rsidRPr="009C4F01">
        <w:rPr>
          <w:rFonts w:ascii="Microsoft Sans Serif" w:eastAsia="Arial" w:hAnsi="Microsoft Sans Serif" w:cs="Microsoft Sans Serif"/>
          <w:spacing w:val="-1"/>
          <w:sz w:val="22"/>
          <w:szCs w:val="22"/>
        </w:rPr>
        <w:t>r</w:t>
      </w:r>
      <w:r w:rsidRPr="009C4F01">
        <w:rPr>
          <w:rFonts w:ascii="Microsoft Sans Serif" w:eastAsia="Arial" w:hAnsi="Microsoft Sans Serif" w:cs="Microsoft Sans Serif"/>
          <w:sz w:val="22"/>
          <w:szCs w:val="22"/>
        </w:rPr>
        <w:t>m</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ss</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on-s</w:t>
      </w:r>
      <w:r w:rsidRPr="009C4F01">
        <w:rPr>
          <w:rFonts w:ascii="Microsoft Sans Serif" w:eastAsia="Arial" w:hAnsi="Microsoft Sans Serif" w:cs="Microsoft Sans Serif"/>
          <w:spacing w:val="1"/>
          <w:sz w:val="22"/>
          <w:szCs w:val="22"/>
        </w:rPr>
        <w:t>e</w:t>
      </w:r>
      <w:r w:rsidRPr="009C4F01">
        <w:rPr>
          <w:rFonts w:ascii="Microsoft Sans Serif" w:eastAsia="Arial" w:hAnsi="Microsoft Sans Serif" w:cs="Microsoft Sans Serif"/>
          <w:sz w:val="22"/>
          <w:szCs w:val="22"/>
        </w:rPr>
        <w:t>ek</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ng and</w:t>
      </w:r>
      <w:r w:rsidRPr="009C4F01">
        <w:rPr>
          <w:rFonts w:ascii="Microsoft Sans Serif" w:eastAsia="Arial" w:hAnsi="Microsoft Sans Serif" w:cs="Microsoft Sans Serif"/>
          <w:spacing w:val="2"/>
          <w:sz w:val="22"/>
          <w:szCs w:val="22"/>
        </w:rPr>
        <w:t xml:space="preserve"> </w:t>
      </w:r>
      <w:r w:rsidRPr="009C4F01">
        <w:rPr>
          <w:rFonts w:ascii="Microsoft Sans Serif" w:eastAsia="Arial" w:hAnsi="Microsoft Sans Serif" w:cs="Microsoft Sans Serif"/>
          <w:sz w:val="22"/>
          <w:szCs w:val="22"/>
        </w:rPr>
        <w:t>g</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v</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pacing w:val="1"/>
          <w:sz w:val="22"/>
          <w:szCs w:val="22"/>
        </w:rPr>
        <w:t>n</w:t>
      </w:r>
      <w:r w:rsidRPr="009C4F01">
        <w:rPr>
          <w:rFonts w:ascii="Microsoft Sans Serif" w:eastAsia="Arial" w:hAnsi="Microsoft Sans Serif" w:cs="Microsoft Sans Serif"/>
          <w:sz w:val="22"/>
          <w:szCs w:val="22"/>
        </w:rPr>
        <w:t xml:space="preserve">g </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n re</w:t>
      </w:r>
      <w:r w:rsidRPr="009C4F01">
        <w:rPr>
          <w:rFonts w:ascii="Microsoft Sans Serif" w:eastAsia="Arial" w:hAnsi="Microsoft Sans Serif" w:cs="Microsoft Sans Serif"/>
          <w:spacing w:val="1"/>
          <w:sz w:val="22"/>
          <w:szCs w:val="22"/>
        </w:rPr>
        <w:t>l</w:t>
      </w:r>
      <w:r w:rsidRPr="009C4F01">
        <w:rPr>
          <w:rFonts w:ascii="Microsoft Sans Serif" w:eastAsia="Arial" w:hAnsi="Microsoft Sans Serif" w:cs="Microsoft Sans Serif"/>
          <w:sz w:val="22"/>
          <w:szCs w:val="22"/>
        </w:rPr>
        <w:t>at</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onsh</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 xml:space="preserve">ps </w:t>
      </w:r>
      <w:r w:rsidRPr="009C4F01">
        <w:rPr>
          <w:rFonts w:ascii="Microsoft Sans Serif" w:eastAsia="Arial" w:hAnsi="Microsoft Sans Serif" w:cs="Microsoft Sans Serif"/>
          <w:spacing w:val="-1"/>
          <w:sz w:val="22"/>
          <w:szCs w:val="22"/>
        </w:rPr>
        <w:t>wi</w:t>
      </w:r>
      <w:r w:rsidRPr="009C4F01">
        <w:rPr>
          <w:rFonts w:ascii="Microsoft Sans Serif" w:eastAsia="Arial" w:hAnsi="Microsoft Sans Serif" w:cs="Microsoft Sans Serif"/>
          <w:spacing w:val="1"/>
          <w:sz w:val="22"/>
          <w:szCs w:val="22"/>
        </w:rPr>
        <w:t>t</w:t>
      </w:r>
      <w:r w:rsidRPr="009C4F01">
        <w:rPr>
          <w:rFonts w:ascii="Microsoft Sans Serif" w:eastAsia="Arial" w:hAnsi="Microsoft Sans Serif" w:cs="Microsoft Sans Serif"/>
          <w:sz w:val="22"/>
          <w:szCs w:val="22"/>
        </w:rPr>
        <w:t xml:space="preserve">h </w:t>
      </w:r>
      <w:r w:rsidRPr="009C4F01">
        <w:rPr>
          <w:rFonts w:ascii="Microsoft Sans Serif" w:eastAsia="Arial" w:hAnsi="Microsoft Sans Serif" w:cs="Microsoft Sans Serif"/>
          <w:spacing w:val="1"/>
          <w:sz w:val="22"/>
          <w:szCs w:val="22"/>
        </w:rPr>
        <w:t>f</w:t>
      </w:r>
      <w:r w:rsidRPr="009C4F01">
        <w:rPr>
          <w:rFonts w:ascii="Microsoft Sans Serif" w:eastAsia="Arial" w:hAnsi="Microsoft Sans Serif" w:cs="Microsoft Sans Serif"/>
          <w:sz w:val="22"/>
          <w:szCs w:val="22"/>
        </w:rPr>
        <w:t>r</w:t>
      </w:r>
      <w:r w:rsidRPr="009C4F01">
        <w:rPr>
          <w:rFonts w:ascii="Microsoft Sans Serif" w:eastAsia="Arial" w:hAnsi="Microsoft Sans Serif" w:cs="Microsoft Sans Serif"/>
          <w:spacing w:val="-1"/>
          <w:sz w:val="22"/>
          <w:szCs w:val="22"/>
        </w:rPr>
        <w:t>i</w:t>
      </w:r>
      <w:r w:rsidRPr="009C4F01">
        <w:rPr>
          <w:rFonts w:ascii="Microsoft Sans Serif" w:eastAsia="Arial" w:hAnsi="Microsoft Sans Serif" w:cs="Microsoft Sans Serif"/>
          <w:sz w:val="22"/>
          <w:szCs w:val="22"/>
        </w:rPr>
        <w:t>ends,</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z w:val="22"/>
          <w:szCs w:val="22"/>
        </w:rPr>
        <w:t>peers</w:t>
      </w:r>
      <w:r w:rsidRPr="009C4F01">
        <w:rPr>
          <w:rFonts w:ascii="Microsoft Sans Serif" w:eastAsia="Arial" w:hAnsi="Microsoft Sans Serif" w:cs="Microsoft Sans Serif"/>
          <w:spacing w:val="1"/>
          <w:sz w:val="22"/>
          <w:szCs w:val="22"/>
        </w:rPr>
        <w:t xml:space="preserve"> </w:t>
      </w:r>
      <w:r w:rsidRPr="009C4F01">
        <w:rPr>
          <w:rFonts w:ascii="Microsoft Sans Serif" w:eastAsia="Arial" w:hAnsi="Microsoft Sans Serif" w:cs="Microsoft Sans Serif"/>
          <w:sz w:val="22"/>
          <w:szCs w:val="22"/>
        </w:rPr>
        <w:t>and adu</w:t>
      </w:r>
      <w:r w:rsidRPr="009C4F01">
        <w:rPr>
          <w:rFonts w:ascii="Microsoft Sans Serif" w:eastAsia="Arial" w:hAnsi="Microsoft Sans Serif" w:cs="Microsoft Sans Serif"/>
          <w:spacing w:val="-1"/>
          <w:sz w:val="22"/>
          <w:szCs w:val="22"/>
        </w:rPr>
        <w:t>l</w:t>
      </w:r>
      <w:r w:rsidRPr="009C4F01">
        <w:rPr>
          <w:rFonts w:ascii="Microsoft Sans Serif" w:eastAsia="Arial" w:hAnsi="Microsoft Sans Serif" w:cs="Microsoft Sans Serif"/>
          <w:spacing w:val="1"/>
          <w:sz w:val="22"/>
          <w:szCs w:val="22"/>
        </w:rPr>
        <w:t>t</w:t>
      </w:r>
      <w:r w:rsidRPr="009C4F01">
        <w:rPr>
          <w:rFonts w:ascii="Microsoft Sans Serif" w:eastAsia="Arial" w:hAnsi="Microsoft Sans Serif" w:cs="Microsoft Sans Serif"/>
          <w:sz w:val="22"/>
          <w:szCs w:val="22"/>
        </w:rPr>
        <w:t>s.</w:t>
      </w:r>
    </w:p>
    <w:p w14:paraId="07250E85" w14:textId="77777777" w:rsidR="00221D9A" w:rsidRPr="00221D9A" w:rsidRDefault="00221D9A" w:rsidP="00221D9A">
      <w:pPr>
        <w:rPr>
          <w:rFonts w:ascii="Microsoft Sans Serif" w:eastAsia="Arial" w:hAnsi="Microsoft Sans Serif" w:cs="Microsoft Sans Serif"/>
          <w:sz w:val="22"/>
          <w:szCs w:val="22"/>
        </w:rPr>
      </w:pPr>
    </w:p>
    <w:p w14:paraId="33AAC9DA" w14:textId="77777777" w:rsidR="00221D9A" w:rsidRPr="00221D9A" w:rsidRDefault="00221D9A" w:rsidP="00221D9A">
      <w:pPr>
        <w:spacing w:before="29" w:line="288" w:lineRule="auto"/>
        <w:ind w:right="-41"/>
        <w:rPr>
          <w:rFonts w:ascii="Microsoft Sans Serif" w:eastAsia="Arial" w:hAnsi="Microsoft Sans Serif" w:cs="Microsoft Sans Serif"/>
          <w:sz w:val="22"/>
          <w:szCs w:val="22"/>
        </w:rPr>
      </w:pPr>
      <w:r w:rsidRPr="00221D9A">
        <w:rPr>
          <w:rFonts w:ascii="Microsoft Sans Serif" w:eastAsia="Arial" w:hAnsi="Microsoft Sans Serif" w:cs="Microsoft Sans Serif"/>
          <w:b/>
          <w:sz w:val="22"/>
          <w:szCs w:val="22"/>
        </w:rPr>
        <w:t>Online relationships</w:t>
      </w:r>
    </w:p>
    <w:p w14:paraId="3A0E7940" w14:textId="77777777" w:rsidR="00221D9A" w:rsidRPr="00221D9A" w:rsidRDefault="00221D9A" w:rsidP="00221D9A">
      <w:pPr>
        <w:spacing w:before="7" w:line="220" w:lineRule="exact"/>
        <w:rPr>
          <w:rFonts w:ascii="Microsoft Sans Serif" w:hAnsi="Microsoft Sans Serif" w:cs="Microsoft Sans Serif"/>
          <w:sz w:val="22"/>
          <w:szCs w:val="22"/>
        </w:rPr>
      </w:pPr>
      <w:r w:rsidRPr="00221D9A">
        <w:rPr>
          <w:rFonts w:ascii="Microsoft Sans Serif" w:hAnsi="Microsoft Sans Serif" w:cs="Microsoft Sans Serif"/>
          <w:sz w:val="22"/>
          <w:szCs w:val="22"/>
        </w:rPr>
        <w:t>Pupils should know</w:t>
      </w:r>
    </w:p>
    <w:p w14:paraId="584E69E9" w14:textId="77777777" w:rsidR="00221D9A" w:rsidRPr="00221D9A" w:rsidRDefault="00221D9A" w:rsidP="009C4F01">
      <w:pPr>
        <w:pStyle w:val="ListParagraph"/>
        <w:numPr>
          <w:ilvl w:val="0"/>
          <w:numId w:val="41"/>
        </w:numPr>
        <w:tabs>
          <w:tab w:val="left" w:pos="460"/>
        </w:tabs>
        <w:ind w:right="656"/>
        <w:rPr>
          <w:rFonts w:ascii="Microsoft Sans Serif" w:eastAsia="Arial" w:hAnsi="Microsoft Sans Serif" w:cs="Microsoft Sans Serif"/>
          <w:sz w:val="22"/>
          <w:szCs w:val="22"/>
        </w:rPr>
      </w:pP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hat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peop</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e</w:t>
      </w:r>
      <w:r w:rsidRPr="00221D9A">
        <w:rPr>
          <w:rFonts w:ascii="Microsoft Sans Serif" w:eastAsia="Arial" w:hAnsi="Microsoft Sans Serif" w:cs="Microsoft Sans Serif"/>
          <w:spacing w:val="2"/>
          <w:sz w:val="22"/>
          <w:szCs w:val="22"/>
        </w:rPr>
        <w:t xml:space="preserve"> </w:t>
      </w:r>
      <w:r w:rsidRPr="00221D9A">
        <w:rPr>
          <w:rFonts w:ascii="Microsoft Sans Serif" w:eastAsia="Arial" w:hAnsi="Microsoft Sans Serif" w:cs="Microsoft Sans Serif"/>
          <w:sz w:val="22"/>
          <w:szCs w:val="22"/>
        </w:rPr>
        <w:t>somet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mes behave 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ff</w:t>
      </w:r>
      <w:r w:rsidRPr="00221D9A">
        <w:rPr>
          <w:rFonts w:ascii="Microsoft Sans Serif" w:eastAsia="Arial" w:hAnsi="Microsoft Sans Serif" w:cs="Microsoft Sans Serif"/>
          <w:sz w:val="22"/>
          <w:szCs w:val="22"/>
        </w:rPr>
        <w:t>erent</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on</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ne,</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nc</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u</w:t>
      </w:r>
      <w:r w:rsidRPr="00221D9A">
        <w:rPr>
          <w:rFonts w:ascii="Microsoft Sans Serif" w:eastAsia="Arial" w:hAnsi="Microsoft Sans Serif" w:cs="Microsoft Sans Serif"/>
          <w:spacing w:val="1"/>
          <w:sz w:val="22"/>
          <w:szCs w:val="22"/>
        </w:rPr>
        <w:t>d</w:t>
      </w:r>
      <w:r w:rsidRPr="00221D9A">
        <w:rPr>
          <w:rFonts w:ascii="Microsoft Sans Serif" w:eastAsia="Arial" w:hAnsi="Microsoft Sans Serif" w:cs="Microsoft Sans Serif"/>
          <w:sz w:val="22"/>
          <w:szCs w:val="22"/>
        </w:rPr>
        <w:t>i</w:t>
      </w:r>
      <w:r w:rsidRPr="00221D9A">
        <w:rPr>
          <w:rFonts w:ascii="Microsoft Sans Serif" w:eastAsia="Arial" w:hAnsi="Microsoft Sans Serif" w:cs="Microsoft Sans Serif"/>
          <w:spacing w:val="1"/>
          <w:sz w:val="22"/>
          <w:szCs w:val="22"/>
        </w:rPr>
        <w:t>n</w:t>
      </w:r>
      <w:r w:rsidRPr="00221D9A">
        <w:rPr>
          <w:rFonts w:ascii="Microsoft Sans Serif" w:eastAsia="Arial" w:hAnsi="Microsoft Sans Serif" w:cs="Microsoft Sans Serif"/>
          <w:sz w:val="22"/>
          <w:szCs w:val="22"/>
        </w:rPr>
        <w:t>g by pretend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ng</w:t>
      </w:r>
      <w:r w:rsidRPr="00221D9A">
        <w:rPr>
          <w:rFonts w:ascii="Microsoft Sans Serif" w:eastAsia="Arial" w:hAnsi="Microsoft Sans Serif" w:cs="Microsoft Sans Serif"/>
          <w:spacing w:val="2"/>
          <w:sz w:val="22"/>
          <w:szCs w:val="22"/>
        </w:rPr>
        <w:t xml:space="preserv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 be som</w:t>
      </w:r>
      <w:r w:rsidRPr="00221D9A">
        <w:rPr>
          <w:rFonts w:ascii="Microsoft Sans Serif" w:eastAsia="Arial" w:hAnsi="Microsoft Sans Serif" w:cs="Microsoft Sans Serif"/>
          <w:spacing w:val="-1"/>
          <w:sz w:val="22"/>
          <w:szCs w:val="22"/>
        </w:rPr>
        <w:t>e</w:t>
      </w:r>
      <w:r w:rsidRPr="00221D9A">
        <w:rPr>
          <w:rFonts w:ascii="Microsoft Sans Serif" w:eastAsia="Arial" w:hAnsi="Microsoft Sans Serif" w:cs="Microsoft Sans Serif"/>
          <w:sz w:val="22"/>
          <w:szCs w:val="22"/>
        </w:rPr>
        <w:t xml:space="preserve">one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hey are not.</w:t>
      </w:r>
    </w:p>
    <w:p w14:paraId="5341EB6E" w14:textId="77777777" w:rsidR="00221D9A" w:rsidRPr="00221D9A" w:rsidRDefault="00221D9A" w:rsidP="009C4F01">
      <w:pPr>
        <w:pStyle w:val="ListParagraph"/>
        <w:numPr>
          <w:ilvl w:val="0"/>
          <w:numId w:val="41"/>
        </w:numPr>
        <w:tabs>
          <w:tab w:val="left" w:pos="460"/>
        </w:tabs>
        <w:ind w:right="656"/>
        <w:rPr>
          <w:rFonts w:ascii="Microsoft Sans Serif" w:eastAsia="Arial" w:hAnsi="Microsoft Sans Serif" w:cs="Microsoft Sans Serif"/>
          <w:sz w:val="22"/>
          <w:szCs w:val="22"/>
        </w:rPr>
      </w:pP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hat</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he s</w:t>
      </w:r>
      <w:r w:rsidRPr="00221D9A">
        <w:rPr>
          <w:rFonts w:ascii="Microsoft Sans Serif" w:eastAsia="Arial" w:hAnsi="Microsoft Sans Serif" w:cs="Microsoft Sans Serif"/>
          <w:spacing w:val="-1"/>
          <w:sz w:val="22"/>
          <w:szCs w:val="22"/>
        </w:rPr>
        <w:t>a</w:t>
      </w:r>
      <w:r w:rsidRPr="00221D9A">
        <w:rPr>
          <w:rFonts w:ascii="Microsoft Sans Serif" w:eastAsia="Arial" w:hAnsi="Microsoft Sans Serif" w:cs="Microsoft Sans Serif"/>
          <w:sz w:val="22"/>
          <w:szCs w:val="22"/>
        </w:rPr>
        <w:t>me pr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nc</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p</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es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app</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o on</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ne re</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at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onsh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ps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as</w:t>
      </w:r>
      <w:r w:rsidRPr="00221D9A">
        <w:rPr>
          <w:rFonts w:ascii="Microsoft Sans Serif" w:eastAsia="Arial" w:hAnsi="Microsoft Sans Serif" w:cs="Microsoft Sans Serif"/>
          <w:spacing w:val="2"/>
          <w:sz w:val="22"/>
          <w:szCs w:val="22"/>
        </w:rPr>
        <w:t xml:space="preserv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o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ace-t</w:t>
      </w:r>
      <w:r w:rsidRPr="00221D9A">
        <w:rPr>
          <w:rFonts w:ascii="Microsoft Sans Serif" w:eastAsia="Arial" w:hAnsi="Microsoft Sans Serif" w:cs="Microsoft Sans Serif"/>
          <w:spacing w:val="-1"/>
          <w:sz w:val="22"/>
          <w:szCs w:val="22"/>
        </w:rPr>
        <w:t>o</w:t>
      </w:r>
      <w:r w:rsidRPr="00221D9A">
        <w:rPr>
          <w:rFonts w:ascii="Microsoft Sans Serif" w:eastAsia="Arial" w:hAnsi="Microsoft Sans Serif" w:cs="Microsoft Sans Serif"/>
          <w:sz w:val="22"/>
          <w:szCs w:val="22"/>
        </w:rPr>
        <w:t xml:space="preserve">-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ace re</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at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onsh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ps,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nc</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ud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ng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he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mpor</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ance</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of</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respect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others on</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nc</w:t>
      </w:r>
      <w:r w:rsidRPr="00221D9A">
        <w:rPr>
          <w:rFonts w:ascii="Microsoft Sans Serif" w:eastAsia="Arial" w:hAnsi="Microsoft Sans Serif" w:cs="Microsoft Sans Serif"/>
          <w:spacing w:val="1"/>
          <w:sz w:val="22"/>
          <w:szCs w:val="22"/>
        </w:rPr>
        <w:t>lu</w:t>
      </w:r>
      <w:r w:rsidRPr="00221D9A">
        <w:rPr>
          <w:rFonts w:ascii="Microsoft Sans Serif" w:eastAsia="Arial" w:hAnsi="Microsoft Sans Serif" w:cs="Microsoft Sans Serif"/>
          <w:sz w:val="22"/>
          <w:szCs w:val="22"/>
        </w:rPr>
        <w:t>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ng </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pacing w:val="1"/>
          <w:sz w:val="22"/>
          <w:szCs w:val="22"/>
        </w:rPr>
        <w:t>h</w:t>
      </w:r>
      <w:r w:rsidRPr="00221D9A">
        <w:rPr>
          <w:rFonts w:ascii="Microsoft Sans Serif" w:eastAsia="Arial" w:hAnsi="Microsoft Sans Serif" w:cs="Microsoft Sans Serif"/>
          <w:sz w:val="22"/>
          <w:szCs w:val="22"/>
        </w:rPr>
        <w:t xml:space="preserve">en </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e are an</w:t>
      </w:r>
      <w:r w:rsidRPr="00221D9A">
        <w:rPr>
          <w:rFonts w:ascii="Microsoft Sans Serif" w:eastAsia="Arial" w:hAnsi="Microsoft Sans Serif" w:cs="Microsoft Sans Serif"/>
          <w:spacing w:val="1"/>
          <w:sz w:val="22"/>
          <w:szCs w:val="22"/>
        </w:rPr>
        <w:t>o</w:t>
      </w:r>
      <w:r w:rsidRPr="00221D9A">
        <w:rPr>
          <w:rFonts w:ascii="Microsoft Sans Serif" w:eastAsia="Arial" w:hAnsi="Microsoft Sans Serif" w:cs="Microsoft Sans Serif"/>
          <w:sz w:val="22"/>
          <w:szCs w:val="22"/>
        </w:rPr>
        <w:t>nymous.</w:t>
      </w:r>
    </w:p>
    <w:p w14:paraId="22F1C85C" w14:textId="77777777" w:rsidR="00221D9A" w:rsidRPr="00221D9A" w:rsidRDefault="00221D9A" w:rsidP="009C4F01">
      <w:pPr>
        <w:pStyle w:val="ListParagraph"/>
        <w:numPr>
          <w:ilvl w:val="0"/>
          <w:numId w:val="41"/>
        </w:numPr>
        <w:tabs>
          <w:tab w:val="left" w:pos="460"/>
        </w:tabs>
        <w:ind w:right="656"/>
        <w:rPr>
          <w:rFonts w:ascii="Microsoft Sans Serif" w:eastAsia="Arial" w:hAnsi="Microsoft Sans Serif" w:cs="Microsoft Sans Serif"/>
          <w:sz w:val="22"/>
          <w:szCs w:val="22"/>
        </w:rPr>
      </w:pP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 ru</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es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and pr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nc</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p</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pacing w:val="1"/>
          <w:sz w:val="22"/>
          <w:szCs w:val="22"/>
        </w:rPr>
        <w:t>e</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keep</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ng sa</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e on</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ne,</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how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w:t>
      </w:r>
      <w:r w:rsidRPr="00221D9A">
        <w:rPr>
          <w:rFonts w:ascii="Microsoft Sans Serif" w:eastAsia="Arial" w:hAnsi="Microsoft Sans Serif" w:cs="Microsoft Sans Serif"/>
          <w:spacing w:val="-1"/>
          <w:sz w:val="22"/>
          <w:szCs w:val="22"/>
        </w:rPr>
        <w:t xml:space="preserve"> </w:t>
      </w:r>
      <w:proofErr w:type="spellStart"/>
      <w:r w:rsidRPr="00221D9A">
        <w:rPr>
          <w:rFonts w:ascii="Microsoft Sans Serif" w:eastAsia="Arial" w:hAnsi="Microsoft Sans Serif" w:cs="Microsoft Sans Serif"/>
          <w:sz w:val="22"/>
          <w:szCs w:val="22"/>
        </w:rPr>
        <w:t>recogn</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se</w:t>
      </w:r>
      <w:proofErr w:type="spellEnd"/>
      <w:r w:rsidRPr="00221D9A">
        <w:rPr>
          <w:rFonts w:ascii="Microsoft Sans Serif" w:eastAsia="Arial" w:hAnsi="Microsoft Sans Serif" w:cs="Microsoft Sans Serif"/>
          <w:sz w:val="22"/>
          <w:szCs w:val="22"/>
        </w:rPr>
        <w:t xml:space="preserve"> 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sks,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har</w:t>
      </w:r>
      <w:r w:rsidRPr="00221D9A">
        <w:rPr>
          <w:rFonts w:ascii="Microsoft Sans Serif" w:eastAsia="Arial" w:hAnsi="Microsoft Sans Serif" w:cs="Microsoft Sans Serif"/>
          <w:spacing w:val="-1"/>
          <w:sz w:val="22"/>
          <w:szCs w:val="22"/>
        </w:rPr>
        <w:t>m</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ul content and contac</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and how</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o report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h</w:t>
      </w:r>
      <w:r w:rsidRPr="00221D9A">
        <w:rPr>
          <w:rFonts w:ascii="Microsoft Sans Serif" w:eastAsia="Arial" w:hAnsi="Microsoft Sans Serif" w:cs="Microsoft Sans Serif"/>
          <w:sz w:val="22"/>
          <w:szCs w:val="22"/>
        </w:rPr>
        <w:t>em.</w:t>
      </w:r>
    </w:p>
    <w:p w14:paraId="30A02C64" w14:textId="77777777" w:rsidR="00221D9A" w:rsidRPr="00221D9A" w:rsidRDefault="00221D9A" w:rsidP="009C4F01">
      <w:pPr>
        <w:pStyle w:val="ListParagraph"/>
        <w:numPr>
          <w:ilvl w:val="0"/>
          <w:numId w:val="41"/>
        </w:numPr>
        <w:tabs>
          <w:tab w:val="left" w:pos="460"/>
        </w:tabs>
        <w:ind w:right="656"/>
        <w:rPr>
          <w:rFonts w:ascii="Microsoft Sans Serif" w:eastAsia="Arial" w:hAnsi="Microsoft Sans Serif" w:cs="Microsoft Sans Serif"/>
          <w:sz w:val="22"/>
          <w:szCs w:val="22"/>
        </w:rPr>
      </w:pPr>
      <w:r w:rsidRPr="00221D9A">
        <w:rPr>
          <w:rFonts w:ascii="Microsoft Sans Serif" w:eastAsia="Arial" w:hAnsi="Microsoft Sans Serif" w:cs="Microsoft Sans Serif"/>
          <w:sz w:val="22"/>
          <w:szCs w:val="22"/>
        </w:rPr>
        <w:t xml:space="preserve">how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 cri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ca</w:t>
      </w:r>
      <w:r w:rsidRPr="00221D9A">
        <w:rPr>
          <w:rFonts w:ascii="Microsoft Sans Serif" w:eastAsia="Arial" w:hAnsi="Microsoft Sans Serif" w:cs="Microsoft Sans Serif"/>
          <w:spacing w:val="-1"/>
          <w:sz w:val="22"/>
          <w:szCs w:val="22"/>
        </w:rPr>
        <w:t>ll</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con</w:t>
      </w:r>
      <w:r w:rsidRPr="00221D9A">
        <w:rPr>
          <w:rFonts w:ascii="Microsoft Sans Serif" w:eastAsia="Arial" w:hAnsi="Microsoft Sans Serif" w:cs="Microsoft Sans Serif"/>
          <w:spacing w:val="1"/>
          <w:sz w:val="22"/>
          <w:szCs w:val="22"/>
        </w:rPr>
        <w:t>si</w:t>
      </w:r>
      <w:r w:rsidRPr="00221D9A">
        <w:rPr>
          <w:rFonts w:ascii="Microsoft Sans Serif" w:eastAsia="Arial" w:hAnsi="Microsoft Sans Serif" w:cs="Microsoft Sans Serif"/>
          <w:sz w:val="22"/>
          <w:szCs w:val="22"/>
        </w:rPr>
        <w:t>der</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he</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on</w:t>
      </w:r>
      <w:r w:rsidRPr="00221D9A">
        <w:rPr>
          <w:rFonts w:ascii="Microsoft Sans Serif" w:eastAsia="Arial" w:hAnsi="Microsoft Sans Serif" w:cs="Microsoft Sans Serif"/>
          <w:spacing w:val="-1"/>
          <w:sz w:val="22"/>
          <w:szCs w:val="22"/>
        </w:rPr>
        <w:t>li</w:t>
      </w:r>
      <w:r w:rsidRPr="00221D9A">
        <w:rPr>
          <w:rFonts w:ascii="Microsoft Sans Serif" w:eastAsia="Arial" w:hAnsi="Microsoft Sans Serif" w:cs="Microsoft Sans Serif"/>
          <w:sz w:val="22"/>
          <w:szCs w:val="22"/>
        </w:rPr>
        <w:t xml:space="preserve">ne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end</w:t>
      </w:r>
      <w:r w:rsidRPr="00221D9A">
        <w:rPr>
          <w:rFonts w:ascii="Microsoft Sans Serif" w:eastAsia="Arial" w:hAnsi="Microsoft Sans Serif" w:cs="Microsoft Sans Serif"/>
          <w:spacing w:val="1"/>
          <w:sz w:val="22"/>
          <w:szCs w:val="22"/>
        </w:rPr>
        <w:t>s</w:t>
      </w:r>
      <w:r w:rsidRPr="00221D9A">
        <w:rPr>
          <w:rFonts w:ascii="Microsoft Sans Serif" w:eastAsia="Arial" w:hAnsi="Microsoft Sans Serif" w:cs="Microsoft Sans Serif"/>
          <w:sz w:val="22"/>
          <w:szCs w:val="22"/>
        </w:rPr>
        <w:t>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ps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and s</w:t>
      </w:r>
      <w:r w:rsidRPr="00221D9A">
        <w:rPr>
          <w:rFonts w:ascii="Microsoft Sans Serif" w:eastAsia="Arial" w:hAnsi="Microsoft Sans Serif" w:cs="Microsoft Sans Serif"/>
          <w:spacing w:val="1"/>
          <w:sz w:val="22"/>
          <w:szCs w:val="22"/>
        </w:rPr>
        <w:t>o</w:t>
      </w:r>
      <w:r w:rsidRPr="00221D9A">
        <w:rPr>
          <w:rFonts w:ascii="Microsoft Sans Serif" w:eastAsia="Arial" w:hAnsi="Microsoft Sans Serif" w:cs="Microsoft Sans Serif"/>
          <w:sz w:val="22"/>
          <w:szCs w:val="22"/>
        </w:rPr>
        <w:t>urces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of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nforma</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on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nc</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u</w:t>
      </w:r>
      <w:r w:rsidRPr="00221D9A">
        <w:rPr>
          <w:rFonts w:ascii="Microsoft Sans Serif" w:eastAsia="Arial" w:hAnsi="Microsoft Sans Serif" w:cs="Microsoft Sans Serif"/>
          <w:spacing w:val="1"/>
          <w:sz w:val="22"/>
          <w:szCs w:val="22"/>
        </w:rPr>
        <w:t>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ng </w:t>
      </w:r>
      <w:r w:rsidRPr="00221D9A">
        <w:rPr>
          <w:rFonts w:ascii="Microsoft Sans Serif" w:eastAsia="Arial" w:hAnsi="Microsoft Sans Serif" w:cs="Microsoft Sans Serif"/>
          <w:spacing w:val="1"/>
          <w:sz w:val="22"/>
          <w:szCs w:val="22"/>
        </w:rPr>
        <w:t>a</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areness</w:t>
      </w:r>
      <w:r w:rsidRPr="00221D9A">
        <w:rPr>
          <w:rFonts w:ascii="Microsoft Sans Serif" w:eastAsia="Arial" w:hAnsi="Microsoft Sans Serif" w:cs="Microsoft Sans Serif"/>
          <w:spacing w:val="1"/>
          <w:sz w:val="22"/>
          <w:szCs w:val="22"/>
        </w:rPr>
        <w:t xml:space="preserve"> o</w:t>
      </w:r>
      <w:r w:rsidRPr="00221D9A">
        <w:rPr>
          <w:rFonts w:ascii="Microsoft Sans Serif" w:eastAsia="Arial" w:hAnsi="Microsoft Sans Serif" w:cs="Microsoft Sans Serif"/>
          <w:sz w:val="22"/>
          <w:szCs w:val="22"/>
        </w:rPr>
        <w:t>f</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he</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risks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assoc</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ated w</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 peop</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 xml:space="preserve">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hey have never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me</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w:t>
      </w:r>
    </w:p>
    <w:p w14:paraId="0BD3D04C" w14:textId="77777777" w:rsidR="00221D9A" w:rsidRPr="00221D9A" w:rsidRDefault="00221D9A" w:rsidP="009C4F01">
      <w:pPr>
        <w:pStyle w:val="ListParagraph"/>
        <w:numPr>
          <w:ilvl w:val="0"/>
          <w:numId w:val="41"/>
        </w:numPr>
        <w:tabs>
          <w:tab w:val="left" w:pos="460"/>
        </w:tabs>
        <w:ind w:right="656"/>
        <w:rPr>
          <w:rFonts w:ascii="Microsoft Sans Serif" w:eastAsia="Arial" w:hAnsi="Microsoft Sans Serif" w:cs="Microsoft Sans Serif"/>
          <w:sz w:val="22"/>
          <w:szCs w:val="22"/>
        </w:rPr>
      </w:pPr>
      <w:r w:rsidRPr="00221D9A">
        <w:rPr>
          <w:rFonts w:ascii="Microsoft Sans Serif" w:eastAsia="Arial" w:hAnsi="Microsoft Sans Serif" w:cs="Microsoft Sans Serif"/>
          <w:sz w:val="22"/>
          <w:szCs w:val="22"/>
        </w:rPr>
        <w:t xml:space="preserve">how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nformat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on and </w:t>
      </w:r>
      <w:r w:rsidRPr="00221D9A">
        <w:rPr>
          <w:rFonts w:ascii="Microsoft Sans Serif" w:eastAsia="Arial" w:hAnsi="Microsoft Sans Serif" w:cs="Microsoft Sans Serif"/>
          <w:spacing w:val="1"/>
          <w:sz w:val="22"/>
          <w:szCs w:val="22"/>
        </w:rPr>
        <w:t>d</w:t>
      </w:r>
      <w:r w:rsidRPr="00221D9A">
        <w:rPr>
          <w:rFonts w:ascii="Microsoft Sans Serif" w:eastAsia="Arial" w:hAnsi="Microsoft Sans Serif" w:cs="Microsoft Sans Serif"/>
          <w:sz w:val="22"/>
          <w:szCs w:val="22"/>
        </w:rPr>
        <w:t xml:space="preserve">ata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shared and us</w:t>
      </w:r>
      <w:r w:rsidRPr="00221D9A">
        <w:rPr>
          <w:rFonts w:ascii="Microsoft Sans Serif" w:eastAsia="Arial" w:hAnsi="Microsoft Sans Serif" w:cs="Microsoft Sans Serif"/>
          <w:spacing w:val="1"/>
          <w:sz w:val="22"/>
          <w:szCs w:val="22"/>
        </w:rPr>
        <w:t>e</w:t>
      </w:r>
      <w:r w:rsidRPr="00221D9A">
        <w:rPr>
          <w:rFonts w:ascii="Microsoft Sans Serif" w:eastAsia="Arial" w:hAnsi="Microsoft Sans Serif" w:cs="Microsoft Sans Serif"/>
          <w:sz w:val="22"/>
          <w:szCs w:val="22"/>
        </w:rPr>
        <w:t>d on</w:t>
      </w:r>
      <w:r w:rsidRPr="00221D9A">
        <w:rPr>
          <w:rFonts w:ascii="Microsoft Sans Serif" w:eastAsia="Arial" w:hAnsi="Microsoft Sans Serif" w:cs="Microsoft Sans Serif"/>
          <w:spacing w:val="-1"/>
          <w:sz w:val="22"/>
          <w:szCs w:val="22"/>
        </w:rPr>
        <w:t>li</w:t>
      </w:r>
      <w:r w:rsidRPr="00221D9A">
        <w:rPr>
          <w:rFonts w:ascii="Microsoft Sans Serif" w:eastAsia="Arial" w:hAnsi="Microsoft Sans Serif" w:cs="Microsoft Sans Serif"/>
          <w:spacing w:val="1"/>
          <w:sz w:val="22"/>
          <w:szCs w:val="22"/>
        </w:rPr>
        <w:t>n</w:t>
      </w:r>
      <w:r w:rsidRPr="00221D9A">
        <w:rPr>
          <w:rFonts w:ascii="Microsoft Sans Serif" w:eastAsia="Arial" w:hAnsi="Microsoft Sans Serif" w:cs="Microsoft Sans Serif"/>
          <w:sz w:val="22"/>
          <w:szCs w:val="22"/>
        </w:rPr>
        <w:t>e.</w:t>
      </w:r>
    </w:p>
    <w:p w14:paraId="57EAB086" w14:textId="77777777" w:rsidR="00221D9A" w:rsidRPr="00221D9A" w:rsidRDefault="00221D9A" w:rsidP="00221D9A">
      <w:pPr>
        <w:tabs>
          <w:tab w:val="left" w:pos="460"/>
        </w:tabs>
        <w:ind w:right="656"/>
        <w:rPr>
          <w:rFonts w:ascii="Microsoft Sans Serif" w:eastAsia="Arial" w:hAnsi="Microsoft Sans Serif" w:cs="Microsoft Sans Serif"/>
          <w:sz w:val="22"/>
          <w:szCs w:val="22"/>
        </w:rPr>
      </w:pPr>
    </w:p>
    <w:p w14:paraId="6182F85E" w14:textId="77777777" w:rsidR="00221D9A" w:rsidRPr="00221D9A" w:rsidRDefault="00221D9A" w:rsidP="00221D9A">
      <w:pPr>
        <w:spacing w:before="29" w:line="288" w:lineRule="auto"/>
        <w:ind w:right="-41"/>
        <w:rPr>
          <w:rFonts w:ascii="Microsoft Sans Serif" w:eastAsia="Arial" w:hAnsi="Microsoft Sans Serif" w:cs="Microsoft Sans Serif"/>
          <w:sz w:val="22"/>
          <w:szCs w:val="22"/>
        </w:rPr>
      </w:pPr>
      <w:r w:rsidRPr="00221D9A">
        <w:rPr>
          <w:rFonts w:ascii="Microsoft Sans Serif" w:eastAsia="Arial" w:hAnsi="Microsoft Sans Serif" w:cs="Microsoft Sans Serif"/>
          <w:b/>
          <w:sz w:val="22"/>
          <w:szCs w:val="22"/>
        </w:rPr>
        <w:t>Being safe</w:t>
      </w:r>
    </w:p>
    <w:p w14:paraId="787F195E" w14:textId="77777777" w:rsidR="00221D9A" w:rsidRPr="00221D9A" w:rsidRDefault="00221D9A" w:rsidP="00221D9A">
      <w:pPr>
        <w:spacing w:before="7" w:line="220" w:lineRule="exact"/>
        <w:rPr>
          <w:rFonts w:ascii="Microsoft Sans Serif" w:hAnsi="Microsoft Sans Serif" w:cs="Microsoft Sans Serif"/>
          <w:sz w:val="22"/>
          <w:szCs w:val="22"/>
        </w:rPr>
      </w:pPr>
      <w:r w:rsidRPr="00221D9A">
        <w:rPr>
          <w:rFonts w:ascii="Microsoft Sans Serif" w:hAnsi="Microsoft Sans Serif" w:cs="Microsoft Sans Serif"/>
          <w:sz w:val="22"/>
          <w:szCs w:val="22"/>
        </w:rPr>
        <w:t>Pupils should know</w:t>
      </w:r>
    </w:p>
    <w:p w14:paraId="3EFD2894" w14:textId="77777777" w:rsidR="00221D9A" w:rsidRPr="00221D9A" w:rsidRDefault="00221D9A" w:rsidP="009C4F01">
      <w:pPr>
        <w:pStyle w:val="ListParagraph"/>
        <w:numPr>
          <w:ilvl w:val="0"/>
          <w:numId w:val="42"/>
        </w:numPr>
        <w:tabs>
          <w:tab w:val="left" w:pos="460"/>
        </w:tabs>
        <w:ind w:right="189"/>
        <w:rPr>
          <w:rFonts w:ascii="Microsoft Sans Serif" w:eastAsia="Arial" w:hAnsi="Microsoft Sans Serif" w:cs="Microsoft Sans Serif"/>
          <w:sz w:val="22"/>
          <w:szCs w:val="22"/>
        </w:rPr>
      </w:pP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hat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sor</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s of</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boundar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es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are appropr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ate in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pacing w:val="-1"/>
          <w:sz w:val="22"/>
          <w:szCs w:val="22"/>
        </w:rPr>
        <w:t>ri</w:t>
      </w:r>
      <w:r w:rsidRPr="00221D9A">
        <w:rPr>
          <w:rFonts w:ascii="Microsoft Sans Serif" w:eastAsia="Arial" w:hAnsi="Microsoft Sans Serif" w:cs="Microsoft Sans Serif"/>
          <w:sz w:val="22"/>
          <w:szCs w:val="22"/>
        </w:rPr>
        <w:t>ends</w:t>
      </w:r>
      <w:r w:rsidRPr="00221D9A">
        <w:rPr>
          <w:rFonts w:ascii="Microsoft Sans Serif" w:eastAsia="Arial" w:hAnsi="Microsoft Sans Serif" w:cs="Microsoft Sans Serif"/>
          <w:spacing w:val="1"/>
          <w:sz w:val="22"/>
          <w:szCs w:val="22"/>
        </w:rPr>
        <w:t>h</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ps</w:t>
      </w:r>
      <w:r w:rsidRPr="00221D9A">
        <w:rPr>
          <w:rFonts w:ascii="Microsoft Sans Serif" w:eastAsia="Arial" w:hAnsi="Microsoft Sans Serif" w:cs="Microsoft Sans Serif"/>
          <w:spacing w:val="2"/>
          <w:sz w:val="22"/>
          <w:szCs w:val="22"/>
        </w:rPr>
        <w:t xml:space="preserve"> </w:t>
      </w:r>
      <w:r w:rsidRPr="00221D9A">
        <w:rPr>
          <w:rFonts w:ascii="Microsoft Sans Serif" w:eastAsia="Arial" w:hAnsi="Microsoft Sans Serif" w:cs="Microsoft Sans Serif"/>
          <w:spacing w:val="-1"/>
          <w:sz w:val="22"/>
          <w:szCs w:val="22"/>
        </w:rPr>
        <w:t>wi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 peers and others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nc</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u</w:t>
      </w:r>
      <w:r w:rsidRPr="00221D9A">
        <w:rPr>
          <w:rFonts w:ascii="Microsoft Sans Serif" w:eastAsia="Arial" w:hAnsi="Microsoft Sans Serif" w:cs="Microsoft Sans Serif"/>
          <w:spacing w:val="1"/>
          <w:sz w:val="22"/>
          <w:szCs w:val="22"/>
        </w:rPr>
        <w:t>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ng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 a 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g</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al </w:t>
      </w:r>
      <w:r w:rsidRPr="00221D9A">
        <w:rPr>
          <w:rFonts w:ascii="Microsoft Sans Serif" w:eastAsia="Arial" w:hAnsi="Microsoft Sans Serif" w:cs="Microsoft Sans Serif"/>
          <w:spacing w:val="1"/>
          <w:sz w:val="22"/>
          <w:szCs w:val="22"/>
        </w:rPr>
        <w:t>c</w:t>
      </w:r>
      <w:r w:rsidRPr="00221D9A">
        <w:rPr>
          <w:rFonts w:ascii="Microsoft Sans Serif" w:eastAsia="Arial" w:hAnsi="Microsoft Sans Serif" w:cs="Microsoft Sans Serif"/>
          <w:sz w:val="22"/>
          <w:szCs w:val="22"/>
        </w:rPr>
        <w:t>onte</w:t>
      </w:r>
      <w:r w:rsidRPr="00221D9A">
        <w:rPr>
          <w:rFonts w:ascii="Microsoft Sans Serif" w:eastAsia="Arial" w:hAnsi="Microsoft Sans Serif" w:cs="Microsoft Sans Serif"/>
          <w:spacing w:val="-1"/>
          <w:sz w:val="22"/>
          <w:szCs w:val="22"/>
        </w:rPr>
        <w:t>x</w:t>
      </w:r>
      <w:r w:rsidRPr="00221D9A">
        <w:rPr>
          <w:rFonts w:ascii="Microsoft Sans Serif" w:eastAsia="Arial" w:hAnsi="Microsoft Sans Serif" w:cs="Microsoft Sans Serif"/>
          <w:spacing w:val="1"/>
          <w:sz w:val="22"/>
          <w:szCs w:val="22"/>
        </w:rPr>
        <w:t>t</w:t>
      </w:r>
      <w:proofErr w:type="gramStart"/>
      <w:r w:rsidRPr="00221D9A">
        <w:rPr>
          <w:rFonts w:ascii="Microsoft Sans Serif" w:eastAsia="Arial" w:hAnsi="Microsoft Sans Serif" w:cs="Microsoft Sans Serif"/>
          <w:sz w:val="22"/>
          <w:szCs w:val="22"/>
        </w:rPr>
        <w:t>).</w:t>
      </w:r>
      <w:proofErr w:type="gramEnd"/>
    </w:p>
    <w:p w14:paraId="110A924E" w14:textId="77777777" w:rsidR="00221D9A" w:rsidRPr="00221D9A" w:rsidRDefault="00221D9A" w:rsidP="009C4F01">
      <w:pPr>
        <w:pStyle w:val="ListParagraph"/>
        <w:numPr>
          <w:ilvl w:val="0"/>
          <w:numId w:val="42"/>
        </w:numPr>
        <w:tabs>
          <w:tab w:val="left" w:pos="460"/>
        </w:tabs>
        <w:ind w:right="189"/>
        <w:rPr>
          <w:rFonts w:ascii="Microsoft Sans Serif" w:eastAsia="Arial" w:hAnsi="Microsoft Sans Serif" w:cs="Microsoft Sans Serif"/>
          <w:sz w:val="22"/>
          <w:szCs w:val="22"/>
        </w:rPr>
      </w:pPr>
      <w:r w:rsidRPr="00221D9A">
        <w:rPr>
          <w:rFonts w:ascii="Microsoft Sans Serif" w:eastAsia="Arial" w:hAnsi="Microsoft Sans Serif" w:cs="Microsoft Sans Serif"/>
          <w:sz w:val="22"/>
          <w:szCs w:val="22"/>
        </w:rPr>
        <w:t>about</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he concept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of</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privacy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and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he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mp</w:t>
      </w:r>
      <w:r w:rsidRPr="00221D9A">
        <w:rPr>
          <w:rFonts w:ascii="Microsoft Sans Serif" w:eastAsia="Arial" w:hAnsi="Microsoft Sans Serif" w:cs="Microsoft Sans Serif"/>
          <w:spacing w:val="-1"/>
          <w:sz w:val="22"/>
          <w:szCs w:val="22"/>
        </w:rPr>
        <w:t>li</w:t>
      </w:r>
      <w:r w:rsidRPr="00221D9A">
        <w:rPr>
          <w:rFonts w:ascii="Microsoft Sans Serif" w:eastAsia="Arial" w:hAnsi="Microsoft Sans Serif" w:cs="Microsoft Sans Serif"/>
          <w:sz w:val="22"/>
          <w:szCs w:val="22"/>
        </w:rPr>
        <w:t>cat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ons of</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t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or both children a</w:t>
      </w:r>
      <w:r w:rsidRPr="00221D9A">
        <w:rPr>
          <w:rFonts w:ascii="Microsoft Sans Serif" w:eastAsia="Arial" w:hAnsi="Microsoft Sans Serif" w:cs="Microsoft Sans Serif"/>
          <w:spacing w:val="1"/>
          <w:sz w:val="22"/>
          <w:szCs w:val="22"/>
        </w:rPr>
        <w:t>n</w:t>
      </w:r>
      <w:r w:rsidRPr="00221D9A">
        <w:rPr>
          <w:rFonts w:ascii="Microsoft Sans Serif" w:eastAsia="Arial" w:hAnsi="Microsoft Sans Serif" w:cs="Microsoft Sans Serif"/>
          <w:sz w:val="22"/>
          <w:szCs w:val="22"/>
        </w:rPr>
        <w:t>d adu</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nc</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ud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ng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hat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not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w:t>
      </w:r>
      <w:r w:rsidRPr="00221D9A">
        <w:rPr>
          <w:rFonts w:ascii="Microsoft Sans Serif" w:eastAsia="Arial" w:hAnsi="Microsoft Sans Serif" w:cs="Microsoft Sans Serif"/>
          <w:spacing w:val="-2"/>
          <w:sz w:val="22"/>
          <w:szCs w:val="22"/>
        </w:rPr>
        <w:t>l</w:t>
      </w:r>
      <w:r w:rsidRPr="00221D9A">
        <w:rPr>
          <w:rFonts w:ascii="Microsoft Sans Serif" w:eastAsia="Arial" w:hAnsi="Microsoft Sans Serif" w:cs="Microsoft Sans Serif"/>
          <w:sz w:val="22"/>
          <w:szCs w:val="22"/>
        </w:rPr>
        <w:t>ways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ght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 keep secrets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if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hey re</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 xml:space="preserve">ate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be</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ng safe.</w:t>
      </w:r>
    </w:p>
    <w:p w14:paraId="5D9B7A53" w14:textId="77777777" w:rsidR="00221D9A" w:rsidRPr="00221D9A" w:rsidRDefault="00221D9A" w:rsidP="009C4F01">
      <w:pPr>
        <w:pStyle w:val="ListParagraph"/>
        <w:numPr>
          <w:ilvl w:val="0"/>
          <w:numId w:val="42"/>
        </w:numPr>
        <w:tabs>
          <w:tab w:val="left" w:pos="460"/>
        </w:tabs>
        <w:ind w:right="189"/>
        <w:rPr>
          <w:rFonts w:ascii="Microsoft Sans Serif" w:eastAsia="Arial" w:hAnsi="Microsoft Sans Serif" w:cs="Microsoft Sans Serif"/>
          <w:sz w:val="22"/>
          <w:szCs w:val="22"/>
        </w:rPr>
      </w:pP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hat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each person</w:t>
      </w:r>
      <w:r w:rsidRPr="00221D9A">
        <w:rPr>
          <w:rFonts w:ascii="Microsoft Sans Serif" w:eastAsia="Arial" w:hAnsi="Microsoft Sans Serif" w:cs="Microsoft Sans Serif"/>
          <w:spacing w:val="-1"/>
          <w:sz w:val="22"/>
          <w:szCs w:val="22"/>
        </w:rPr>
        <w:t>’</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b</w:t>
      </w:r>
      <w:r w:rsidRPr="00221D9A">
        <w:rPr>
          <w:rFonts w:ascii="Microsoft Sans Serif" w:eastAsia="Arial" w:hAnsi="Microsoft Sans Serif" w:cs="Microsoft Sans Serif"/>
          <w:spacing w:val="1"/>
          <w:sz w:val="22"/>
          <w:szCs w:val="22"/>
        </w:rPr>
        <w:t>o</w:t>
      </w:r>
      <w:r w:rsidRPr="00221D9A">
        <w:rPr>
          <w:rFonts w:ascii="Microsoft Sans Serif" w:eastAsia="Arial" w:hAnsi="Microsoft Sans Serif" w:cs="Microsoft Sans Serif"/>
          <w:sz w:val="22"/>
          <w:szCs w:val="22"/>
        </w:rPr>
        <w:t>dy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be</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ongs</w:t>
      </w:r>
      <w:r w:rsidRPr="00221D9A">
        <w:rPr>
          <w:rFonts w:ascii="Microsoft Sans Serif" w:eastAsia="Arial" w:hAnsi="Microsoft Sans Serif" w:cs="Microsoft Sans Serif"/>
          <w:spacing w:val="2"/>
          <w:sz w:val="22"/>
          <w:szCs w:val="22"/>
        </w:rPr>
        <w:t xml:space="preserv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o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hem, and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 d</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pacing w:val="1"/>
          <w:sz w:val="22"/>
          <w:szCs w:val="22"/>
        </w:rPr>
        <w:t>ff</w:t>
      </w:r>
      <w:r w:rsidRPr="00221D9A">
        <w:rPr>
          <w:rFonts w:ascii="Microsoft Sans Serif" w:eastAsia="Arial" w:hAnsi="Microsoft Sans Serif" w:cs="Microsoft Sans Serif"/>
          <w:sz w:val="22"/>
          <w:szCs w:val="22"/>
        </w:rPr>
        <w:t>e</w:t>
      </w:r>
      <w:r w:rsidRPr="00221D9A">
        <w:rPr>
          <w:rFonts w:ascii="Microsoft Sans Serif" w:eastAsia="Arial" w:hAnsi="Microsoft Sans Serif" w:cs="Microsoft Sans Serif"/>
          <w:spacing w:val="-1"/>
          <w:sz w:val="22"/>
          <w:szCs w:val="22"/>
        </w:rPr>
        <w:t>r</w:t>
      </w:r>
      <w:r w:rsidRPr="00221D9A">
        <w:rPr>
          <w:rFonts w:ascii="Microsoft Sans Serif" w:eastAsia="Arial" w:hAnsi="Microsoft Sans Serif" w:cs="Microsoft Sans Serif"/>
          <w:sz w:val="22"/>
          <w:szCs w:val="22"/>
        </w:rPr>
        <w:t>ences bet</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 xml:space="preserve">een </w:t>
      </w:r>
      <w:r w:rsidRPr="00221D9A">
        <w:rPr>
          <w:rFonts w:ascii="Microsoft Sans Serif" w:eastAsia="Arial" w:hAnsi="Microsoft Sans Serif" w:cs="Microsoft Sans Serif"/>
          <w:spacing w:val="1"/>
          <w:sz w:val="22"/>
          <w:szCs w:val="22"/>
        </w:rPr>
        <w:t>a</w:t>
      </w:r>
      <w:r w:rsidRPr="00221D9A">
        <w:rPr>
          <w:rFonts w:ascii="Microsoft Sans Serif" w:eastAsia="Arial" w:hAnsi="Microsoft Sans Serif" w:cs="Microsoft Sans Serif"/>
          <w:sz w:val="22"/>
          <w:szCs w:val="22"/>
        </w:rPr>
        <w:t>ppropr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ate and ina</w:t>
      </w:r>
      <w:r w:rsidRPr="00221D9A">
        <w:rPr>
          <w:rFonts w:ascii="Microsoft Sans Serif" w:eastAsia="Arial" w:hAnsi="Microsoft Sans Serif" w:cs="Microsoft Sans Serif"/>
          <w:spacing w:val="1"/>
          <w:sz w:val="22"/>
          <w:szCs w:val="22"/>
        </w:rPr>
        <w:t>p</w:t>
      </w:r>
      <w:r w:rsidRPr="00221D9A">
        <w:rPr>
          <w:rFonts w:ascii="Microsoft Sans Serif" w:eastAsia="Arial" w:hAnsi="Microsoft Sans Serif" w:cs="Microsoft Sans Serif"/>
          <w:sz w:val="22"/>
          <w:szCs w:val="22"/>
        </w:rPr>
        <w:t>propr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ate 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unsafe phys</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ca</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and other,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con</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ac</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w:t>
      </w:r>
    </w:p>
    <w:p w14:paraId="30B0A0A3" w14:textId="77777777" w:rsidR="00221D9A" w:rsidRPr="00221D9A" w:rsidRDefault="00221D9A" w:rsidP="009C4F01">
      <w:pPr>
        <w:pStyle w:val="ListParagraph"/>
        <w:numPr>
          <w:ilvl w:val="0"/>
          <w:numId w:val="42"/>
        </w:numPr>
        <w:tabs>
          <w:tab w:val="left" w:pos="460"/>
        </w:tabs>
        <w:ind w:right="189"/>
        <w:rPr>
          <w:rFonts w:ascii="Microsoft Sans Serif" w:eastAsia="Arial" w:hAnsi="Microsoft Sans Serif" w:cs="Microsoft Sans Serif"/>
          <w:sz w:val="22"/>
          <w:szCs w:val="22"/>
        </w:rPr>
      </w:pPr>
      <w:r w:rsidRPr="00221D9A">
        <w:rPr>
          <w:rFonts w:ascii="Microsoft Sans Serif" w:eastAsia="Arial" w:hAnsi="Microsoft Sans Serif" w:cs="Microsoft Sans Serif"/>
          <w:sz w:val="22"/>
          <w:szCs w:val="22"/>
        </w:rPr>
        <w:t xml:space="preserve">how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 respond safe</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2"/>
          <w:sz w:val="22"/>
          <w:szCs w:val="22"/>
        </w:rPr>
        <w:t xml:space="preserve"> </w:t>
      </w:r>
      <w:r w:rsidRPr="00221D9A">
        <w:rPr>
          <w:rFonts w:ascii="Microsoft Sans Serif" w:eastAsia="Arial" w:hAnsi="Microsoft Sans Serif" w:cs="Microsoft Sans Serif"/>
          <w:sz w:val="22"/>
          <w:szCs w:val="22"/>
        </w:rPr>
        <w:t>and appropr</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ate</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o adu</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hey may encounter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 a</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l cont</w:t>
      </w:r>
      <w:r w:rsidRPr="00221D9A">
        <w:rPr>
          <w:rFonts w:ascii="Microsoft Sans Serif" w:eastAsia="Arial" w:hAnsi="Microsoft Sans Serif" w:cs="Microsoft Sans Serif"/>
          <w:spacing w:val="1"/>
          <w:sz w:val="22"/>
          <w:szCs w:val="22"/>
        </w:rPr>
        <w:t>e</w:t>
      </w:r>
      <w:r w:rsidRPr="00221D9A">
        <w:rPr>
          <w:rFonts w:ascii="Microsoft Sans Serif" w:eastAsia="Arial" w:hAnsi="Microsoft Sans Serif" w:cs="Microsoft Sans Serif"/>
          <w:spacing w:val="-1"/>
          <w:sz w:val="22"/>
          <w:szCs w:val="22"/>
        </w:rPr>
        <w:t>x</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nc</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u</w:t>
      </w:r>
      <w:r w:rsidRPr="00221D9A">
        <w:rPr>
          <w:rFonts w:ascii="Microsoft Sans Serif" w:eastAsia="Arial" w:hAnsi="Microsoft Sans Serif" w:cs="Microsoft Sans Serif"/>
          <w:spacing w:val="1"/>
          <w:sz w:val="22"/>
          <w:szCs w:val="22"/>
        </w:rPr>
        <w:t>di</w:t>
      </w:r>
      <w:r w:rsidRPr="00221D9A">
        <w:rPr>
          <w:rFonts w:ascii="Microsoft Sans Serif" w:eastAsia="Arial" w:hAnsi="Microsoft Sans Serif" w:cs="Microsoft Sans Serif"/>
          <w:sz w:val="22"/>
          <w:szCs w:val="22"/>
        </w:rPr>
        <w:t>ng on</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ne)</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hom</w:t>
      </w:r>
      <w:r w:rsidRPr="00221D9A">
        <w:rPr>
          <w:rFonts w:ascii="Microsoft Sans Serif" w:eastAsia="Arial" w:hAnsi="Microsoft Sans Serif" w:cs="Microsoft Sans Serif"/>
          <w:spacing w:val="1"/>
          <w:sz w:val="22"/>
          <w:szCs w:val="22"/>
        </w:rPr>
        <w:t xml:space="preserve"> t</w:t>
      </w:r>
      <w:r w:rsidRPr="00221D9A">
        <w:rPr>
          <w:rFonts w:ascii="Microsoft Sans Serif" w:eastAsia="Arial" w:hAnsi="Microsoft Sans Serif" w:cs="Microsoft Sans Serif"/>
          <w:sz w:val="22"/>
          <w:szCs w:val="22"/>
        </w:rPr>
        <w:t>hey do not kno</w:t>
      </w: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w:t>
      </w:r>
    </w:p>
    <w:p w14:paraId="030F68EE" w14:textId="77777777" w:rsidR="00221D9A" w:rsidRPr="00221D9A" w:rsidRDefault="00221D9A" w:rsidP="009C4F01">
      <w:pPr>
        <w:pStyle w:val="ListParagraph"/>
        <w:numPr>
          <w:ilvl w:val="0"/>
          <w:numId w:val="42"/>
        </w:numPr>
        <w:tabs>
          <w:tab w:val="left" w:pos="460"/>
        </w:tabs>
        <w:ind w:right="189"/>
        <w:rPr>
          <w:rFonts w:ascii="Microsoft Sans Serif" w:eastAsia="Arial" w:hAnsi="Microsoft Sans Serif" w:cs="Microsoft Sans Serif"/>
          <w:sz w:val="22"/>
          <w:szCs w:val="22"/>
        </w:rPr>
      </w:pPr>
      <w:r w:rsidRPr="00221D9A">
        <w:rPr>
          <w:rFonts w:ascii="Microsoft Sans Serif" w:eastAsia="Arial" w:hAnsi="Microsoft Sans Serif" w:cs="Microsoft Sans Serif"/>
          <w:sz w:val="22"/>
          <w:szCs w:val="22"/>
        </w:rPr>
        <w:t xml:space="preserve">how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 xml:space="preserve">o </w:t>
      </w:r>
      <w:proofErr w:type="spellStart"/>
      <w:r w:rsidRPr="00221D9A">
        <w:rPr>
          <w:rFonts w:ascii="Microsoft Sans Serif" w:eastAsia="Arial" w:hAnsi="Microsoft Sans Serif" w:cs="Microsoft Sans Serif"/>
          <w:sz w:val="22"/>
          <w:szCs w:val="22"/>
        </w:rPr>
        <w:t>recogn</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se</w:t>
      </w:r>
      <w:proofErr w:type="spellEnd"/>
      <w:r w:rsidRPr="00221D9A">
        <w:rPr>
          <w:rFonts w:ascii="Microsoft Sans Serif" w:eastAsia="Arial" w:hAnsi="Microsoft Sans Serif" w:cs="Microsoft Sans Serif"/>
          <w:sz w:val="22"/>
          <w:szCs w:val="22"/>
        </w:rPr>
        <w:t xml:space="preserve"> a</w:t>
      </w:r>
      <w:r w:rsidRPr="00221D9A">
        <w:rPr>
          <w:rFonts w:ascii="Microsoft Sans Serif" w:eastAsia="Arial" w:hAnsi="Microsoft Sans Serif" w:cs="Microsoft Sans Serif"/>
          <w:spacing w:val="1"/>
          <w:sz w:val="22"/>
          <w:szCs w:val="22"/>
        </w:rPr>
        <w:t>n</w:t>
      </w:r>
      <w:r w:rsidRPr="00221D9A">
        <w:rPr>
          <w:rFonts w:ascii="Microsoft Sans Serif" w:eastAsia="Arial" w:hAnsi="Microsoft Sans Serif" w:cs="Microsoft Sans Serif"/>
          <w:sz w:val="22"/>
          <w:szCs w:val="22"/>
        </w:rPr>
        <w:t>d</w:t>
      </w:r>
      <w:r w:rsidRPr="00221D9A">
        <w:rPr>
          <w:rFonts w:ascii="Microsoft Sans Serif" w:eastAsia="Arial" w:hAnsi="Microsoft Sans Serif" w:cs="Microsoft Sans Serif"/>
          <w:spacing w:val="2"/>
          <w:sz w:val="22"/>
          <w:szCs w:val="22"/>
        </w:rPr>
        <w:t xml:space="preserve"> </w:t>
      </w:r>
      <w:r w:rsidRPr="00221D9A">
        <w:rPr>
          <w:rFonts w:ascii="Microsoft Sans Serif" w:eastAsia="Arial" w:hAnsi="Microsoft Sans Serif" w:cs="Microsoft Sans Serif"/>
          <w:sz w:val="22"/>
          <w:szCs w:val="22"/>
        </w:rPr>
        <w:t xml:space="preserve">report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ee</w:t>
      </w:r>
      <w:r w:rsidRPr="00221D9A">
        <w:rPr>
          <w:rFonts w:ascii="Microsoft Sans Serif" w:eastAsia="Arial" w:hAnsi="Microsoft Sans Serif" w:cs="Microsoft Sans Serif"/>
          <w:spacing w:val="-1"/>
          <w:sz w:val="22"/>
          <w:szCs w:val="22"/>
        </w:rPr>
        <w:t>li</w:t>
      </w:r>
      <w:r w:rsidRPr="00221D9A">
        <w:rPr>
          <w:rFonts w:ascii="Microsoft Sans Serif" w:eastAsia="Arial" w:hAnsi="Microsoft Sans Serif" w:cs="Microsoft Sans Serif"/>
          <w:sz w:val="22"/>
          <w:szCs w:val="22"/>
        </w:rPr>
        <w:t>ngs of</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be</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ng unsafe or</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ee</w:t>
      </w:r>
      <w:r w:rsidRPr="00221D9A">
        <w:rPr>
          <w:rFonts w:ascii="Microsoft Sans Serif" w:eastAsia="Arial" w:hAnsi="Microsoft Sans Serif" w:cs="Microsoft Sans Serif"/>
          <w:spacing w:val="-1"/>
          <w:sz w:val="22"/>
          <w:szCs w:val="22"/>
        </w:rPr>
        <w:t>li</w:t>
      </w:r>
      <w:r w:rsidRPr="00221D9A">
        <w:rPr>
          <w:rFonts w:ascii="Microsoft Sans Serif" w:eastAsia="Arial" w:hAnsi="Microsoft Sans Serif" w:cs="Microsoft Sans Serif"/>
          <w:sz w:val="22"/>
          <w:szCs w:val="22"/>
        </w:rPr>
        <w:t>ng bad about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any adu</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w:t>
      </w:r>
    </w:p>
    <w:p w14:paraId="01393287" w14:textId="77777777" w:rsidR="00221D9A" w:rsidRPr="00221D9A" w:rsidRDefault="00221D9A" w:rsidP="009C4F01">
      <w:pPr>
        <w:pStyle w:val="ListParagraph"/>
        <w:numPr>
          <w:ilvl w:val="0"/>
          <w:numId w:val="42"/>
        </w:numPr>
        <w:tabs>
          <w:tab w:val="left" w:pos="460"/>
        </w:tabs>
        <w:ind w:right="189"/>
        <w:rPr>
          <w:rFonts w:ascii="Microsoft Sans Serif" w:eastAsia="Arial" w:hAnsi="Microsoft Sans Serif" w:cs="Microsoft Sans Serif"/>
          <w:sz w:val="22"/>
          <w:szCs w:val="22"/>
        </w:rPr>
      </w:pPr>
      <w:r w:rsidRPr="00221D9A">
        <w:rPr>
          <w:rFonts w:ascii="Microsoft Sans Serif" w:eastAsia="Arial" w:hAnsi="Microsoft Sans Serif" w:cs="Microsoft Sans Serif"/>
          <w:sz w:val="22"/>
          <w:szCs w:val="22"/>
        </w:rPr>
        <w:t xml:space="preserve">how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 ask</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adv</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ce 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he</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 xml:space="preserve">p </w:t>
      </w:r>
      <w:r w:rsidRPr="00221D9A">
        <w:rPr>
          <w:rFonts w:ascii="Microsoft Sans Serif" w:eastAsia="Arial" w:hAnsi="Microsoft Sans Serif" w:cs="Microsoft Sans Serif"/>
          <w:spacing w:val="1"/>
          <w:sz w:val="22"/>
          <w:szCs w:val="22"/>
        </w:rPr>
        <w:t>f</w:t>
      </w:r>
      <w:r w:rsidRPr="00221D9A">
        <w:rPr>
          <w:rFonts w:ascii="Microsoft Sans Serif" w:eastAsia="Arial" w:hAnsi="Microsoft Sans Serif" w:cs="Microsoft Sans Serif"/>
          <w:sz w:val="22"/>
          <w:szCs w:val="22"/>
        </w:rPr>
        <w:t>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hemse</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ves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others, and to keep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ry</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ng unt</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 xml:space="preserve">l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hey are heard,</w:t>
      </w:r>
    </w:p>
    <w:p w14:paraId="0A542423" w14:textId="77777777" w:rsidR="00221D9A" w:rsidRPr="00221D9A" w:rsidRDefault="00221D9A" w:rsidP="009C4F01">
      <w:pPr>
        <w:pStyle w:val="ListParagraph"/>
        <w:numPr>
          <w:ilvl w:val="0"/>
          <w:numId w:val="42"/>
        </w:numPr>
        <w:tabs>
          <w:tab w:val="left" w:pos="460"/>
        </w:tabs>
        <w:ind w:right="189"/>
        <w:rPr>
          <w:rFonts w:ascii="Microsoft Sans Serif" w:eastAsia="Arial" w:hAnsi="Microsoft Sans Serif" w:cs="Microsoft Sans Serif"/>
          <w:sz w:val="22"/>
          <w:szCs w:val="22"/>
        </w:rPr>
      </w:pPr>
      <w:r w:rsidRPr="00221D9A">
        <w:rPr>
          <w:rFonts w:ascii="Microsoft Sans Serif" w:eastAsia="Arial" w:hAnsi="Microsoft Sans Serif" w:cs="Microsoft Sans Serif"/>
          <w:sz w:val="22"/>
          <w:szCs w:val="22"/>
        </w:rPr>
        <w:t xml:space="preserve">how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 report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concer</w:t>
      </w:r>
      <w:r w:rsidRPr="00221D9A">
        <w:rPr>
          <w:rFonts w:ascii="Microsoft Sans Serif" w:eastAsia="Arial" w:hAnsi="Microsoft Sans Serif" w:cs="Microsoft Sans Serif"/>
          <w:spacing w:val="-1"/>
          <w:sz w:val="22"/>
          <w:szCs w:val="22"/>
        </w:rPr>
        <w:t>n</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 xml:space="preserve">abuse, and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he vocabu</w:t>
      </w:r>
      <w:r w:rsidRPr="00221D9A">
        <w:rPr>
          <w:rFonts w:ascii="Microsoft Sans Serif" w:eastAsia="Arial" w:hAnsi="Microsoft Sans Serif" w:cs="Microsoft Sans Serif"/>
          <w:spacing w:val="-1"/>
          <w:sz w:val="22"/>
          <w:szCs w:val="22"/>
        </w:rPr>
        <w:t>l</w:t>
      </w:r>
      <w:r w:rsidRPr="00221D9A">
        <w:rPr>
          <w:rFonts w:ascii="Microsoft Sans Serif" w:eastAsia="Arial" w:hAnsi="Microsoft Sans Serif" w:cs="Microsoft Sans Serif"/>
          <w:sz w:val="22"/>
          <w:szCs w:val="22"/>
        </w:rPr>
        <w:t>ary</w:t>
      </w:r>
      <w:r w:rsidRPr="00221D9A">
        <w:rPr>
          <w:rFonts w:ascii="Microsoft Sans Serif" w:eastAsia="Arial" w:hAnsi="Microsoft Sans Serif" w:cs="Microsoft Sans Serif"/>
          <w:spacing w:val="1"/>
          <w:sz w:val="22"/>
          <w:szCs w:val="22"/>
        </w:rPr>
        <w:t xml:space="preserve"> a</w:t>
      </w:r>
      <w:r w:rsidRPr="00221D9A">
        <w:rPr>
          <w:rFonts w:ascii="Microsoft Sans Serif" w:eastAsia="Arial" w:hAnsi="Microsoft Sans Serif" w:cs="Microsoft Sans Serif"/>
          <w:sz w:val="22"/>
          <w:szCs w:val="22"/>
        </w:rPr>
        <w:t>nd conf</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dence</w:t>
      </w:r>
      <w:r w:rsidRPr="00221D9A">
        <w:rPr>
          <w:rFonts w:ascii="Microsoft Sans Serif" w:eastAsia="Arial" w:hAnsi="Microsoft Sans Serif" w:cs="Microsoft Sans Serif"/>
          <w:spacing w:val="2"/>
          <w:sz w:val="22"/>
          <w:szCs w:val="22"/>
        </w:rPr>
        <w:t xml:space="preserve"> </w:t>
      </w:r>
      <w:r w:rsidRPr="00221D9A">
        <w:rPr>
          <w:rFonts w:ascii="Microsoft Sans Serif" w:eastAsia="Arial" w:hAnsi="Microsoft Sans Serif" w:cs="Microsoft Sans Serif"/>
          <w:sz w:val="22"/>
          <w:szCs w:val="22"/>
        </w:rPr>
        <w:t xml:space="preserve">needed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 do so.</w:t>
      </w:r>
    </w:p>
    <w:p w14:paraId="58FB1AF0" w14:textId="77777777" w:rsidR="00221D9A" w:rsidRPr="00221D9A" w:rsidRDefault="00221D9A" w:rsidP="009C4F01">
      <w:pPr>
        <w:pStyle w:val="ListParagraph"/>
        <w:numPr>
          <w:ilvl w:val="0"/>
          <w:numId w:val="42"/>
        </w:numPr>
        <w:tabs>
          <w:tab w:val="left" w:pos="460"/>
        </w:tabs>
        <w:ind w:right="189"/>
        <w:rPr>
          <w:rFonts w:ascii="Microsoft Sans Serif" w:eastAsia="Arial" w:hAnsi="Microsoft Sans Serif" w:cs="Microsoft Sans Serif"/>
          <w:sz w:val="22"/>
          <w:szCs w:val="22"/>
        </w:rPr>
      </w:pPr>
      <w:r w:rsidRPr="00221D9A">
        <w:rPr>
          <w:rFonts w:ascii="Microsoft Sans Serif" w:eastAsia="Arial" w:hAnsi="Microsoft Sans Serif" w:cs="Microsoft Sans Serif"/>
          <w:spacing w:val="-1"/>
          <w:sz w:val="22"/>
          <w:szCs w:val="22"/>
        </w:rPr>
        <w:t>w</w:t>
      </w:r>
      <w:r w:rsidRPr="00221D9A">
        <w:rPr>
          <w:rFonts w:ascii="Microsoft Sans Serif" w:eastAsia="Arial" w:hAnsi="Microsoft Sans Serif" w:cs="Microsoft Sans Serif"/>
          <w:sz w:val="22"/>
          <w:szCs w:val="22"/>
        </w:rPr>
        <w:t xml:space="preserve">here </w:t>
      </w:r>
      <w:r w:rsidRPr="00221D9A">
        <w:rPr>
          <w:rFonts w:ascii="Microsoft Sans Serif" w:eastAsia="Arial" w:hAnsi="Microsoft Sans Serif" w:cs="Microsoft Sans Serif"/>
          <w:spacing w:val="1"/>
          <w:sz w:val="22"/>
          <w:szCs w:val="22"/>
        </w:rPr>
        <w:t>t</w:t>
      </w:r>
      <w:r w:rsidRPr="00221D9A">
        <w:rPr>
          <w:rFonts w:ascii="Microsoft Sans Serif" w:eastAsia="Arial" w:hAnsi="Microsoft Sans Serif" w:cs="Microsoft Sans Serif"/>
          <w:sz w:val="22"/>
          <w:szCs w:val="22"/>
        </w:rPr>
        <w:t>o get</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adv</w:t>
      </w:r>
      <w:r w:rsidRPr="00221D9A">
        <w:rPr>
          <w:rFonts w:ascii="Microsoft Sans Serif" w:eastAsia="Arial" w:hAnsi="Microsoft Sans Serif" w:cs="Microsoft Sans Serif"/>
          <w:spacing w:val="-1"/>
          <w:sz w:val="22"/>
          <w:szCs w:val="22"/>
        </w:rPr>
        <w:t>i</w:t>
      </w:r>
      <w:r w:rsidRPr="00221D9A">
        <w:rPr>
          <w:rFonts w:ascii="Microsoft Sans Serif" w:eastAsia="Arial" w:hAnsi="Microsoft Sans Serif" w:cs="Microsoft Sans Serif"/>
          <w:sz w:val="22"/>
          <w:szCs w:val="22"/>
        </w:rPr>
        <w:t>ce e.g.</w:t>
      </w:r>
      <w:r w:rsidRPr="00221D9A">
        <w:rPr>
          <w:rFonts w:ascii="Microsoft Sans Serif" w:eastAsia="Arial" w:hAnsi="Microsoft Sans Serif" w:cs="Microsoft Sans Serif"/>
          <w:spacing w:val="1"/>
          <w:sz w:val="22"/>
          <w:szCs w:val="22"/>
        </w:rPr>
        <w:t xml:space="preserve"> f</w:t>
      </w:r>
      <w:r w:rsidRPr="00221D9A">
        <w:rPr>
          <w:rFonts w:ascii="Microsoft Sans Serif" w:eastAsia="Arial" w:hAnsi="Microsoft Sans Serif" w:cs="Microsoft Sans Serif"/>
          <w:sz w:val="22"/>
          <w:szCs w:val="22"/>
        </w:rPr>
        <w:t>am</w:t>
      </w:r>
      <w:r w:rsidRPr="00221D9A">
        <w:rPr>
          <w:rFonts w:ascii="Microsoft Sans Serif" w:eastAsia="Arial" w:hAnsi="Microsoft Sans Serif" w:cs="Microsoft Sans Serif"/>
          <w:spacing w:val="-1"/>
          <w:sz w:val="22"/>
          <w:szCs w:val="22"/>
        </w:rPr>
        <w:t>il</w:t>
      </w:r>
      <w:r w:rsidRPr="00221D9A">
        <w:rPr>
          <w:rFonts w:ascii="Microsoft Sans Serif" w:eastAsia="Arial" w:hAnsi="Microsoft Sans Serif" w:cs="Microsoft Sans Serif"/>
          <w:sz w:val="22"/>
          <w:szCs w:val="22"/>
        </w:rPr>
        <w:t>y,</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pacing w:val="-1"/>
          <w:sz w:val="22"/>
          <w:szCs w:val="22"/>
        </w:rPr>
        <w:t>s</w:t>
      </w:r>
      <w:r w:rsidRPr="00221D9A">
        <w:rPr>
          <w:rFonts w:ascii="Microsoft Sans Serif" w:eastAsia="Arial" w:hAnsi="Microsoft Sans Serif" w:cs="Microsoft Sans Serif"/>
          <w:sz w:val="22"/>
          <w:szCs w:val="22"/>
        </w:rPr>
        <w:t>chool and</w:t>
      </w:r>
      <w:r w:rsidRPr="00221D9A">
        <w:rPr>
          <w:rFonts w:ascii="Microsoft Sans Serif" w:eastAsia="Arial" w:hAnsi="Microsoft Sans Serif" w:cs="Microsoft Sans Serif"/>
          <w:spacing w:val="2"/>
          <w:sz w:val="22"/>
          <w:szCs w:val="22"/>
        </w:rPr>
        <w:t>/</w:t>
      </w:r>
      <w:r w:rsidRPr="00221D9A">
        <w:rPr>
          <w:rFonts w:ascii="Microsoft Sans Serif" w:eastAsia="Arial" w:hAnsi="Microsoft Sans Serif" w:cs="Microsoft Sans Serif"/>
          <w:sz w:val="22"/>
          <w:szCs w:val="22"/>
        </w:rPr>
        <w:t>or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other</w:t>
      </w:r>
      <w:r w:rsidRPr="00221D9A">
        <w:rPr>
          <w:rFonts w:ascii="Microsoft Sans Serif" w:eastAsia="Arial" w:hAnsi="Microsoft Sans Serif" w:cs="Microsoft Sans Serif"/>
          <w:spacing w:val="1"/>
          <w:sz w:val="22"/>
          <w:szCs w:val="22"/>
        </w:rPr>
        <w:t xml:space="preserve"> </w:t>
      </w:r>
      <w:r w:rsidRPr="00221D9A">
        <w:rPr>
          <w:rFonts w:ascii="Microsoft Sans Serif" w:eastAsia="Arial" w:hAnsi="Microsoft Sans Serif" w:cs="Microsoft Sans Serif"/>
          <w:sz w:val="22"/>
          <w:szCs w:val="22"/>
        </w:rPr>
        <w:t>s</w:t>
      </w:r>
      <w:r w:rsidRPr="00221D9A">
        <w:rPr>
          <w:rFonts w:ascii="Microsoft Sans Serif" w:eastAsia="Arial" w:hAnsi="Microsoft Sans Serif" w:cs="Microsoft Sans Serif"/>
          <w:spacing w:val="-1"/>
          <w:sz w:val="22"/>
          <w:szCs w:val="22"/>
        </w:rPr>
        <w:t>o</w:t>
      </w:r>
      <w:r w:rsidRPr="00221D9A">
        <w:rPr>
          <w:rFonts w:ascii="Microsoft Sans Serif" w:eastAsia="Arial" w:hAnsi="Microsoft Sans Serif" w:cs="Microsoft Sans Serif"/>
          <w:sz w:val="22"/>
          <w:szCs w:val="22"/>
        </w:rPr>
        <w:t>urces.</w:t>
      </w:r>
    </w:p>
    <w:p w14:paraId="34455A29" w14:textId="77777777" w:rsidR="00221D9A" w:rsidRPr="00E529A8" w:rsidRDefault="00221D9A" w:rsidP="00221D9A">
      <w:pPr>
        <w:tabs>
          <w:tab w:val="left" w:pos="460"/>
        </w:tabs>
        <w:ind w:right="656"/>
        <w:rPr>
          <w:rFonts w:asciiTheme="minorHAnsi" w:eastAsia="Arial" w:hAnsiTheme="minorHAnsi" w:cstheme="minorHAnsi"/>
        </w:rPr>
      </w:pPr>
    </w:p>
    <w:p w14:paraId="5E821F5F" w14:textId="77777777" w:rsidR="00373363" w:rsidRPr="00DE4108" w:rsidRDefault="00373363">
      <w:pPr>
        <w:spacing w:before="7" w:line="280" w:lineRule="exact"/>
        <w:rPr>
          <w:rFonts w:asciiTheme="minorHAnsi" w:hAnsiTheme="minorHAnsi"/>
          <w:i/>
          <w:iCs/>
          <w:sz w:val="22"/>
          <w:szCs w:val="22"/>
        </w:rPr>
      </w:pPr>
    </w:p>
    <w:p w14:paraId="1A9E5344" w14:textId="77777777" w:rsidR="00373363" w:rsidRPr="00DE4108" w:rsidRDefault="00373363">
      <w:pPr>
        <w:spacing w:before="8" w:line="240" w:lineRule="exact"/>
        <w:rPr>
          <w:rFonts w:asciiTheme="minorHAnsi" w:hAnsiTheme="minorHAnsi"/>
          <w:sz w:val="22"/>
          <w:szCs w:val="22"/>
        </w:rPr>
      </w:pPr>
    </w:p>
    <w:p w14:paraId="7CEDA930" w14:textId="77777777" w:rsidR="009C4F01" w:rsidRPr="00DE4108" w:rsidRDefault="009C4F01">
      <w:pPr>
        <w:rPr>
          <w:rFonts w:asciiTheme="minorHAnsi" w:eastAsia="Arial" w:hAnsiTheme="minorHAnsi" w:cstheme="minorHAnsi"/>
          <w:sz w:val="22"/>
          <w:szCs w:val="22"/>
        </w:rPr>
      </w:pPr>
    </w:p>
    <w:sectPr w:rsidR="009C4F01" w:rsidRPr="00DE4108">
      <w:footerReference w:type="default" r:id="rId16"/>
      <w:pgSz w:w="12240" w:h="15840"/>
      <w:pgMar w:top="14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F9CC1" w14:textId="77777777" w:rsidR="002A1462" w:rsidRDefault="002A1462" w:rsidP="009A4E8C">
      <w:r>
        <w:separator/>
      </w:r>
    </w:p>
  </w:endnote>
  <w:endnote w:type="continuationSeparator" w:id="0">
    <w:p w14:paraId="67378C73" w14:textId="77777777" w:rsidR="002A1462" w:rsidRDefault="002A1462" w:rsidP="009A4E8C">
      <w:r>
        <w:continuationSeparator/>
      </w:r>
    </w:p>
  </w:endnote>
  <w:endnote w:type="continuationNotice" w:id="1">
    <w:p w14:paraId="6FC10E32" w14:textId="77777777" w:rsidR="002A1462" w:rsidRDefault="002A1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9CFA" w14:textId="77777777" w:rsidR="002A1462" w:rsidRDefault="00F30498">
    <w:pPr>
      <w:spacing w:line="200" w:lineRule="exact"/>
    </w:pPr>
    <w:r>
      <w:pict w14:anchorId="6269099D">
        <v:shapetype id="_x0000_t202" coordsize="21600,21600" o:spt="202" path="m,l,21600r21600,l21600,xe">
          <v:stroke joinstyle="miter"/>
          <v:path gradientshapeok="t" o:connecttype="rect"/>
        </v:shapetype>
        <v:shape id="_x0000_s2049" type="#_x0000_t202" style="position:absolute;margin-left:285.4pt;margin-top:793.1pt;width:17.3pt;height:14pt;z-index:-251658752;mso-position-horizontal-relative:page;mso-position-vertical-relative:page" filled="f" stroked="f">
          <v:textbox style="mso-next-textbox:#_x0000_s2049" inset="0,0,0,0">
            <w:txbxContent>
              <w:p w14:paraId="72A2B588" w14:textId="05B1BE50" w:rsidR="002A1462" w:rsidRDefault="002A1462">
                <w:pPr>
                  <w:spacing w:line="260" w:lineRule="exact"/>
                  <w:ind w:left="40"/>
                  <w:rPr>
                    <w:rFonts w:ascii="Arial" w:eastAsia="Arial" w:hAnsi="Arial" w:cs="Arial"/>
                    <w:sz w:val="24"/>
                    <w:szCs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38E6" w14:textId="77777777" w:rsidR="002A1462" w:rsidRDefault="002A1462" w:rsidP="009A4E8C">
      <w:r>
        <w:separator/>
      </w:r>
    </w:p>
  </w:footnote>
  <w:footnote w:type="continuationSeparator" w:id="0">
    <w:p w14:paraId="714FFA10" w14:textId="77777777" w:rsidR="002A1462" w:rsidRDefault="002A1462" w:rsidP="009A4E8C">
      <w:r>
        <w:continuationSeparator/>
      </w:r>
    </w:p>
  </w:footnote>
  <w:footnote w:type="continuationNotice" w:id="1">
    <w:p w14:paraId="421B43B8" w14:textId="77777777" w:rsidR="002A1462" w:rsidRDefault="002A14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3279"/>
    <w:multiLevelType w:val="hybridMultilevel"/>
    <w:tmpl w:val="F2C0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85A61"/>
    <w:multiLevelType w:val="hybridMultilevel"/>
    <w:tmpl w:val="E618C6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11F3E"/>
    <w:multiLevelType w:val="hybridMultilevel"/>
    <w:tmpl w:val="6454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521E6"/>
    <w:multiLevelType w:val="hybridMultilevel"/>
    <w:tmpl w:val="4574DBA0"/>
    <w:lvl w:ilvl="0" w:tplc="3A646C1E">
      <w:numFmt w:val="bullet"/>
      <w:lvlText w:val=""/>
      <w:lvlJc w:val="left"/>
      <w:pPr>
        <w:ind w:left="820" w:hanging="360"/>
      </w:pPr>
      <w:rPr>
        <w:rFonts w:ascii="Microsoft Sans Serif" w:eastAsia="Segoe MDL2 Assets" w:hAnsi="Microsoft Sans Serif" w:cs="Microsoft Sans Serif" w:hint="default"/>
        <w:w w:val="45"/>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11935F54"/>
    <w:multiLevelType w:val="hybridMultilevel"/>
    <w:tmpl w:val="B34CED62"/>
    <w:lvl w:ilvl="0" w:tplc="08090005">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13B77F7C"/>
    <w:multiLevelType w:val="multilevel"/>
    <w:tmpl w:val="2F7E7D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68B0DD7"/>
    <w:multiLevelType w:val="hybridMultilevel"/>
    <w:tmpl w:val="996AF03C"/>
    <w:lvl w:ilvl="0" w:tplc="08090005">
      <w:start w:val="1"/>
      <w:numFmt w:val="bullet"/>
      <w:lvlText w:val=""/>
      <w:lvlJc w:val="left"/>
      <w:pPr>
        <w:ind w:left="720" w:hanging="360"/>
      </w:pPr>
      <w:rPr>
        <w:rFonts w:ascii="Wingdings" w:hAnsi="Wingdings" w:hint="default"/>
        <w:w w:val="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45FA1"/>
    <w:multiLevelType w:val="hybridMultilevel"/>
    <w:tmpl w:val="FAF88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64A1B"/>
    <w:multiLevelType w:val="hybridMultilevel"/>
    <w:tmpl w:val="4A42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668D1"/>
    <w:multiLevelType w:val="hybridMultilevel"/>
    <w:tmpl w:val="ABEE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80E1B"/>
    <w:multiLevelType w:val="hybridMultilevel"/>
    <w:tmpl w:val="662E8E7E"/>
    <w:lvl w:ilvl="0" w:tplc="DC5061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8228E9"/>
    <w:multiLevelType w:val="hybridMultilevel"/>
    <w:tmpl w:val="5CFC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7030F"/>
    <w:multiLevelType w:val="hybridMultilevel"/>
    <w:tmpl w:val="42C6FF76"/>
    <w:lvl w:ilvl="0" w:tplc="3372109A">
      <w:numFmt w:val="bullet"/>
      <w:lvlText w:val=""/>
      <w:lvlJc w:val="left"/>
      <w:pPr>
        <w:ind w:left="820" w:hanging="360"/>
      </w:pPr>
      <w:rPr>
        <w:rFonts w:ascii="Microsoft Sans Serif" w:eastAsia="Segoe MDL2 Assets" w:hAnsi="Microsoft Sans Serif" w:cs="Microsoft Sans Serif" w:hint="default"/>
        <w:b/>
        <w:w w:val="45"/>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21B37959"/>
    <w:multiLevelType w:val="hybridMultilevel"/>
    <w:tmpl w:val="45EE1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36E4F"/>
    <w:multiLevelType w:val="hybridMultilevel"/>
    <w:tmpl w:val="05BEC868"/>
    <w:lvl w:ilvl="0" w:tplc="84CCFDBA">
      <w:numFmt w:val="bullet"/>
      <w:lvlText w:val=""/>
      <w:lvlJc w:val="left"/>
      <w:pPr>
        <w:ind w:left="1339" w:hanging="360"/>
      </w:pPr>
      <w:rPr>
        <w:rFonts w:ascii="Microsoft Sans Serif" w:eastAsia="Segoe MDL2 Assets" w:hAnsi="Microsoft Sans Serif" w:cs="Microsoft Sans Serif" w:hint="default"/>
        <w:w w:val="45"/>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15" w15:restartNumberingAfterBreak="0">
    <w:nsid w:val="234126E0"/>
    <w:multiLevelType w:val="hybridMultilevel"/>
    <w:tmpl w:val="532665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2180E"/>
    <w:multiLevelType w:val="hybridMultilevel"/>
    <w:tmpl w:val="077213DC"/>
    <w:lvl w:ilvl="0" w:tplc="0809000F">
      <w:start w:val="1"/>
      <w:numFmt w:val="decimal"/>
      <w:lvlText w:val="%1."/>
      <w:lvlJc w:val="left"/>
      <w:pPr>
        <w:ind w:left="822" w:hanging="360"/>
      </w:pPr>
      <w:rPr>
        <w:rFonts w:hint="default"/>
      </w:rPr>
    </w:lvl>
    <w:lvl w:ilvl="1" w:tplc="3F6A2066">
      <w:numFmt w:val="bullet"/>
      <w:lvlText w:val="•"/>
      <w:lvlJc w:val="left"/>
      <w:pPr>
        <w:ind w:left="1542" w:hanging="360"/>
      </w:pPr>
      <w:rPr>
        <w:rFonts w:ascii="Calibri" w:eastAsia="Verdana" w:hAnsi="Calibri" w:cs="Calibri" w:hint="default"/>
        <w:color w:val="0D0D0D"/>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7" w15:restartNumberingAfterBreak="0">
    <w:nsid w:val="26553966"/>
    <w:multiLevelType w:val="hybridMultilevel"/>
    <w:tmpl w:val="82464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B7E5C"/>
    <w:multiLevelType w:val="hybridMultilevel"/>
    <w:tmpl w:val="DF5A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355B7"/>
    <w:multiLevelType w:val="hybridMultilevel"/>
    <w:tmpl w:val="0F50E2AE"/>
    <w:lvl w:ilvl="0" w:tplc="08090005">
      <w:start w:val="1"/>
      <w:numFmt w:val="bullet"/>
      <w:lvlText w:val=""/>
      <w:lvlJc w:val="left"/>
      <w:pPr>
        <w:ind w:left="822" w:hanging="360"/>
      </w:pPr>
      <w:rPr>
        <w:rFonts w:ascii="Wingdings" w:hAnsi="Wingdings" w:hint="default"/>
      </w:rPr>
    </w:lvl>
    <w:lvl w:ilvl="1" w:tplc="3F6A2066">
      <w:numFmt w:val="bullet"/>
      <w:lvlText w:val="•"/>
      <w:lvlJc w:val="left"/>
      <w:pPr>
        <w:ind w:left="1542" w:hanging="360"/>
      </w:pPr>
      <w:rPr>
        <w:rFonts w:ascii="Calibri" w:eastAsia="Verdana" w:hAnsi="Calibri" w:cs="Calibri" w:hint="default"/>
        <w:color w:val="0D0D0D"/>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0" w15:restartNumberingAfterBreak="0">
    <w:nsid w:val="3CCF1532"/>
    <w:multiLevelType w:val="hybridMultilevel"/>
    <w:tmpl w:val="930CCC82"/>
    <w:lvl w:ilvl="0" w:tplc="08090005">
      <w:start w:val="1"/>
      <w:numFmt w:val="bullet"/>
      <w:lvlText w:val=""/>
      <w:lvlJc w:val="left"/>
      <w:pPr>
        <w:ind w:left="1205" w:hanging="360"/>
      </w:pPr>
      <w:rPr>
        <w:rFonts w:ascii="Wingdings" w:hAnsi="Wingdings"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21" w15:restartNumberingAfterBreak="0">
    <w:nsid w:val="41550BC0"/>
    <w:multiLevelType w:val="hybridMultilevel"/>
    <w:tmpl w:val="F8A450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A527A"/>
    <w:multiLevelType w:val="hybridMultilevel"/>
    <w:tmpl w:val="A11E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71109B"/>
    <w:multiLevelType w:val="hybridMultilevel"/>
    <w:tmpl w:val="CBDE8C76"/>
    <w:lvl w:ilvl="0" w:tplc="08090005">
      <w:start w:val="1"/>
      <w:numFmt w:val="bullet"/>
      <w:lvlText w:val=""/>
      <w:lvlJc w:val="left"/>
      <w:pPr>
        <w:ind w:left="837" w:hanging="360"/>
      </w:pPr>
      <w:rPr>
        <w:rFonts w:ascii="Wingdings" w:hAnsi="Wingdings"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24" w15:restartNumberingAfterBreak="0">
    <w:nsid w:val="47EB3F3B"/>
    <w:multiLevelType w:val="hybridMultilevel"/>
    <w:tmpl w:val="0B58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255E6"/>
    <w:multiLevelType w:val="hybridMultilevel"/>
    <w:tmpl w:val="29C0F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E6B73"/>
    <w:multiLevelType w:val="hybridMultilevel"/>
    <w:tmpl w:val="CFFA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91849"/>
    <w:multiLevelType w:val="hybridMultilevel"/>
    <w:tmpl w:val="B27A688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8" w15:restartNumberingAfterBreak="0">
    <w:nsid w:val="4DB315AE"/>
    <w:multiLevelType w:val="hybridMultilevel"/>
    <w:tmpl w:val="D2C8E71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9" w15:restartNumberingAfterBreak="0">
    <w:nsid w:val="4F885F54"/>
    <w:multiLevelType w:val="hybridMultilevel"/>
    <w:tmpl w:val="C3368BDE"/>
    <w:lvl w:ilvl="0" w:tplc="08090001">
      <w:start w:val="1"/>
      <w:numFmt w:val="bullet"/>
      <w:lvlText w:val=""/>
      <w:lvlJc w:val="left"/>
      <w:pPr>
        <w:ind w:left="822" w:hanging="360"/>
      </w:pPr>
      <w:rPr>
        <w:rFonts w:ascii="Symbol" w:hAnsi="Symbol" w:hint="default"/>
      </w:rPr>
    </w:lvl>
    <w:lvl w:ilvl="1" w:tplc="3F6A2066">
      <w:numFmt w:val="bullet"/>
      <w:lvlText w:val="•"/>
      <w:lvlJc w:val="left"/>
      <w:pPr>
        <w:ind w:left="1542" w:hanging="360"/>
      </w:pPr>
      <w:rPr>
        <w:rFonts w:ascii="Calibri" w:eastAsia="Verdana" w:hAnsi="Calibri" w:cs="Calibri" w:hint="default"/>
        <w:color w:val="0D0D0D"/>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0" w15:restartNumberingAfterBreak="0">
    <w:nsid w:val="4F8B5324"/>
    <w:multiLevelType w:val="hybridMultilevel"/>
    <w:tmpl w:val="9150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C6C15"/>
    <w:multiLevelType w:val="hybridMultilevel"/>
    <w:tmpl w:val="5912640E"/>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32" w15:restartNumberingAfterBreak="0">
    <w:nsid w:val="5F5B6D4D"/>
    <w:multiLevelType w:val="hybridMultilevel"/>
    <w:tmpl w:val="E670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5437D"/>
    <w:multiLevelType w:val="hybridMultilevel"/>
    <w:tmpl w:val="8396A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0352A"/>
    <w:multiLevelType w:val="hybridMultilevel"/>
    <w:tmpl w:val="BA3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17E23"/>
    <w:multiLevelType w:val="hybridMultilevel"/>
    <w:tmpl w:val="D23C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90704"/>
    <w:multiLevelType w:val="hybridMultilevel"/>
    <w:tmpl w:val="C6623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9F2990"/>
    <w:multiLevelType w:val="hybridMultilevel"/>
    <w:tmpl w:val="8D6E1788"/>
    <w:lvl w:ilvl="0" w:tplc="84CCFDBA">
      <w:numFmt w:val="bullet"/>
      <w:lvlText w:val=""/>
      <w:lvlJc w:val="left"/>
      <w:pPr>
        <w:ind w:left="820" w:hanging="360"/>
      </w:pPr>
      <w:rPr>
        <w:rFonts w:ascii="Microsoft Sans Serif" w:eastAsia="Segoe MDL2 Assets" w:hAnsi="Microsoft Sans Serif" w:cs="Microsoft Sans Serif" w:hint="default"/>
        <w:w w:val="45"/>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8" w15:restartNumberingAfterBreak="0">
    <w:nsid w:val="75CF45FA"/>
    <w:multiLevelType w:val="hybridMultilevel"/>
    <w:tmpl w:val="723A98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94016"/>
    <w:multiLevelType w:val="hybridMultilevel"/>
    <w:tmpl w:val="7B1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B24F8"/>
    <w:multiLevelType w:val="hybridMultilevel"/>
    <w:tmpl w:val="D80A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963C8D"/>
    <w:multiLevelType w:val="hybridMultilevel"/>
    <w:tmpl w:val="56625B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5B6FDB"/>
    <w:multiLevelType w:val="hybridMultilevel"/>
    <w:tmpl w:val="077A4ABA"/>
    <w:lvl w:ilvl="0" w:tplc="26B2CA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C46D0"/>
    <w:multiLevelType w:val="multilevel"/>
    <w:tmpl w:val="CB225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43"/>
  </w:num>
  <w:num w:numId="3">
    <w:abstractNumId w:val="9"/>
  </w:num>
  <w:num w:numId="4">
    <w:abstractNumId w:val="22"/>
  </w:num>
  <w:num w:numId="5">
    <w:abstractNumId w:val="40"/>
  </w:num>
  <w:num w:numId="6">
    <w:abstractNumId w:val="29"/>
  </w:num>
  <w:num w:numId="7">
    <w:abstractNumId w:val="31"/>
  </w:num>
  <w:num w:numId="8">
    <w:abstractNumId w:val="11"/>
  </w:num>
  <w:num w:numId="9">
    <w:abstractNumId w:val="0"/>
  </w:num>
  <w:num w:numId="10">
    <w:abstractNumId w:val="34"/>
  </w:num>
  <w:num w:numId="11">
    <w:abstractNumId w:val="26"/>
  </w:num>
  <w:num w:numId="12">
    <w:abstractNumId w:val="39"/>
  </w:num>
  <w:num w:numId="13">
    <w:abstractNumId w:val="27"/>
  </w:num>
  <w:num w:numId="14">
    <w:abstractNumId w:val="28"/>
  </w:num>
  <w:num w:numId="15">
    <w:abstractNumId w:val="35"/>
  </w:num>
  <w:num w:numId="16">
    <w:abstractNumId w:val="8"/>
  </w:num>
  <w:num w:numId="17">
    <w:abstractNumId w:val="7"/>
  </w:num>
  <w:num w:numId="18">
    <w:abstractNumId w:val="25"/>
  </w:num>
  <w:num w:numId="19">
    <w:abstractNumId w:val="30"/>
  </w:num>
  <w:num w:numId="20">
    <w:abstractNumId w:val="4"/>
  </w:num>
  <w:num w:numId="21">
    <w:abstractNumId w:val="12"/>
  </w:num>
  <w:num w:numId="22">
    <w:abstractNumId w:val="38"/>
  </w:num>
  <w:num w:numId="23">
    <w:abstractNumId w:val="3"/>
  </w:num>
  <w:num w:numId="24">
    <w:abstractNumId w:val="13"/>
  </w:num>
  <w:num w:numId="25">
    <w:abstractNumId w:val="37"/>
  </w:num>
  <w:num w:numId="26">
    <w:abstractNumId w:val="14"/>
  </w:num>
  <w:num w:numId="27">
    <w:abstractNumId w:val="6"/>
  </w:num>
  <w:num w:numId="28">
    <w:abstractNumId w:val="17"/>
  </w:num>
  <w:num w:numId="29">
    <w:abstractNumId w:val="24"/>
  </w:num>
  <w:num w:numId="30">
    <w:abstractNumId w:val="21"/>
  </w:num>
  <w:num w:numId="31">
    <w:abstractNumId w:val="10"/>
  </w:num>
  <w:num w:numId="32">
    <w:abstractNumId w:val="18"/>
  </w:num>
  <w:num w:numId="33">
    <w:abstractNumId w:val="42"/>
  </w:num>
  <w:num w:numId="34">
    <w:abstractNumId w:val="2"/>
  </w:num>
  <w:num w:numId="35">
    <w:abstractNumId w:val="32"/>
  </w:num>
  <w:num w:numId="36">
    <w:abstractNumId w:val="33"/>
  </w:num>
  <w:num w:numId="37">
    <w:abstractNumId w:val="1"/>
  </w:num>
  <w:num w:numId="38">
    <w:abstractNumId w:val="16"/>
  </w:num>
  <w:num w:numId="39">
    <w:abstractNumId w:val="19"/>
  </w:num>
  <w:num w:numId="40">
    <w:abstractNumId w:val="20"/>
  </w:num>
  <w:num w:numId="41">
    <w:abstractNumId w:val="36"/>
  </w:num>
  <w:num w:numId="42">
    <w:abstractNumId w:val="41"/>
  </w:num>
  <w:num w:numId="43">
    <w:abstractNumId w:val="1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363"/>
    <w:rsid w:val="00056B8A"/>
    <w:rsid w:val="00145DBC"/>
    <w:rsid w:val="0017650A"/>
    <w:rsid w:val="001B287F"/>
    <w:rsid w:val="002078D7"/>
    <w:rsid w:val="00221D9A"/>
    <w:rsid w:val="00237F7E"/>
    <w:rsid w:val="00257268"/>
    <w:rsid w:val="002A1462"/>
    <w:rsid w:val="002A78E4"/>
    <w:rsid w:val="003057B7"/>
    <w:rsid w:val="00373363"/>
    <w:rsid w:val="003747DC"/>
    <w:rsid w:val="003D04A7"/>
    <w:rsid w:val="00413C52"/>
    <w:rsid w:val="00490B8F"/>
    <w:rsid w:val="004A4F8B"/>
    <w:rsid w:val="00565D90"/>
    <w:rsid w:val="006047E1"/>
    <w:rsid w:val="006212AE"/>
    <w:rsid w:val="007047B6"/>
    <w:rsid w:val="007D448B"/>
    <w:rsid w:val="00836333"/>
    <w:rsid w:val="00883D09"/>
    <w:rsid w:val="0089796F"/>
    <w:rsid w:val="008A46E2"/>
    <w:rsid w:val="008D645F"/>
    <w:rsid w:val="00921982"/>
    <w:rsid w:val="009742E7"/>
    <w:rsid w:val="009A4E8C"/>
    <w:rsid w:val="009C0BF7"/>
    <w:rsid w:val="009C4F01"/>
    <w:rsid w:val="009E40BA"/>
    <w:rsid w:val="00A02C44"/>
    <w:rsid w:val="00A05ECA"/>
    <w:rsid w:val="00A26242"/>
    <w:rsid w:val="00AC77C3"/>
    <w:rsid w:val="00B5096B"/>
    <w:rsid w:val="00B62397"/>
    <w:rsid w:val="00B70C91"/>
    <w:rsid w:val="00B765F3"/>
    <w:rsid w:val="00BC0760"/>
    <w:rsid w:val="00BD6DF3"/>
    <w:rsid w:val="00C2226C"/>
    <w:rsid w:val="00DA6E6D"/>
    <w:rsid w:val="00DE4108"/>
    <w:rsid w:val="00DF125C"/>
    <w:rsid w:val="00E37D29"/>
    <w:rsid w:val="00E53C47"/>
    <w:rsid w:val="00EF553F"/>
    <w:rsid w:val="00F5026B"/>
    <w:rsid w:val="00FD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E0B252"/>
  <w15:docId w15:val="{C62B6224-1B9D-4375-8F25-3BFACF98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8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B70C91"/>
  </w:style>
  <w:style w:type="paragraph" w:styleId="ListParagraph">
    <w:name w:val="List Paragraph"/>
    <w:basedOn w:val="Normal"/>
    <w:uiPriority w:val="34"/>
    <w:qFormat/>
    <w:rsid w:val="00257268"/>
    <w:pPr>
      <w:ind w:left="720"/>
      <w:contextualSpacing/>
    </w:pPr>
  </w:style>
  <w:style w:type="paragraph" w:styleId="Header">
    <w:name w:val="header"/>
    <w:basedOn w:val="Normal"/>
    <w:link w:val="HeaderChar"/>
    <w:uiPriority w:val="99"/>
    <w:unhideWhenUsed/>
    <w:rsid w:val="009A4E8C"/>
    <w:pPr>
      <w:tabs>
        <w:tab w:val="center" w:pos="4513"/>
        <w:tab w:val="right" w:pos="9026"/>
      </w:tabs>
    </w:pPr>
  </w:style>
  <w:style w:type="character" w:customStyle="1" w:styleId="HeaderChar">
    <w:name w:val="Header Char"/>
    <w:basedOn w:val="DefaultParagraphFont"/>
    <w:link w:val="Header"/>
    <w:uiPriority w:val="99"/>
    <w:rsid w:val="009A4E8C"/>
  </w:style>
  <w:style w:type="paragraph" w:styleId="Footer">
    <w:name w:val="footer"/>
    <w:basedOn w:val="Normal"/>
    <w:link w:val="FooterChar"/>
    <w:uiPriority w:val="99"/>
    <w:unhideWhenUsed/>
    <w:rsid w:val="009A4E8C"/>
    <w:pPr>
      <w:tabs>
        <w:tab w:val="center" w:pos="4513"/>
        <w:tab w:val="right" w:pos="9026"/>
      </w:tabs>
    </w:pPr>
  </w:style>
  <w:style w:type="character" w:customStyle="1" w:styleId="FooterChar">
    <w:name w:val="Footer Char"/>
    <w:basedOn w:val="DefaultParagraphFont"/>
    <w:link w:val="Footer"/>
    <w:uiPriority w:val="99"/>
    <w:rsid w:val="009A4E8C"/>
  </w:style>
  <w:style w:type="paragraph" w:customStyle="1" w:styleId="Default">
    <w:name w:val="Default"/>
    <w:rsid w:val="00F5026B"/>
    <w:pPr>
      <w:autoSpaceDE w:val="0"/>
      <w:autoSpaceDN w:val="0"/>
      <w:adjustRightInd w:val="0"/>
    </w:pPr>
    <w:rPr>
      <w:rFonts w:ascii="Calibri" w:eastAsiaTheme="minorHAnsi" w:hAnsi="Calibri" w:cs="Calibri"/>
      <w:color w:val="000000"/>
      <w:sz w:val="24"/>
      <w:szCs w:val="24"/>
      <w:lang w:val="en-GB"/>
    </w:rPr>
  </w:style>
  <w:style w:type="paragraph" w:styleId="NormalWeb">
    <w:name w:val="Normal (Web)"/>
    <w:basedOn w:val="Normal"/>
    <w:uiPriority w:val="99"/>
    <w:unhideWhenUsed/>
    <w:rsid w:val="009E40BA"/>
    <w:pPr>
      <w:spacing w:before="100" w:beforeAutospacing="1" w:after="100" w:afterAutospacing="1"/>
    </w:pPr>
    <w:rPr>
      <w:sz w:val="24"/>
      <w:szCs w:val="24"/>
      <w:lang w:val="en-GB" w:eastAsia="en-GB"/>
    </w:rPr>
  </w:style>
  <w:style w:type="character" w:styleId="Strong">
    <w:name w:val="Strong"/>
    <w:basedOn w:val="DefaultParagraphFont"/>
    <w:uiPriority w:val="22"/>
    <w:qFormat/>
    <w:rsid w:val="009E40BA"/>
    <w:rPr>
      <w:b/>
      <w:bCs/>
    </w:rPr>
  </w:style>
  <w:style w:type="paragraph" w:styleId="BalloonText">
    <w:name w:val="Balloon Text"/>
    <w:basedOn w:val="Normal"/>
    <w:link w:val="BalloonTextChar"/>
    <w:uiPriority w:val="99"/>
    <w:semiHidden/>
    <w:unhideWhenUsed/>
    <w:rsid w:val="00221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547B2.CE0BF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8" ma:contentTypeDescription="Create a new document." ma:contentTypeScope="" ma:versionID="ae27eb85469bca82e9c905165161f41c">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733cb7382d85859c5705c06fcb11cfab"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E882E-B22D-4A6B-8431-0BB7FF96CE7D}">
  <ds:schemaRefs>
    <ds:schemaRef ds:uri="http://schemas.microsoft.com/sharepoint/v3/contenttype/forms"/>
  </ds:schemaRefs>
</ds:datastoreItem>
</file>

<file path=customXml/itemProps2.xml><?xml version="1.0" encoding="utf-8"?>
<ds:datastoreItem xmlns:ds="http://schemas.openxmlformats.org/officeDocument/2006/customXml" ds:itemID="{E02DDF5E-FD92-4F80-BE45-4843A909EFDF}">
  <ds:schemaRefs>
    <ds:schemaRef ds:uri="http://purl.org/dc/elements/1.1/"/>
    <ds:schemaRef ds:uri="http://schemas.microsoft.com/office/2006/documentManagement/types"/>
    <ds:schemaRef ds:uri="7e796f44-b170-4a35-a1ab-9198968d4f1e"/>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3b8d6a05-d7f0-4ebb-bcfb-d94ee5f44148"/>
    <ds:schemaRef ds:uri="http://purl.org/dc/terms/"/>
  </ds:schemaRefs>
</ds:datastoreItem>
</file>

<file path=customXml/itemProps3.xml><?xml version="1.0" encoding="utf-8"?>
<ds:datastoreItem xmlns:ds="http://schemas.openxmlformats.org/officeDocument/2006/customXml" ds:itemID="{BDB1AA71-B2B0-4092-8D32-5E39AD6C5C33}">
  <ds:schemaRefs>
    <ds:schemaRef ds:uri="http://schemas.openxmlformats.org/officeDocument/2006/bibliography"/>
  </ds:schemaRefs>
</ds:datastoreItem>
</file>

<file path=customXml/itemProps4.xml><?xml version="1.0" encoding="utf-8"?>
<ds:datastoreItem xmlns:ds="http://schemas.openxmlformats.org/officeDocument/2006/customXml" ds:itemID="{FE71A6CB-AA93-45B1-9A63-9315FF985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Jenkinson</dc:creator>
  <cp:lastModifiedBy>Elaine Summersgill</cp:lastModifiedBy>
  <cp:revision>2</cp:revision>
  <dcterms:created xsi:type="dcterms:W3CDTF">2020-11-30T19:44:00Z</dcterms:created>
  <dcterms:modified xsi:type="dcterms:W3CDTF">2020-11-30T19:44:00Z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