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343F" w14:textId="1F392B47" w:rsidR="00966E99" w:rsidRDefault="00F46061" w:rsidP="00C412C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940DEBB" wp14:editId="621DD381">
            <wp:extent cx="940787" cy="1113805"/>
            <wp:effectExtent l="0" t="0" r="0" b="3810"/>
            <wp:docPr id="2" name="Picture 2" descr="stp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e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1" cy="111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901C4" w14:textId="4D07ED04" w:rsidR="00C412CE" w:rsidRPr="00C412CE" w:rsidRDefault="00C412CE" w:rsidP="00C412CE">
      <w:pPr>
        <w:jc w:val="center"/>
        <w:rPr>
          <w:b/>
          <w:sz w:val="32"/>
          <w:szCs w:val="32"/>
        </w:rPr>
      </w:pPr>
      <w:r w:rsidRPr="00C412CE">
        <w:rPr>
          <w:b/>
          <w:sz w:val="32"/>
          <w:szCs w:val="32"/>
        </w:rPr>
        <w:t>St Peter’</w:t>
      </w:r>
      <w:r w:rsidR="00456889">
        <w:rPr>
          <w:b/>
          <w:sz w:val="32"/>
          <w:szCs w:val="32"/>
        </w:rPr>
        <w:t xml:space="preserve">s Catholic </w:t>
      </w:r>
      <w:r w:rsidRPr="00C412CE">
        <w:rPr>
          <w:b/>
          <w:sz w:val="32"/>
          <w:szCs w:val="32"/>
        </w:rPr>
        <w:t xml:space="preserve">Primary </w:t>
      </w:r>
      <w:r w:rsidR="009A29FB">
        <w:rPr>
          <w:b/>
          <w:sz w:val="32"/>
          <w:szCs w:val="32"/>
        </w:rPr>
        <w:t>and</w:t>
      </w:r>
      <w:r>
        <w:rPr>
          <w:b/>
          <w:sz w:val="32"/>
          <w:szCs w:val="32"/>
        </w:rPr>
        <w:t xml:space="preserve"> Nursery </w:t>
      </w:r>
      <w:r w:rsidRPr="00C412CE">
        <w:rPr>
          <w:b/>
          <w:sz w:val="32"/>
          <w:szCs w:val="32"/>
        </w:rPr>
        <w:t>School</w:t>
      </w:r>
    </w:p>
    <w:p w14:paraId="3DA48514" w14:textId="3AEC716F" w:rsidR="00C412CE" w:rsidRPr="00C412CE" w:rsidRDefault="00C412CE" w:rsidP="00C412CE">
      <w:pPr>
        <w:jc w:val="center"/>
        <w:rPr>
          <w:b/>
          <w:sz w:val="32"/>
          <w:szCs w:val="32"/>
        </w:rPr>
      </w:pPr>
      <w:r w:rsidRPr="00C412CE">
        <w:rPr>
          <w:b/>
          <w:sz w:val="32"/>
          <w:szCs w:val="32"/>
        </w:rPr>
        <w:t>Hough Hill Road, Stalybridge, Cheshire</w:t>
      </w:r>
      <w:r>
        <w:rPr>
          <w:b/>
          <w:sz w:val="32"/>
          <w:szCs w:val="32"/>
        </w:rPr>
        <w:t xml:space="preserve"> SK15 2HB</w:t>
      </w:r>
    </w:p>
    <w:p w14:paraId="04C6ECE1" w14:textId="6B87FB33" w:rsidR="00C412CE" w:rsidRDefault="00C412CE" w:rsidP="00C412C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0161 338 3303</w:t>
      </w:r>
    </w:p>
    <w:p w14:paraId="2A11FC4E" w14:textId="77777777" w:rsidR="00C412CE" w:rsidRDefault="00C412CE" w:rsidP="00C412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Email</w:t>
      </w:r>
      <w:r w:rsidRPr="00C41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66E99"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</w:rPr>
          <w:t>admin@st-peters.tameside.sch.uk</w:t>
        </w:r>
      </w:hyperlink>
    </w:p>
    <w:p w14:paraId="5807B803" w14:textId="51314F2B" w:rsidR="00B17C49" w:rsidRDefault="00C412CE" w:rsidP="00EC6D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Website: </w:t>
      </w:r>
      <w:hyperlink r:id="rId7" w:history="1">
        <w:r w:rsidR="00966E99" w:rsidRPr="00374BC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www.stpetersstalybridge.co.uk</w:t>
        </w:r>
      </w:hyperlink>
    </w:p>
    <w:p w14:paraId="0345DEBF" w14:textId="2A7EF2F2" w:rsidR="00966E99" w:rsidRPr="00401146" w:rsidRDefault="00966E99" w:rsidP="00C412CE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01146">
        <w:rPr>
          <w:rFonts w:ascii="Times New Roman" w:eastAsia="Times New Roman" w:hAnsi="Times New Roman" w:cs="Times New Roman"/>
          <w:b/>
          <w:sz w:val="52"/>
          <w:szCs w:val="52"/>
        </w:rPr>
        <w:t>Headteacher</w:t>
      </w:r>
    </w:p>
    <w:p w14:paraId="5D0CEC68" w14:textId="4B6C280A" w:rsidR="00685620" w:rsidRDefault="00E9794F" w:rsidP="00C412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Start date: </w:t>
      </w:r>
      <w:r w:rsidR="00CB5F22">
        <w:rPr>
          <w:rFonts w:ascii="Times New Roman" w:eastAsia="Times New Roman" w:hAnsi="Times New Roman" w:cs="Times New Roman"/>
          <w:sz w:val="28"/>
          <w:szCs w:val="28"/>
        </w:rPr>
        <w:t>September 1</w:t>
      </w:r>
      <w:r w:rsidR="00CB5F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proofErr w:type="gramStart"/>
      <w:r w:rsidR="001802FE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proofErr w:type="gramEnd"/>
      <w:r w:rsidR="001802FE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CB5F22">
        <w:rPr>
          <w:rFonts w:ascii="Times New Roman" w:eastAsia="Times New Roman" w:hAnsi="Times New Roman" w:cs="Times New Roman"/>
          <w:sz w:val="28"/>
          <w:szCs w:val="28"/>
        </w:rPr>
        <w:t>earlier if</w:t>
      </w:r>
      <w:r w:rsidR="001802FE">
        <w:rPr>
          <w:rFonts w:ascii="Times New Roman" w:eastAsia="Times New Roman" w:hAnsi="Times New Roman" w:cs="Times New Roman"/>
          <w:sz w:val="28"/>
          <w:szCs w:val="28"/>
        </w:rPr>
        <w:t xml:space="preserve"> possible</w:t>
      </w:r>
    </w:p>
    <w:p w14:paraId="53D62E3E" w14:textId="5C93F9D8" w:rsidR="00685620" w:rsidRDefault="004E1723" w:rsidP="004C29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Salary: L1</w:t>
      </w:r>
      <w:r w:rsidR="00CB5F2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-L2</w:t>
      </w:r>
      <w:r w:rsidR="00CB5F22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2B2715D" w14:textId="4B594564" w:rsidR="00966E99" w:rsidRPr="00EC6DD2" w:rsidRDefault="00090579" w:rsidP="00EC6D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Group 2: NOR </w:t>
      </w:r>
      <w:r w:rsidR="001802FE" w:rsidRPr="001802F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5F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02FE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="001802FE" w:rsidRPr="001802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186E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85620">
        <w:rPr>
          <w:rFonts w:ascii="Times New Roman" w:eastAsia="Times New Roman" w:hAnsi="Times New Roman" w:cs="Times New Roman"/>
          <w:sz w:val="28"/>
          <w:szCs w:val="28"/>
        </w:rPr>
        <w:t xml:space="preserve"> Nursery </w:t>
      </w:r>
    </w:p>
    <w:p w14:paraId="3B2B30B2" w14:textId="77777777" w:rsidR="00B17C49" w:rsidRDefault="00345187" w:rsidP="00B17C49">
      <w:pPr>
        <w:pStyle w:val="NormalWeb"/>
        <w:spacing w:before="0" w:beforeAutospacing="0" w:after="0" w:afterAutospacing="0" w:line="360" w:lineRule="atLeast"/>
        <w:jc w:val="center"/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St. Peter’s Catholic Primary School is at the heart of a Christ centred community </w:t>
      </w:r>
    </w:p>
    <w:p w14:paraId="5E37DF60" w14:textId="4C8AA1D3" w:rsidR="00345187" w:rsidRPr="00B17C49" w:rsidRDefault="00345187" w:rsidP="00B17C49">
      <w:pPr>
        <w:pStyle w:val="NormalWeb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>where every person’s uniqueness</w:t>
      </w:r>
      <w:r w:rsid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3545B2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>is celebrated with joy and</w:t>
      </w: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truly valued.</w:t>
      </w:r>
    </w:p>
    <w:p w14:paraId="20814D0E" w14:textId="77777777" w:rsidR="00345187" w:rsidRPr="00B17C49" w:rsidRDefault="00345187" w:rsidP="00345187">
      <w:pPr>
        <w:pStyle w:val="NormalWeb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>We foster caring, supportive relationships based on mutual respect and love.</w:t>
      </w:r>
    </w:p>
    <w:p w14:paraId="1B75CA23" w14:textId="77777777" w:rsidR="00345187" w:rsidRPr="00B17C49" w:rsidRDefault="00345187" w:rsidP="00345187">
      <w:pPr>
        <w:pStyle w:val="NormalWeb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>We embrace the different communities to which we all belong – home, school and parish, as well as our local, national and global families.</w:t>
      </w:r>
    </w:p>
    <w:p w14:paraId="10D84F19" w14:textId="77777777" w:rsidR="00345187" w:rsidRPr="00B17C49" w:rsidRDefault="00345187" w:rsidP="00345187">
      <w:pPr>
        <w:pStyle w:val="NormalWeb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>When we welcome the child, we welcome the family.</w:t>
      </w:r>
    </w:p>
    <w:p w14:paraId="555F3644" w14:textId="77777777" w:rsidR="00345187" w:rsidRPr="00B17C49" w:rsidRDefault="00345187" w:rsidP="00345187">
      <w:pPr>
        <w:pStyle w:val="NormalWeb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7C49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</w:rPr>
        <w:t>We strive for excellence in all we do; to be the best we can be.</w:t>
      </w:r>
    </w:p>
    <w:p w14:paraId="63B0B3E1" w14:textId="77777777" w:rsidR="00B17C49" w:rsidRDefault="00B17C49" w:rsidP="00966E99"/>
    <w:p w14:paraId="3F10D3FD" w14:textId="5784D426" w:rsidR="00C412CE" w:rsidRDefault="00B17C49" w:rsidP="00966E99">
      <w:r w:rsidRPr="00B17C49">
        <w:t xml:space="preserve">On behalf of </w:t>
      </w:r>
      <w:r>
        <w:t>our pupils, s</w:t>
      </w:r>
      <w:r w:rsidR="003545B2">
        <w:t>taff and</w:t>
      </w:r>
      <w:r>
        <w:t xml:space="preserve"> parents, the Governing Board</w:t>
      </w:r>
      <w:r w:rsidR="00EC6DD2">
        <w:t xml:space="preserve"> wish to appoint</w:t>
      </w:r>
      <w:r w:rsidR="001375D9">
        <w:t xml:space="preserve"> an aspirational Headteacher to lead</w:t>
      </w:r>
      <w:r w:rsidR="00EC6DD2">
        <w:t xml:space="preserve"> our vibrant school, which has always been firmly embedded in our community</w:t>
      </w:r>
      <w:r w:rsidR="001375D9">
        <w:t>.</w:t>
      </w:r>
    </w:p>
    <w:p w14:paraId="3A1DA89B" w14:textId="390989DF" w:rsidR="00421D40" w:rsidRDefault="00421D40" w:rsidP="00462117"/>
    <w:p w14:paraId="665FE8E3" w14:textId="77777777" w:rsidR="00EC6DD2" w:rsidRDefault="00EC6DD2" w:rsidP="00EC6DD2">
      <w:pPr>
        <w:rPr>
          <w:b/>
          <w:u w:val="single"/>
        </w:rPr>
      </w:pPr>
      <w:r w:rsidRPr="00E35F65">
        <w:rPr>
          <w:b/>
          <w:u w:val="single"/>
        </w:rPr>
        <w:t>We can offer you</w:t>
      </w:r>
      <w:r>
        <w:rPr>
          <w:b/>
          <w:u w:val="single"/>
        </w:rPr>
        <w:t>:</w:t>
      </w:r>
    </w:p>
    <w:p w14:paraId="08763E96" w14:textId="2BFFDD27" w:rsidR="00EC6DD2" w:rsidRPr="00F46061" w:rsidRDefault="00EC6DD2" w:rsidP="00EC6DD2">
      <w:pPr>
        <w:pStyle w:val="ListParagraph"/>
        <w:numPr>
          <w:ilvl w:val="0"/>
          <w:numId w:val="6"/>
        </w:numPr>
      </w:pPr>
      <w:r w:rsidRPr="00F46061">
        <w:t>A</w:t>
      </w:r>
      <w:r>
        <w:t xml:space="preserve"> friendly, happy and</w:t>
      </w:r>
      <w:r w:rsidRPr="00F46061">
        <w:t xml:space="preserve"> highly successful school</w:t>
      </w:r>
    </w:p>
    <w:p w14:paraId="3B4BA61B" w14:textId="348561A5" w:rsidR="00EC6DD2" w:rsidRDefault="00EC6DD2" w:rsidP="00EC6DD2">
      <w:pPr>
        <w:pStyle w:val="ListParagraph"/>
        <w:numPr>
          <w:ilvl w:val="0"/>
          <w:numId w:val="6"/>
        </w:numPr>
      </w:pPr>
      <w:r>
        <w:t xml:space="preserve">Enthusiastic, inspirational and </w:t>
      </w:r>
      <w:r w:rsidR="00332C1D">
        <w:t xml:space="preserve">ambitious </w:t>
      </w:r>
      <w:r>
        <w:t>learners</w:t>
      </w:r>
    </w:p>
    <w:p w14:paraId="60303AB0" w14:textId="77777777" w:rsidR="00EC6DD2" w:rsidRDefault="00EC6DD2" w:rsidP="00EC6DD2">
      <w:pPr>
        <w:pStyle w:val="ListParagraph"/>
        <w:numPr>
          <w:ilvl w:val="0"/>
          <w:numId w:val="6"/>
        </w:numPr>
      </w:pPr>
      <w:r>
        <w:t>A highly professional and deeply dedicated staff team</w:t>
      </w:r>
    </w:p>
    <w:p w14:paraId="35486CD2" w14:textId="01AECFC3" w:rsidR="00EC6DD2" w:rsidRDefault="00EC6DD2" w:rsidP="00EC6DD2">
      <w:pPr>
        <w:pStyle w:val="ListParagraph"/>
        <w:numPr>
          <w:ilvl w:val="0"/>
          <w:numId w:val="6"/>
        </w:numPr>
      </w:pPr>
      <w:r>
        <w:t>Families proud of and committed to our school</w:t>
      </w:r>
    </w:p>
    <w:p w14:paraId="534557E8" w14:textId="0252D06B" w:rsidR="00EC6DD2" w:rsidRDefault="00EC6DD2" w:rsidP="00EC6DD2">
      <w:pPr>
        <w:pStyle w:val="ListParagraph"/>
        <w:numPr>
          <w:ilvl w:val="0"/>
          <w:numId w:val="6"/>
        </w:numPr>
      </w:pPr>
      <w:r>
        <w:t>A supportive and motivated Governing Board</w:t>
      </w:r>
    </w:p>
    <w:p w14:paraId="18500CD6" w14:textId="77777777" w:rsidR="00EC6DD2" w:rsidRDefault="00EC6DD2" w:rsidP="00EC6DD2"/>
    <w:p w14:paraId="6F4F60E6" w14:textId="06E4F322" w:rsidR="00EC6DD2" w:rsidRPr="00EC6DD2" w:rsidRDefault="00EC6DD2" w:rsidP="00EC6DD2">
      <w:pPr>
        <w:rPr>
          <w:b/>
          <w:u w:val="single"/>
        </w:rPr>
      </w:pPr>
      <w:r w:rsidRPr="00EC6DD2">
        <w:rPr>
          <w:b/>
          <w:u w:val="single"/>
        </w:rPr>
        <w:t>We are seeking someone who:</w:t>
      </w:r>
    </w:p>
    <w:p w14:paraId="79CA88FD" w14:textId="19B795DA" w:rsidR="00421D40" w:rsidRPr="00F46061" w:rsidRDefault="00C12621" w:rsidP="00421D40">
      <w:pPr>
        <w:pStyle w:val="ListParagraph"/>
        <w:numPr>
          <w:ilvl w:val="0"/>
          <w:numId w:val="5"/>
        </w:numPr>
      </w:pPr>
      <w:r>
        <w:t>is a practis</w:t>
      </w:r>
      <w:r w:rsidR="00421D40" w:rsidRPr="00F46061">
        <w:t>ing Catholic with a clear commitment to Catholic education</w:t>
      </w:r>
    </w:p>
    <w:p w14:paraId="7098F929" w14:textId="473D8EBE" w:rsidR="0080630A" w:rsidRDefault="0029421F" w:rsidP="00421D40">
      <w:pPr>
        <w:pStyle w:val="ListParagraph"/>
        <w:numPr>
          <w:ilvl w:val="0"/>
          <w:numId w:val="5"/>
        </w:numPr>
      </w:pPr>
      <w:r>
        <w:t>can</w:t>
      </w:r>
      <w:r w:rsidR="00462117" w:rsidRPr="00462117">
        <w:t xml:space="preserve"> provide strong</w:t>
      </w:r>
      <w:r w:rsidR="00401146">
        <w:t>,</w:t>
      </w:r>
      <w:r w:rsidR="00462117" w:rsidRPr="00462117">
        <w:t xml:space="preserve"> nurturing</w:t>
      </w:r>
      <w:r w:rsidR="00401146">
        <w:t>,</w:t>
      </w:r>
      <w:r w:rsidR="003545B2">
        <w:t xml:space="preserve"> professional, spiritual and</w:t>
      </w:r>
      <w:r w:rsidR="00462117" w:rsidRPr="00462117">
        <w:t xml:space="preserve"> personal leadership for our school community</w:t>
      </w:r>
      <w:r w:rsidR="003545B2">
        <w:t xml:space="preserve"> and</w:t>
      </w:r>
      <w:r>
        <w:t xml:space="preserve"> continue</w:t>
      </w:r>
      <w:r w:rsidR="00966E99">
        <w:t xml:space="preserve"> the outstanding </w:t>
      </w:r>
      <w:r>
        <w:t>work of our school</w:t>
      </w:r>
      <w:r w:rsidR="002221DA">
        <w:t xml:space="preserve"> </w:t>
      </w:r>
    </w:p>
    <w:p w14:paraId="41489F39" w14:textId="62F5ABED" w:rsidR="002221DA" w:rsidRPr="00EC6DD2" w:rsidRDefault="002221DA" w:rsidP="00421D40">
      <w:pPr>
        <w:pStyle w:val="ListParagraph"/>
        <w:numPr>
          <w:ilvl w:val="0"/>
          <w:numId w:val="5"/>
        </w:numPr>
      </w:pPr>
      <w:r w:rsidRPr="00EC6DD2">
        <w:t xml:space="preserve">understands </w:t>
      </w:r>
      <w:r w:rsidR="00EC6DD2" w:rsidRPr="00EC6DD2">
        <w:t xml:space="preserve">current challenges facing primary </w:t>
      </w:r>
      <w:proofErr w:type="gramStart"/>
      <w:r w:rsidR="00EC6DD2" w:rsidRPr="00EC6DD2">
        <w:t>education</w:t>
      </w:r>
      <w:r w:rsidRPr="00EC6DD2">
        <w:t xml:space="preserve"> &amp; is able to</w:t>
      </w:r>
      <w:proofErr w:type="gramEnd"/>
      <w:r w:rsidRPr="00EC6DD2">
        <w:t xml:space="preserve"> </w:t>
      </w:r>
      <w:r w:rsidR="00EC6DD2" w:rsidRPr="00EC6DD2">
        <w:t xml:space="preserve">lead </w:t>
      </w:r>
      <w:r w:rsidRPr="00EC6DD2">
        <w:t xml:space="preserve">the school </w:t>
      </w:r>
      <w:r w:rsidR="00EC6DD2" w:rsidRPr="00EC6DD2">
        <w:t>through these changes</w:t>
      </w:r>
    </w:p>
    <w:p w14:paraId="0CC40C17" w14:textId="78C9F36E" w:rsidR="0043215F" w:rsidRDefault="00E9794F" w:rsidP="00462117">
      <w:pPr>
        <w:pStyle w:val="ListParagraph"/>
        <w:numPr>
          <w:ilvl w:val="0"/>
          <w:numId w:val="5"/>
        </w:numPr>
      </w:pPr>
      <w:r>
        <w:t>has</w:t>
      </w:r>
      <w:r w:rsidR="008C6B52">
        <w:t xml:space="preserve"> the highest realistic</w:t>
      </w:r>
      <w:r w:rsidR="0043215F">
        <w:t xml:space="preserve"> expectations</w:t>
      </w:r>
      <w:r>
        <w:t xml:space="preserve"> of themselves</w:t>
      </w:r>
      <w:r w:rsidR="003545B2">
        <w:t xml:space="preserve"> and</w:t>
      </w:r>
      <w:r w:rsidR="008C6B52">
        <w:t xml:space="preserve"> </w:t>
      </w:r>
      <w:r w:rsidR="00421D40">
        <w:t xml:space="preserve">all </w:t>
      </w:r>
      <w:r>
        <w:t>in the school community</w:t>
      </w:r>
    </w:p>
    <w:p w14:paraId="65FD63B1" w14:textId="096E63DA" w:rsidR="00BA7B72" w:rsidRDefault="00E9794F" w:rsidP="00462117">
      <w:pPr>
        <w:pStyle w:val="ListParagraph"/>
        <w:numPr>
          <w:ilvl w:val="0"/>
          <w:numId w:val="5"/>
        </w:numPr>
      </w:pPr>
      <w:r>
        <w:t xml:space="preserve">is </w:t>
      </w:r>
      <w:r w:rsidR="00BA7B72">
        <w:t>an excellent communicator</w:t>
      </w:r>
      <w:r w:rsidR="00966E99">
        <w:t>,</w:t>
      </w:r>
      <w:r w:rsidR="00935745">
        <w:t xml:space="preserve"> keen </w:t>
      </w:r>
      <w:r w:rsidR="00E70EA5">
        <w:t>to work</w:t>
      </w:r>
      <w:r w:rsidR="00BA7B72">
        <w:t xml:space="preserve"> in close partnership with fam</w:t>
      </w:r>
      <w:r w:rsidR="003545B2">
        <w:t>ilies, the parish and</w:t>
      </w:r>
      <w:r w:rsidR="00966E99">
        <w:t xml:space="preserve"> diocese, our</w:t>
      </w:r>
      <w:r w:rsidR="003545B2">
        <w:t xml:space="preserve"> partner schools and</w:t>
      </w:r>
      <w:r w:rsidR="00BA7B72">
        <w:t xml:space="preserve"> the wider </w:t>
      </w:r>
      <w:proofErr w:type="gramStart"/>
      <w:r w:rsidR="00BA7B72">
        <w:t>community</w:t>
      </w:r>
      <w:proofErr w:type="gramEnd"/>
    </w:p>
    <w:p w14:paraId="7B1E96E4" w14:textId="77777777" w:rsidR="0043215F" w:rsidRDefault="0043215F" w:rsidP="0043215F"/>
    <w:p w14:paraId="25C5BE07" w14:textId="77777777" w:rsidR="00685620" w:rsidRDefault="00685620" w:rsidP="00685620"/>
    <w:p w14:paraId="7850B630" w14:textId="05636A82" w:rsidR="00685620" w:rsidRDefault="00685620" w:rsidP="00685620">
      <w:r>
        <w:lastRenderedPageBreak/>
        <w:t xml:space="preserve">Closing Date: </w:t>
      </w:r>
      <w:r w:rsidR="001802FE">
        <w:t xml:space="preserve">10am on </w:t>
      </w:r>
      <w:r w:rsidR="001802FE" w:rsidRPr="001375D9">
        <w:rPr>
          <w:i/>
          <w:u w:val="single"/>
        </w:rPr>
        <w:t xml:space="preserve">Monday </w:t>
      </w:r>
      <w:r w:rsidR="00CB5F22">
        <w:rPr>
          <w:i/>
          <w:u w:val="single"/>
        </w:rPr>
        <w:t>20</w:t>
      </w:r>
      <w:r w:rsidR="001802FE" w:rsidRPr="001375D9">
        <w:rPr>
          <w:i/>
          <w:u w:val="single"/>
          <w:vertAlign w:val="superscript"/>
        </w:rPr>
        <w:t>th</w:t>
      </w:r>
      <w:r w:rsidR="001802FE" w:rsidRPr="001375D9">
        <w:rPr>
          <w:i/>
          <w:u w:val="single"/>
        </w:rPr>
        <w:t xml:space="preserve"> </w:t>
      </w:r>
      <w:r w:rsidR="00CB5F22">
        <w:rPr>
          <w:i/>
          <w:u w:val="single"/>
        </w:rPr>
        <w:t>January</w:t>
      </w:r>
      <w:r w:rsidR="001802FE">
        <w:t xml:space="preserve"> </w:t>
      </w:r>
    </w:p>
    <w:p w14:paraId="2BDA1A8D" w14:textId="5F4EBC99" w:rsidR="00685620" w:rsidRPr="00E9794F" w:rsidRDefault="00685620" w:rsidP="00685620">
      <w:pPr>
        <w:rPr>
          <w:i/>
          <w:u w:val="single"/>
        </w:rPr>
      </w:pPr>
      <w:r>
        <w:t xml:space="preserve">Shortlisting:  </w:t>
      </w:r>
      <w:r w:rsidR="00CB5F22">
        <w:t>Monday</w:t>
      </w:r>
      <w:r w:rsidR="001802FE">
        <w:t xml:space="preserve"> </w:t>
      </w:r>
      <w:r w:rsidR="001802FE" w:rsidRPr="001375D9">
        <w:rPr>
          <w:i/>
          <w:u w:val="single"/>
        </w:rPr>
        <w:t>20</w:t>
      </w:r>
      <w:r w:rsidR="001802FE" w:rsidRPr="001375D9">
        <w:rPr>
          <w:i/>
          <w:u w:val="single"/>
          <w:vertAlign w:val="superscript"/>
        </w:rPr>
        <w:t>th</w:t>
      </w:r>
      <w:r w:rsidR="001802FE" w:rsidRPr="001375D9">
        <w:rPr>
          <w:i/>
          <w:u w:val="single"/>
        </w:rPr>
        <w:t xml:space="preserve"> </w:t>
      </w:r>
      <w:r w:rsidR="00CB5F22">
        <w:rPr>
          <w:i/>
          <w:u w:val="single"/>
        </w:rPr>
        <w:t>January</w:t>
      </w:r>
    </w:p>
    <w:p w14:paraId="07866574" w14:textId="00650FF4" w:rsidR="00DC126D" w:rsidRPr="001802FE" w:rsidRDefault="00DC126D" w:rsidP="00685620">
      <w:r>
        <w:t xml:space="preserve">Interviews: </w:t>
      </w:r>
      <w:r w:rsidR="00CB5F22">
        <w:t>Mon</w:t>
      </w:r>
      <w:r w:rsidR="001802FE">
        <w:t xml:space="preserve">day </w:t>
      </w:r>
      <w:r w:rsidR="00CB5F22">
        <w:rPr>
          <w:i/>
          <w:u w:val="single"/>
        </w:rPr>
        <w:t>27</w:t>
      </w:r>
      <w:r w:rsidR="001802FE" w:rsidRPr="001375D9">
        <w:rPr>
          <w:i/>
          <w:u w:val="single"/>
          <w:vertAlign w:val="superscript"/>
        </w:rPr>
        <w:t>th</w:t>
      </w:r>
      <w:r w:rsidR="009A29FB" w:rsidRPr="001375D9">
        <w:rPr>
          <w:i/>
          <w:u w:val="single"/>
        </w:rPr>
        <w:t xml:space="preserve"> </w:t>
      </w:r>
      <w:r w:rsidR="00CB5F22">
        <w:rPr>
          <w:i/>
          <w:u w:val="single"/>
        </w:rPr>
        <w:t>January</w:t>
      </w:r>
      <w:r w:rsidR="001802FE">
        <w:t xml:space="preserve"> </w:t>
      </w:r>
    </w:p>
    <w:p w14:paraId="730B2086" w14:textId="77777777" w:rsidR="0043215F" w:rsidRDefault="0043215F" w:rsidP="0043215F"/>
    <w:p w14:paraId="42F26F7F" w14:textId="02849FA2" w:rsidR="00E70EA5" w:rsidRPr="00E70EA5" w:rsidRDefault="00456889" w:rsidP="00E70EA5">
      <w:pPr>
        <w:rPr>
          <w:rFonts w:ascii="Times New Roman" w:eastAsia="Times New Roman" w:hAnsi="Times New Roman" w:cs="Times New Roman"/>
          <w:lang w:val="en-GB"/>
        </w:rPr>
      </w:pPr>
      <w:r>
        <w:t>St Peter’s Catholic</w:t>
      </w:r>
      <w:r w:rsidR="00E70EA5">
        <w:t xml:space="preserve"> Primary </w:t>
      </w:r>
      <w:proofErr w:type="spellStart"/>
      <w:r w:rsidR="00E70EA5">
        <w:t>Schoo</w:t>
      </w:r>
      <w:proofErr w:type="spellEnd"/>
      <w:r w:rsidR="00E70EA5" w:rsidRPr="00E70EA5">
        <w:rPr>
          <w:rFonts w:ascii="Times New Roman" w:eastAsia="Times New Roman" w:hAnsi="Times New Roman" w:cs="Times New Roman"/>
          <w:shd w:val="clear" w:color="auto" w:fill="FFFFFF"/>
          <w:lang w:val="en-GB"/>
        </w:rPr>
        <w:t>l is committed to safeguarding and promoting the welfare of children. Shortlisted candidates will be subject to an enhanced criminal conviction check through the Disclosure and Barring Service (DBS) and a declaration relating to the Childcare Disqualification Regulation (Childcare Act 2006)</w:t>
      </w:r>
    </w:p>
    <w:p w14:paraId="147AA58C" w14:textId="77777777" w:rsidR="004464BF" w:rsidRDefault="004464BF" w:rsidP="0043215F"/>
    <w:p w14:paraId="02D899A6" w14:textId="6EDF6B0C" w:rsidR="00DC126D" w:rsidRDefault="004464BF" w:rsidP="0043215F">
      <w:r>
        <w:t xml:space="preserve">Application packs can be downloaded from the school website and should be returned by email to </w:t>
      </w:r>
      <w:r w:rsidR="005B58BE">
        <w:rPr>
          <w:b/>
        </w:rPr>
        <w:t>Sue.Jenkinson</w:t>
      </w:r>
      <w:r w:rsidRPr="004464BF">
        <w:rPr>
          <w:b/>
        </w:rPr>
        <w:t>@dioceseofshrewsbury.org</w:t>
      </w:r>
      <w:r>
        <w:t xml:space="preserve"> </w:t>
      </w:r>
    </w:p>
    <w:p w14:paraId="70855EE9" w14:textId="77777777" w:rsidR="00F144D5" w:rsidRDefault="00F144D5" w:rsidP="0043215F"/>
    <w:p w14:paraId="44CFA5DA" w14:textId="77777777" w:rsidR="0066703B" w:rsidRPr="0066703B" w:rsidRDefault="0066703B" w:rsidP="0066703B">
      <w:pPr>
        <w:rPr>
          <w:rFonts w:ascii="Times New Roman" w:eastAsia="Times New Roman" w:hAnsi="Times New Roman" w:cs="Times New Roman"/>
          <w:lang w:val="en-GB"/>
        </w:rPr>
      </w:pPr>
      <w:r w:rsidRPr="0066703B">
        <w:rPr>
          <w:rFonts w:ascii="Times New Roman" w:eastAsia="Times New Roman" w:hAnsi="Times New Roman" w:cs="Times New Roman"/>
          <w:shd w:val="clear" w:color="auto" w:fill="FFFFFF"/>
          <w:lang w:val="en-GB"/>
        </w:rPr>
        <w:t>Only applications received on the CES application form will be considered for shortlisting.</w:t>
      </w:r>
    </w:p>
    <w:p w14:paraId="5D9F4649" w14:textId="77777777" w:rsidR="0066703B" w:rsidRDefault="0066703B" w:rsidP="0043215F"/>
    <w:p w14:paraId="4BB5AC47" w14:textId="77777777" w:rsidR="00F46061" w:rsidRDefault="00F144D5" w:rsidP="0043215F">
      <w:r>
        <w:t>Visits to school are welcome</w:t>
      </w:r>
      <w:r w:rsidR="00685620">
        <w:t xml:space="preserve"> by prior arrangement; </w:t>
      </w:r>
    </w:p>
    <w:p w14:paraId="4796FDAA" w14:textId="6783E9BB" w:rsidR="00F144D5" w:rsidRPr="00462117" w:rsidRDefault="00685620" w:rsidP="0043215F">
      <w:r>
        <w:t>please contact</w:t>
      </w:r>
      <w:r w:rsidR="00F46061">
        <w:t xml:space="preserve"> </w:t>
      </w:r>
      <w:r w:rsidR="00CB5F22">
        <w:t>Mr.</w:t>
      </w:r>
      <w:r w:rsidR="00E9794F">
        <w:t xml:space="preserve"> R</w:t>
      </w:r>
      <w:r w:rsidR="00CB5F22">
        <w:t xml:space="preserve"> </w:t>
      </w:r>
      <w:r w:rsidR="00E9794F">
        <w:t xml:space="preserve">Gould </w:t>
      </w:r>
      <w:r>
        <w:t>by phone or head@st-peters.tameside.sch.uk</w:t>
      </w:r>
    </w:p>
    <w:sectPr w:rsidR="00F144D5" w:rsidRPr="00462117" w:rsidSect="00B17C49">
      <w:pgSz w:w="11900" w:h="16840"/>
      <w:pgMar w:top="1440" w:right="418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3C16A3"/>
    <w:multiLevelType w:val="hybridMultilevel"/>
    <w:tmpl w:val="564A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CEA"/>
    <w:multiLevelType w:val="hybridMultilevel"/>
    <w:tmpl w:val="571C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20BCA"/>
    <w:multiLevelType w:val="hybridMultilevel"/>
    <w:tmpl w:val="5F4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82A12"/>
    <w:multiLevelType w:val="hybridMultilevel"/>
    <w:tmpl w:val="3C66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8"/>
    <w:rsid w:val="00040E17"/>
    <w:rsid w:val="00055F08"/>
    <w:rsid w:val="00090579"/>
    <w:rsid w:val="000F1876"/>
    <w:rsid w:val="001375D9"/>
    <w:rsid w:val="00162912"/>
    <w:rsid w:val="001802FE"/>
    <w:rsid w:val="00192847"/>
    <w:rsid w:val="001A1C85"/>
    <w:rsid w:val="001D2B49"/>
    <w:rsid w:val="002221DA"/>
    <w:rsid w:val="0029421F"/>
    <w:rsid w:val="002A1296"/>
    <w:rsid w:val="00314926"/>
    <w:rsid w:val="0031570E"/>
    <w:rsid w:val="00332C1D"/>
    <w:rsid w:val="00345187"/>
    <w:rsid w:val="00346588"/>
    <w:rsid w:val="003545B2"/>
    <w:rsid w:val="00390F95"/>
    <w:rsid w:val="00397FCA"/>
    <w:rsid w:val="003A08C8"/>
    <w:rsid w:val="003A4C1E"/>
    <w:rsid w:val="00401146"/>
    <w:rsid w:val="00421D40"/>
    <w:rsid w:val="0043215F"/>
    <w:rsid w:val="004464BF"/>
    <w:rsid w:val="00456889"/>
    <w:rsid w:val="00462117"/>
    <w:rsid w:val="00467DF6"/>
    <w:rsid w:val="004C2920"/>
    <w:rsid w:val="004D2ADB"/>
    <w:rsid w:val="004D7241"/>
    <w:rsid w:val="004E1723"/>
    <w:rsid w:val="0053568E"/>
    <w:rsid w:val="005448CB"/>
    <w:rsid w:val="005B237B"/>
    <w:rsid w:val="005B58BE"/>
    <w:rsid w:val="006413F2"/>
    <w:rsid w:val="0066703B"/>
    <w:rsid w:val="00682627"/>
    <w:rsid w:val="00685620"/>
    <w:rsid w:val="006C1A53"/>
    <w:rsid w:val="00702277"/>
    <w:rsid w:val="00720228"/>
    <w:rsid w:val="00747D3F"/>
    <w:rsid w:val="0075306E"/>
    <w:rsid w:val="00792692"/>
    <w:rsid w:val="007F6CF9"/>
    <w:rsid w:val="00800BA4"/>
    <w:rsid w:val="0080630A"/>
    <w:rsid w:val="0081186E"/>
    <w:rsid w:val="0082552B"/>
    <w:rsid w:val="008709C3"/>
    <w:rsid w:val="0088351E"/>
    <w:rsid w:val="008A1DA1"/>
    <w:rsid w:val="008C6B52"/>
    <w:rsid w:val="008E562A"/>
    <w:rsid w:val="00935745"/>
    <w:rsid w:val="00966E99"/>
    <w:rsid w:val="00974D66"/>
    <w:rsid w:val="009A29FB"/>
    <w:rsid w:val="009C4231"/>
    <w:rsid w:val="009D3F98"/>
    <w:rsid w:val="00A036B6"/>
    <w:rsid w:val="00A56A71"/>
    <w:rsid w:val="00A91D1D"/>
    <w:rsid w:val="00AA574B"/>
    <w:rsid w:val="00AE604B"/>
    <w:rsid w:val="00AE6813"/>
    <w:rsid w:val="00B17C49"/>
    <w:rsid w:val="00BA7B72"/>
    <w:rsid w:val="00BB669F"/>
    <w:rsid w:val="00BB6DB5"/>
    <w:rsid w:val="00BD745D"/>
    <w:rsid w:val="00C077FC"/>
    <w:rsid w:val="00C07FDE"/>
    <w:rsid w:val="00C12621"/>
    <w:rsid w:val="00C20713"/>
    <w:rsid w:val="00C412CE"/>
    <w:rsid w:val="00C64E1D"/>
    <w:rsid w:val="00CB1FDF"/>
    <w:rsid w:val="00CB4490"/>
    <w:rsid w:val="00CB5F22"/>
    <w:rsid w:val="00D14B3B"/>
    <w:rsid w:val="00D25D35"/>
    <w:rsid w:val="00D3788C"/>
    <w:rsid w:val="00DC126D"/>
    <w:rsid w:val="00DF6428"/>
    <w:rsid w:val="00E70EA5"/>
    <w:rsid w:val="00E903C4"/>
    <w:rsid w:val="00E9794F"/>
    <w:rsid w:val="00EB3D10"/>
    <w:rsid w:val="00EC2266"/>
    <w:rsid w:val="00EC6DD2"/>
    <w:rsid w:val="00F144D5"/>
    <w:rsid w:val="00F15353"/>
    <w:rsid w:val="00F26FD0"/>
    <w:rsid w:val="00F271AA"/>
    <w:rsid w:val="00F46061"/>
    <w:rsid w:val="00F47A1A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6B7E9"/>
  <w14:defaultImageDpi w14:val="300"/>
  <w15:docId w15:val="{291813AE-9EC4-472D-89E1-44FF141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6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03C4"/>
  </w:style>
  <w:style w:type="character" w:styleId="Strong">
    <w:name w:val="Strong"/>
    <w:basedOn w:val="DefaultParagraphFont"/>
    <w:uiPriority w:val="22"/>
    <w:qFormat/>
    <w:rsid w:val="00A91D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6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1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4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etersstalybrid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-peters.tameside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dc:description/>
  <cp:lastModifiedBy>Elaine Summersgill (Head at St Peters Stalybridge)</cp:lastModifiedBy>
  <cp:revision>2</cp:revision>
  <cp:lastPrinted>2019-10-21T10:36:00Z</cp:lastPrinted>
  <dcterms:created xsi:type="dcterms:W3CDTF">2019-12-06T08:39:00Z</dcterms:created>
  <dcterms:modified xsi:type="dcterms:W3CDTF">2019-12-06T08:39:00Z</dcterms:modified>
</cp:coreProperties>
</file>