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343F" w14:textId="1F392B47" w:rsidR="00966E99" w:rsidRDefault="00F46061" w:rsidP="00C412C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940DEBB" wp14:editId="621DD381">
            <wp:extent cx="940787" cy="1113805"/>
            <wp:effectExtent l="0" t="0" r="0" b="3810"/>
            <wp:docPr id="2" name="Picture 2" descr="stp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pe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1" cy="111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901C4" w14:textId="078C8EDD" w:rsidR="00C412CE" w:rsidRPr="00C412CE" w:rsidRDefault="00C412CE" w:rsidP="00C412CE">
      <w:pPr>
        <w:jc w:val="center"/>
        <w:rPr>
          <w:b/>
          <w:sz w:val="32"/>
          <w:szCs w:val="32"/>
        </w:rPr>
      </w:pPr>
      <w:r w:rsidRPr="00C412CE">
        <w:rPr>
          <w:b/>
          <w:sz w:val="32"/>
          <w:szCs w:val="32"/>
        </w:rPr>
        <w:t>St Peter’</w:t>
      </w:r>
      <w:r>
        <w:rPr>
          <w:b/>
          <w:sz w:val="32"/>
          <w:szCs w:val="32"/>
        </w:rPr>
        <w:t>s RC</w:t>
      </w:r>
      <w:r w:rsidRPr="00C412CE">
        <w:rPr>
          <w:b/>
          <w:sz w:val="32"/>
          <w:szCs w:val="32"/>
        </w:rPr>
        <w:t xml:space="preserve"> Primary </w:t>
      </w:r>
      <w:r>
        <w:rPr>
          <w:b/>
          <w:sz w:val="32"/>
          <w:szCs w:val="32"/>
        </w:rPr>
        <w:t xml:space="preserve">&amp; Nursery </w:t>
      </w:r>
      <w:r w:rsidRPr="00C412CE">
        <w:rPr>
          <w:b/>
          <w:sz w:val="32"/>
          <w:szCs w:val="32"/>
        </w:rPr>
        <w:t>School</w:t>
      </w:r>
    </w:p>
    <w:p w14:paraId="3DA48514" w14:textId="3AEC716F" w:rsidR="00C412CE" w:rsidRPr="00C412CE" w:rsidRDefault="00C412CE" w:rsidP="00C412CE">
      <w:pPr>
        <w:jc w:val="center"/>
        <w:rPr>
          <w:b/>
          <w:sz w:val="32"/>
          <w:szCs w:val="32"/>
        </w:rPr>
      </w:pPr>
      <w:r w:rsidRPr="00C412CE">
        <w:rPr>
          <w:b/>
          <w:sz w:val="32"/>
          <w:szCs w:val="32"/>
        </w:rPr>
        <w:t xml:space="preserve">Hough Hill Road, </w:t>
      </w:r>
      <w:proofErr w:type="spellStart"/>
      <w:r w:rsidRPr="00C412CE">
        <w:rPr>
          <w:b/>
          <w:sz w:val="32"/>
          <w:szCs w:val="32"/>
        </w:rPr>
        <w:t>Stalybridge</w:t>
      </w:r>
      <w:proofErr w:type="spellEnd"/>
      <w:r w:rsidRPr="00C412CE">
        <w:rPr>
          <w:b/>
          <w:sz w:val="32"/>
          <w:szCs w:val="32"/>
        </w:rPr>
        <w:t>, Cheshire</w:t>
      </w:r>
      <w:r>
        <w:rPr>
          <w:b/>
          <w:sz w:val="32"/>
          <w:szCs w:val="32"/>
        </w:rPr>
        <w:t xml:space="preserve"> SK15 2HB</w:t>
      </w:r>
    </w:p>
    <w:p w14:paraId="04C6ECE1" w14:textId="6B87FB33" w:rsidR="00C412CE" w:rsidRDefault="00C412CE" w:rsidP="00C412CE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0161 338 3303</w:t>
      </w:r>
    </w:p>
    <w:p w14:paraId="2A11FC4E" w14:textId="77777777" w:rsidR="00C412CE" w:rsidRDefault="00C412CE" w:rsidP="00C412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Email</w:t>
      </w:r>
      <w:r w:rsidRPr="00C412C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66E99">
          <w:rPr>
            <w:rStyle w:val="Hyperlink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</w:rPr>
          <w:t>admin@st-peters.tameside.sch.uk</w:t>
        </w:r>
      </w:hyperlink>
    </w:p>
    <w:p w14:paraId="0F09119C" w14:textId="0792C256" w:rsidR="00C412CE" w:rsidRDefault="00C412CE" w:rsidP="00C412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Website: </w:t>
      </w:r>
      <w:hyperlink r:id="rId8" w:history="1">
        <w:r w:rsidR="00966E99" w:rsidRPr="00374BC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www.stpetersstalybridge.co.uk</w:t>
        </w:r>
      </w:hyperlink>
    </w:p>
    <w:p w14:paraId="4ABE5814" w14:textId="77777777" w:rsidR="00966E99" w:rsidRDefault="00966E99" w:rsidP="00C412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5DEBF" w14:textId="2A7EF2F2" w:rsidR="00966E99" w:rsidRPr="00401146" w:rsidRDefault="00966E99" w:rsidP="00C412CE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spellStart"/>
      <w:r w:rsidRPr="00401146">
        <w:rPr>
          <w:rFonts w:ascii="Times New Roman" w:eastAsia="Times New Roman" w:hAnsi="Times New Roman" w:cs="Times New Roman"/>
          <w:b/>
          <w:sz w:val="52"/>
          <w:szCs w:val="52"/>
        </w:rPr>
        <w:t>Headteacher</w:t>
      </w:r>
      <w:proofErr w:type="spellEnd"/>
    </w:p>
    <w:p w14:paraId="5D0CEC68" w14:textId="5AB8DFE8" w:rsidR="00685620" w:rsidRDefault="00685620" w:rsidP="00C412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Start date: 01/09/2019</w:t>
      </w:r>
    </w:p>
    <w:p w14:paraId="53D62E3E" w14:textId="7DCA86E3" w:rsidR="00685620" w:rsidRDefault="00F46061" w:rsidP="004C29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Salary: L14</w:t>
      </w:r>
      <w:r w:rsidR="00401146">
        <w:rPr>
          <w:rFonts w:ascii="Times New Roman" w:eastAsia="Times New Roman" w:hAnsi="Times New Roman" w:cs="Times New Roman"/>
          <w:sz w:val="28"/>
          <w:szCs w:val="28"/>
        </w:rPr>
        <w:t>-L20</w:t>
      </w:r>
    </w:p>
    <w:p w14:paraId="5118566C" w14:textId="2A92B5FC" w:rsidR="00685620" w:rsidRPr="00685620" w:rsidRDefault="00090579" w:rsidP="00C412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Group 2: NOR 208 &amp; 26</w:t>
      </w:r>
      <w:r w:rsidR="00685620">
        <w:rPr>
          <w:rFonts w:ascii="Times New Roman" w:eastAsia="Times New Roman" w:hAnsi="Times New Roman" w:cs="Times New Roman"/>
          <w:sz w:val="28"/>
          <w:szCs w:val="28"/>
        </w:rPr>
        <w:t xml:space="preserve"> Nursery </w:t>
      </w:r>
    </w:p>
    <w:p w14:paraId="22B2715D" w14:textId="77777777" w:rsidR="00966E99" w:rsidRDefault="00966E99" w:rsidP="00C412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39899C" w14:textId="77777777" w:rsidR="00EB3D10" w:rsidRDefault="00966E99" w:rsidP="00966E99">
      <w:pPr>
        <w:widowControl w:val="0"/>
        <w:autoSpaceDE w:val="0"/>
        <w:autoSpaceDN w:val="0"/>
        <w:adjustRightInd w:val="0"/>
        <w:ind w:right="-1424"/>
        <w:jc w:val="center"/>
        <w:rPr>
          <w:rFonts w:ascii="Arial" w:hAnsi="Arial" w:cs="Arial"/>
          <w:b/>
          <w:bCs/>
          <w:i/>
          <w:iCs/>
        </w:rPr>
      </w:pPr>
      <w:r w:rsidRPr="00401146">
        <w:rPr>
          <w:rFonts w:ascii="Arial" w:hAnsi="Arial" w:cs="Arial"/>
          <w:b/>
          <w:bCs/>
          <w:i/>
          <w:iCs/>
        </w:rPr>
        <w:t xml:space="preserve">We promote caring, supportive relationships based on mutual respect, and nurture the partnership between home, school and parish. </w:t>
      </w:r>
    </w:p>
    <w:p w14:paraId="5B7399BD" w14:textId="3E60FDF0" w:rsidR="00966E99" w:rsidRPr="00401146" w:rsidRDefault="00966E99" w:rsidP="00966E99">
      <w:pPr>
        <w:widowControl w:val="0"/>
        <w:autoSpaceDE w:val="0"/>
        <w:autoSpaceDN w:val="0"/>
        <w:adjustRightInd w:val="0"/>
        <w:ind w:right="-1424"/>
        <w:jc w:val="center"/>
        <w:rPr>
          <w:rFonts w:ascii="Arial" w:hAnsi="Arial" w:cs="Arial"/>
          <w:b/>
          <w:bCs/>
          <w:i/>
          <w:iCs/>
        </w:rPr>
      </w:pPr>
      <w:r w:rsidRPr="00401146">
        <w:rPr>
          <w:rFonts w:ascii="Arial" w:hAnsi="Arial" w:cs="Arial"/>
          <w:b/>
          <w:bCs/>
          <w:i/>
          <w:iCs/>
        </w:rPr>
        <w:t xml:space="preserve"> When we welcome the child, we welcome the family. </w:t>
      </w:r>
    </w:p>
    <w:p w14:paraId="7CDDBC1A" w14:textId="6186267B" w:rsidR="00966E99" w:rsidRPr="00401146" w:rsidRDefault="00966E99" w:rsidP="00966E99">
      <w:pPr>
        <w:widowControl w:val="0"/>
        <w:autoSpaceDE w:val="0"/>
        <w:autoSpaceDN w:val="0"/>
        <w:adjustRightInd w:val="0"/>
        <w:ind w:right="-1424"/>
        <w:jc w:val="center"/>
        <w:rPr>
          <w:rFonts w:ascii="Times New Roman" w:hAnsi="Times New Roman" w:cs="Times New Roman"/>
        </w:rPr>
      </w:pPr>
      <w:r w:rsidRPr="00401146">
        <w:rPr>
          <w:rFonts w:ascii="Arial" w:hAnsi="Arial" w:cs="Arial"/>
          <w:b/>
          <w:bCs/>
          <w:i/>
          <w:iCs/>
        </w:rPr>
        <w:t>We aim for excellence in all we do.</w:t>
      </w:r>
    </w:p>
    <w:p w14:paraId="3F10D3FD" w14:textId="03A162A9" w:rsidR="00C412CE" w:rsidRPr="00C412CE" w:rsidRDefault="00C412CE" w:rsidP="00966E99">
      <w:pPr>
        <w:rPr>
          <w:sz w:val="28"/>
          <w:szCs w:val="28"/>
        </w:rPr>
      </w:pPr>
    </w:p>
    <w:p w14:paraId="3A1DA89B" w14:textId="744DB6F4" w:rsidR="00421D40" w:rsidRDefault="0029421F" w:rsidP="00462117">
      <w:r>
        <w:t xml:space="preserve">Due to the retirement of our outstanding </w:t>
      </w:r>
      <w:proofErr w:type="spellStart"/>
      <w:r w:rsidR="00462117">
        <w:t>Headteacher</w:t>
      </w:r>
      <w:proofErr w:type="spellEnd"/>
      <w:r w:rsidR="00462117">
        <w:t>, t</w:t>
      </w:r>
      <w:r w:rsidR="007478F6">
        <w:t>he pupils, staff, parents and</w:t>
      </w:r>
      <w:r>
        <w:t xml:space="preserve"> g</w:t>
      </w:r>
      <w:r w:rsidR="00462117" w:rsidRPr="00462117">
        <w:t>overnors are seeking t</w:t>
      </w:r>
      <w:r w:rsidR="00C412CE">
        <w:t xml:space="preserve">o appoint </w:t>
      </w:r>
      <w:r>
        <w:t>someone who</w:t>
      </w:r>
      <w:r w:rsidR="00421D40">
        <w:t>:</w:t>
      </w:r>
    </w:p>
    <w:p w14:paraId="3CB9D7AF" w14:textId="77777777" w:rsidR="00421D40" w:rsidRDefault="00421D40" w:rsidP="00421D40">
      <w:pPr>
        <w:pStyle w:val="ListParagraph"/>
        <w:rPr>
          <w:i/>
        </w:rPr>
      </w:pPr>
    </w:p>
    <w:p w14:paraId="79CA88FD" w14:textId="05DCFFF1" w:rsidR="00421D40" w:rsidRPr="00F46061" w:rsidRDefault="00421D40" w:rsidP="00421D40">
      <w:pPr>
        <w:pStyle w:val="ListParagraph"/>
        <w:numPr>
          <w:ilvl w:val="0"/>
          <w:numId w:val="5"/>
        </w:numPr>
      </w:pPr>
      <w:r w:rsidRPr="00F46061">
        <w:t>is a practicing Catholic with a clear commitment to Catholic education</w:t>
      </w:r>
    </w:p>
    <w:p w14:paraId="7098F929" w14:textId="652013F8" w:rsidR="0080630A" w:rsidRDefault="0029421F" w:rsidP="00421D40">
      <w:pPr>
        <w:pStyle w:val="ListParagraph"/>
        <w:numPr>
          <w:ilvl w:val="0"/>
          <w:numId w:val="5"/>
        </w:numPr>
      </w:pPr>
      <w:proofErr w:type="gramStart"/>
      <w:r>
        <w:t>can</w:t>
      </w:r>
      <w:proofErr w:type="gramEnd"/>
      <w:r w:rsidR="00462117" w:rsidRPr="00462117">
        <w:t xml:space="preserve"> provide strong</w:t>
      </w:r>
      <w:r w:rsidR="00401146">
        <w:t>,</w:t>
      </w:r>
      <w:r w:rsidR="00462117" w:rsidRPr="00462117">
        <w:t xml:space="preserve"> nurturing</w:t>
      </w:r>
      <w:r w:rsidR="00401146">
        <w:t>,</w:t>
      </w:r>
      <w:r w:rsidR="00462117" w:rsidRPr="00462117">
        <w:t xml:space="preserve"> professional, spiritual </w:t>
      </w:r>
      <w:r w:rsidR="007478F6">
        <w:t>and</w:t>
      </w:r>
      <w:r w:rsidR="00462117" w:rsidRPr="00462117">
        <w:t xml:space="preserve"> personal leadership for our school community</w:t>
      </w:r>
      <w:r>
        <w:t xml:space="preserve"> </w:t>
      </w:r>
      <w:r w:rsidR="007478F6">
        <w:t>and</w:t>
      </w:r>
      <w:r>
        <w:t xml:space="preserve"> continue</w:t>
      </w:r>
      <w:r w:rsidR="00966E99">
        <w:t xml:space="preserve"> the outstanding </w:t>
      </w:r>
      <w:r>
        <w:t>work of our school</w:t>
      </w:r>
      <w:r w:rsidR="00421D40">
        <w:t>.</w:t>
      </w:r>
    </w:p>
    <w:p w14:paraId="0CC40C17" w14:textId="2DFA56D8" w:rsidR="0043215F" w:rsidRDefault="008C6B52" w:rsidP="00462117">
      <w:pPr>
        <w:pStyle w:val="ListParagraph"/>
        <w:numPr>
          <w:ilvl w:val="0"/>
          <w:numId w:val="5"/>
        </w:numPr>
      </w:pPr>
      <w:r>
        <w:t>Have the highest realistic</w:t>
      </w:r>
      <w:r w:rsidR="0043215F">
        <w:t xml:space="preserve"> expectations</w:t>
      </w:r>
      <w:r>
        <w:t xml:space="preserve"> of yourself </w:t>
      </w:r>
      <w:r w:rsidR="007478F6">
        <w:t>and</w:t>
      </w:r>
      <w:r>
        <w:t xml:space="preserve"> </w:t>
      </w:r>
      <w:r w:rsidR="00421D40">
        <w:t xml:space="preserve">all </w:t>
      </w:r>
      <w:r>
        <w:t>those you lead</w:t>
      </w:r>
    </w:p>
    <w:p w14:paraId="65FD63B1" w14:textId="44961A1C" w:rsidR="00BA7B72" w:rsidRDefault="00BA7B72" w:rsidP="00462117">
      <w:pPr>
        <w:pStyle w:val="ListParagraph"/>
        <w:numPr>
          <w:ilvl w:val="0"/>
          <w:numId w:val="5"/>
        </w:numPr>
      </w:pPr>
      <w:r>
        <w:t>Be an excellent communicator</w:t>
      </w:r>
      <w:r w:rsidR="00966E99">
        <w:t>,</w:t>
      </w:r>
      <w:r w:rsidR="00935745">
        <w:t xml:space="preserve"> keen </w:t>
      </w:r>
      <w:r w:rsidR="00E70EA5">
        <w:t>to work</w:t>
      </w:r>
      <w:r>
        <w:t xml:space="preserve"> in close partnership with fam</w:t>
      </w:r>
      <w:r w:rsidR="00966E99">
        <w:t xml:space="preserve">ilies, the parish </w:t>
      </w:r>
      <w:r w:rsidR="007478F6">
        <w:t>and</w:t>
      </w:r>
      <w:r w:rsidR="00966E99">
        <w:t xml:space="preserve"> diocese, our</w:t>
      </w:r>
      <w:r>
        <w:t xml:space="preserve"> partner schools </w:t>
      </w:r>
      <w:r w:rsidR="007478F6">
        <w:t>and</w:t>
      </w:r>
      <w:r>
        <w:t xml:space="preserve"> the wider community</w:t>
      </w:r>
    </w:p>
    <w:p w14:paraId="7B1E96E4" w14:textId="77777777" w:rsidR="0043215F" w:rsidRDefault="0043215F" w:rsidP="0043215F"/>
    <w:p w14:paraId="12AB47D4" w14:textId="4FEF437E" w:rsidR="008C6B52" w:rsidRDefault="0043215F" w:rsidP="0043215F">
      <w:pPr>
        <w:rPr>
          <w:b/>
          <w:u w:val="single"/>
        </w:rPr>
      </w:pPr>
      <w:r w:rsidRPr="00E35F65">
        <w:rPr>
          <w:b/>
          <w:u w:val="single"/>
        </w:rPr>
        <w:t>We can offer you</w:t>
      </w:r>
      <w:r>
        <w:rPr>
          <w:b/>
          <w:u w:val="single"/>
        </w:rPr>
        <w:t>:</w:t>
      </w:r>
    </w:p>
    <w:p w14:paraId="28FD0A72" w14:textId="6C112A19" w:rsidR="008C6B52" w:rsidRPr="00F46061" w:rsidRDefault="008C6B52" w:rsidP="0043215F">
      <w:pPr>
        <w:pStyle w:val="ListParagraph"/>
        <w:numPr>
          <w:ilvl w:val="0"/>
          <w:numId w:val="6"/>
        </w:numPr>
      </w:pPr>
      <w:r w:rsidRPr="00F46061">
        <w:t>A</w:t>
      </w:r>
      <w:r w:rsidR="00421D40" w:rsidRPr="00F46061">
        <w:t xml:space="preserve"> friendly, happy </w:t>
      </w:r>
      <w:r w:rsidR="007478F6">
        <w:t>and</w:t>
      </w:r>
      <w:r w:rsidR="00421D40" w:rsidRPr="00F46061">
        <w:t xml:space="preserve"> highly </w:t>
      </w:r>
      <w:r w:rsidRPr="00F46061">
        <w:t>successful school</w:t>
      </w:r>
    </w:p>
    <w:p w14:paraId="143C3E06" w14:textId="47B2A2E3" w:rsidR="0043215F" w:rsidRDefault="0043215F" w:rsidP="0043215F">
      <w:pPr>
        <w:pStyle w:val="ListParagraph"/>
        <w:numPr>
          <w:ilvl w:val="0"/>
          <w:numId w:val="6"/>
        </w:numPr>
      </w:pPr>
      <w:r>
        <w:t xml:space="preserve">Enthusiastic, inspirational </w:t>
      </w:r>
      <w:r w:rsidR="007478F6">
        <w:t>and</w:t>
      </w:r>
      <w:r>
        <w:t xml:space="preserve"> aspirational learners</w:t>
      </w:r>
    </w:p>
    <w:p w14:paraId="6624189C" w14:textId="6EF86818" w:rsidR="0043215F" w:rsidRDefault="0043215F" w:rsidP="0043215F">
      <w:pPr>
        <w:pStyle w:val="ListParagraph"/>
        <w:numPr>
          <w:ilvl w:val="0"/>
          <w:numId w:val="6"/>
        </w:numPr>
      </w:pPr>
      <w:r>
        <w:t>A highly profe</w:t>
      </w:r>
      <w:r w:rsidR="00966E99">
        <w:t>ssional and deeply</w:t>
      </w:r>
      <w:r>
        <w:t xml:space="preserve"> dedicated staff team</w:t>
      </w:r>
    </w:p>
    <w:p w14:paraId="11D10DDD" w14:textId="0ADEF613" w:rsidR="0043215F" w:rsidRDefault="0043215F" w:rsidP="0043215F">
      <w:pPr>
        <w:pStyle w:val="ListParagraph"/>
        <w:numPr>
          <w:ilvl w:val="0"/>
          <w:numId w:val="6"/>
        </w:numPr>
      </w:pPr>
      <w:r>
        <w:t xml:space="preserve">Families proud of </w:t>
      </w:r>
      <w:r w:rsidR="007478F6">
        <w:t>and</w:t>
      </w:r>
      <w:r>
        <w:t xml:space="preserve"> committed to our school</w:t>
      </w:r>
    </w:p>
    <w:p w14:paraId="1C0D8E0F" w14:textId="7BF3EE3C" w:rsidR="0043215F" w:rsidRDefault="00A036B6" w:rsidP="0043215F">
      <w:pPr>
        <w:pStyle w:val="ListParagraph"/>
        <w:numPr>
          <w:ilvl w:val="0"/>
          <w:numId w:val="6"/>
        </w:numPr>
      </w:pPr>
      <w:r>
        <w:t xml:space="preserve">A supportive </w:t>
      </w:r>
      <w:r w:rsidR="007478F6">
        <w:t>and</w:t>
      </w:r>
      <w:r>
        <w:t xml:space="preserve"> motivated</w:t>
      </w:r>
      <w:r w:rsidR="0043215F">
        <w:t xml:space="preserve"> Governing Board</w:t>
      </w:r>
    </w:p>
    <w:p w14:paraId="25C5BE07" w14:textId="77777777" w:rsidR="00685620" w:rsidRDefault="00685620" w:rsidP="00685620"/>
    <w:p w14:paraId="7850B630" w14:textId="298DCD4C" w:rsidR="00685620" w:rsidRDefault="00685620" w:rsidP="00685620">
      <w:r>
        <w:t>Closing Date: Noon 25/02/19</w:t>
      </w:r>
    </w:p>
    <w:p w14:paraId="2BDA1A8D" w14:textId="49EECC63" w:rsidR="00685620" w:rsidRDefault="00685620" w:rsidP="00685620">
      <w:r>
        <w:t xml:space="preserve">Shortlisting:  </w:t>
      </w:r>
      <w:r w:rsidR="00DC126D">
        <w:t>05/03/19</w:t>
      </w:r>
    </w:p>
    <w:p w14:paraId="07866574" w14:textId="1C00FE83" w:rsidR="00DC126D" w:rsidRPr="00E35F65" w:rsidRDefault="00DC126D" w:rsidP="00685620">
      <w:r>
        <w:t>Interviews: 18/03/19 &amp; 19/03/19</w:t>
      </w:r>
    </w:p>
    <w:p w14:paraId="730B2086" w14:textId="77777777" w:rsidR="0043215F" w:rsidRDefault="0043215F" w:rsidP="0043215F"/>
    <w:p w14:paraId="42F26F7F" w14:textId="777780E7" w:rsidR="00E70EA5" w:rsidRPr="00E70EA5" w:rsidRDefault="00E70EA5" w:rsidP="00E70EA5">
      <w:pPr>
        <w:rPr>
          <w:rFonts w:ascii="Times New Roman" w:eastAsia="Times New Roman" w:hAnsi="Times New Roman" w:cs="Times New Roman"/>
          <w:lang w:val="en-GB"/>
        </w:rPr>
      </w:pPr>
      <w:r>
        <w:lastRenderedPageBreak/>
        <w:t xml:space="preserve">St Peter’s RC Primary </w:t>
      </w:r>
      <w:proofErr w:type="spellStart"/>
      <w:r>
        <w:t>Schoo</w:t>
      </w:r>
      <w:proofErr w:type="spellEnd"/>
      <w:r w:rsidRPr="00E70EA5">
        <w:rPr>
          <w:rFonts w:ascii="Times New Roman" w:eastAsia="Times New Roman" w:hAnsi="Times New Roman" w:cs="Times New Roman"/>
          <w:shd w:val="clear" w:color="auto" w:fill="FFFFFF"/>
          <w:lang w:val="en-GB"/>
        </w:rPr>
        <w:t>l is committed to safeguarding and promoting the welfare of children. Shortlisted candidates will be subject to an enhanced criminal conviction check through the Disclosure and Barring Service (DBS) and a declaration relating to the Childcare Disqualification Regulation (Childcare Act 2006)</w:t>
      </w:r>
    </w:p>
    <w:p w14:paraId="7582A1CF" w14:textId="77777777" w:rsidR="00A036B6" w:rsidRDefault="00A036B6" w:rsidP="0043215F"/>
    <w:p w14:paraId="02D899A6" w14:textId="77777777" w:rsidR="00DC126D" w:rsidRDefault="00966E99" w:rsidP="0043215F">
      <w:r>
        <w:t>For an a</w:t>
      </w:r>
      <w:r w:rsidR="00A036B6">
        <w:t xml:space="preserve">pplication pack </w:t>
      </w:r>
      <w:r w:rsidR="00DC126D">
        <w:t>please contact school by email:</w:t>
      </w:r>
      <w:r>
        <w:t xml:space="preserve"> </w:t>
      </w:r>
    </w:p>
    <w:p w14:paraId="2F868BC5" w14:textId="5175515F" w:rsidR="00A036B6" w:rsidRPr="00401146" w:rsidRDefault="00586D1A" w:rsidP="00E70EA5">
      <w:hyperlink r:id="rId9" w:history="1">
        <w:r w:rsidR="00DC126D" w:rsidRPr="00374BCB">
          <w:rPr>
            <w:rStyle w:val="Hyperlink"/>
          </w:rPr>
          <w:t>admin@st-peters.tameside.sch.uk</w:t>
        </w:r>
      </w:hyperlink>
      <w:r w:rsidR="00401146">
        <w:t xml:space="preserve"> </w:t>
      </w:r>
      <w:r w:rsidR="00DC126D">
        <w:t>to be returned to school</w:t>
      </w:r>
      <w:r w:rsidR="00685620">
        <w:t xml:space="preserve"> marked for the attention of</w:t>
      </w:r>
      <w:r w:rsidR="00F144D5">
        <w:t xml:space="preserve"> The Chair of Governors</w:t>
      </w:r>
      <w:r w:rsidR="001A1C85">
        <w:t xml:space="preserve"> </w:t>
      </w:r>
    </w:p>
    <w:p w14:paraId="70855EE9" w14:textId="77777777" w:rsidR="00F144D5" w:rsidRDefault="00F144D5" w:rsidP="0043215F"/>
    <w:p w14:paraId="44CFA5DA" w14:textId="77777777" w:rsidR="0066703B" w:rsidRPr="0066703B" w:rsidRDefault="0066703B" w:rsidP="0066703B">
      <w:pPr>
        <w:rPr>
          <w:rFonts w:ascii="Times New Roman" w:eastAsia="Times New Roman" w:hAnsi="Times New Roman" w:cs="Times New Roman"/>
          <w:lang w:val="en-GB"/>
        </w:rPr>
      </w:pPr>
      <w:r w:rsidRPr="0066703B">
        <w:rPr>
          <w:rFonts w:ascii="Times New Roman" w:eastAsia="Times New Roman" w:hAnsi="Times New Roman" w:cs="Times New Roman"/>
          <w:shd w:val="clear" w:color="auto" w:fill="FFFFFF"/>
          <w:lang w:val="en-GB"/>
        </w:rPr>
        <w:t>Only applications received on the CES application form will be considered for shortlisting.</w:t>
      </w:r>
    </w:p>
    <w:p w14:paraId="5D9F4649" w14:textId="77777777" w:rsidR="0066703B" w:rsidRDefault="0066703B" w:rsidP="0043215F"/>
    <w:p w14:paraId="4BB5AC47" w14:textId="77777777" w:rsidR="00F46061" w:rsidRDefault="00F144D5" w:rsidP="0043215F">
      <w:r>
        <w:t>Visits to school are welcome</w:t>
      </w:r>
      <w:r w:rsidR="00685620">
        <w:t xml:space="preserve"> by prior arrangement; </w:t>
      </w:r>
    </w:p>
    <w:p w14:paraId="4796FDAA" w14:textId="139F05EC" w:rsidR="00F144D5" w:rsidRPr="00462117" w:rsidRDefault="00685620" w:rsidP="0043215F">
      <w:proofErr w:type="gramStart"/>
      <w:r>
        <w:t>please</w:t>
      </w:r>
      <w:proofErr w:type="gramEnd"/>
      <w:r>
        <w:t xml:space="preserve"> contact</w:t>
      </w:r>
      <w:r w:rsidR="00F46061"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E.Summersgill</w:t>
      </w:r>
      <w:proofErr w:type="spellEnd"/>
      <w:r>
        <w:t xml:space="preserve"> by phone or head@st-peters.tameside.sch.uk</w:t>
      </w:r>
    </w:p>
    <w:sectPr w:rsidR="00F144D5" w:rsidRPr="00462117" w:rsidSect="0072022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3C16A3"/>
    <w:multiLevelType w:val="hybridMultilevel"/>
    <w:tmpl w:val="564A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3CEA"/>
    <w:multiLevelType w:val="hybridMultilevel"/>
    <w:tmpl w:val="571C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0BCA"/>
    <w:multiLevelType w:val="hybridMultilevel"/>
    <w:tmpl w:val="5F4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82A12"/>
    <w:multiLevelType w:val="hybridMultilevel"/>
    <w:tmpl w:val="3C66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8"/>
    <w:rsid w:val="00040E17"/>
    <w:rsid w:val="00055F08"/>
    <w:rsid w:val="00090579"/>
    <w:rsid w:val="000F1876"/>
    <w:rsid w:val="00162912"/>
    <w:rsid w:val="00192847"/>
    <w:rsid w:val="001A1C85"/>
    <w:rsid w:val="001D2B49"/>
    <w:rsid w:val="0029421F"/>
    <w:rsid w:val="002A1296"/>
    <w:rsid w:val="00314926"/>
    <w:rsid w:val="0031570E"/>
    <w:rsid w:val="00346588"/>
    <w:rsid w:val="00390F95"/>
    <w:rsid w:val="00397FCA"/>
    <w:rsid w:val="003A08C8"/>
    <w:rsid w:val="003A4C1E"/>
    <w:rsid w:val="00401146"/>
    <w:rsid w:val="00421D40"/>
    <w:rsid w:val="0043215F"/>
    <w:rsid w:val="00462117"/>
    <w:rsid w:val="00467DF6"/>
    <w:rsid w:val="004C2920"/>
    <w:rsid w:val="004D2ADB"/>
    <w:rsid w:val="004D7241"/>
    <w:rsid w:val="0053568E"/>
    <w:rsid w:val="005448CB"/>
    <w:rsid w:val="00586D1A"/>
    <w:rsid w:val="005B237B"/>
    <w:rsid w:val="006413F2"/>
    <w:rsid w:val="0066703B"/>
    <w:rsid w:val="00682627"/>
    <w:rsid w:val="00685620"/>
    <w:rsid w:val="006A1A73"/>
    <w:rsid w:val="00702277"/>
    <w:rsid w:val="00720228"/>
    <w:rsid w:val="007478F6"/>
    <w:rsid w:val="00747D3F"/>
    <w:rsid w:val="0075306E"/>
    <w:rsid w:val="00792692"/>
    <w:rsid w:val="007F6CF9"/>
    <w:rsid w:val="00800BA4"/>
    <w:rsid w:val="0080630A"/>
    <w:rsid w:val="008709C3"/>
    <w:rsid w:val="008A1DA1"/>
    <w:rsid w:val="008C6B52"/>
    <w:rsid w:val="008E562A"/>
    <w:rsid w:val="00935745"/>
    <w:rsid w:val="00966E99"/>
    <w:rsid w:val="00974D66"/>
    <w:rsid w:val="009C4231"/>
    <w:rsid w:val="009D3F98"/>
    <w:rsid w:val="00A036B6"/>
    <w:rsid w:val="00A56A71"/>
    <w:rsid w:val="00A91D1D"/>
    <w:rsid w:val="00AA574B"/>
    <w:rsid w:val="00AE604B"/>
    <w:rsid w:val="00AE6813"/>
    <w:rsid w:val="00BA7B72"/>
    <w:rsid w:val="00BB669F"/>
    <w:rsid w:val="00BB6DB5"/>
    <w:rsid w:val="00BD745D"/>
    <w:rsid w:val="00C077FC"/>
    <w:rsid w:val="00C07FDE"/>
    <w:rsid w:val="00C412CE"/>
    <w:rsid w:val="00C64E1D"/>
    <w:rsid w:val="00CB1FDF"/>
    <w:rsid w:val="00CB4490"/>
    <w:rsid w:val="00D14B3B"/>
    <w:rsid w:val="00D25D35"/>
    <w:rsid w:val="00D3788C"/>
    <w:rsid w:val="00DC126D"/>
    <w:rsid w:val="00DF6428"/>
    <w:rsid w:val="00E70EA5"/>
    <w:rsid w:val="00E903C4"/>
    <w:rsid w:val="00EB3D10"/>
    <w:rsid w:val="00EC2266"/>
    <w:rsid w:val="00F144D5"/>
    <w:rsid w:val="00F15353"/>
    <w:rsid w:val="00F26FD0"/>
    <w:rsid w:val="00F271AA"/>
    <w:rsid w:val="00F46061"/>
    <w:rsid w:val="00F47A1A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6B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68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03C4"/>
  </w:style>
  <w:style w:type="character" w:styleId="Strong">
    <w:name w:val="Strong"/>
    <w:basedOn w:val="DefaultParagraphFont"/>
    <w:uiPriority w:val="22"/>
    <w:qFormat/>
    <w:rsid w:val="00A91D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68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03C4"/>
  </w:style>
  <w:style w:type="character" w:styleId="Strong">
    <w:name w:val="Strong"/>
    <w:basedOn w:val="DefaultParagraphFont"/>
    <w:uiPriority w:val="22"/>
    <w:qFormat/>
    <w:rsid w:val="00A91D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etersstalybridg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st-peters.tamesid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t-peters.tamesid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Murphy</dc:creator>
  <cp:lastModifiedBy>Trish Chadwick</cp:lastModifiedBy>
  <cp:revision>3</cp:revision>
  <cp:lastPrinted>2019-02-04T09:00:00Z</cp:lastPrinted>
  <dcterms:created xsi:type="dcterms:W3CDTF">2019-02-04T09:01:00Z</dcterms:created>
  <dcterms:modified xsi:type="dcterms:W3CDTF">2019-02-04T09:03:00Z</dcterms:modified>
</cp:coreProperties>
</file>